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A34E1" w:rsidRDefault="004151CC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471F06">
        <w:rPr>
          <w:rFonts w:asciiTheme="minorHAnsi" w:hAnsiTheme="minorHAnsi"/>
          <w:b/>
          <w:sz w:val="24"/>
          <w:szCs w:val="24"/>
        </w:rPr>
        <w:t xml:space="preserve">    </w:t>
      </w:r>
      <w:r w:rsidRPr="005A34E1">
        <w:rPr>
          <w:rFonts w:asciiTheme="minorHAnsi" w:hAnsiTheme="minorHAnsi"/>
          <w:b/>
          <w:sz w:val="24"/>
          <w:szCs w:val="24"/>
        </w:rPr>
        <w:t>Załącznik nr</w:t>
      </w:r>
      <w:r w:rsidR="002470AA" w:rsidRPr="005A34E1">
        <w:rPr>
          <w:rFonts w:asciiTheme="minorHAnsi" w:hAnsiTheme="minorHAnsi"/>
          <w:b/>
          <w:sz w:val="24"/>
          <w:szCs w:val="24"/>
        </w:rPr>
        <w:t xml:space="preserve"> 5</w:t>
      </w:r>
      <w:r w:rsidRPr="005A34E1">
        <w:rPr>
          <w:rFonts w:asciiTheme="minorHAnsi" w:hAnsiTheme="minorHAnsi"/>
          <w:b/>
          <w:sz w:val="24"/>
          <w:szCs w:val="24"/>
        </w:rPr>
        <w:t xml:space="preserve"> do SIWZ</w:t>
      </w:r>
      <w:r w:rsidRPr="005A34E1">
        <w:rPr>
          <w:rFonts w:asciiTheme="minorHAnsi" w:hAnsiTheme="minorHAnsi"/>
          <w:b/>
          <w:sz w:val="24"/>
          <w:szCs w:val="24"/>
        </w:rPr>
        <w:tab/>
      </w:r>
    </w:p>
    <w:p w:rsidR="00E22A6E" w:rsidRPr="005A34E1" w:rsidRDefault="00E22A6E" w:rsidP="00E22A6E">
      <w:pPr>
        <w:tabs>
          <w:tab w:val="left" w:pos="993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UMOWA nr  ………………………..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53A6B" w:rsidRPr="005A34E1" w:rsidRDefault="00953A6B" w:rsidP="005862D7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zawarta w dniu </w:t>
      </w:r>
      <w:r w:rsidRPr="005A34E1">
        <w:rPr>
          <w:rFonts w:asciiTheme="minorHAnsi" w:hAnsiTheme="minorHAnsi"/>
          <w:b/>
          <w:sz w:val="24"/>
          <w:szCs w:val="24"/>
        </w:rPr>
        <w:t>....................................</w:t>
      </w:r>
      <w:r w:rsidRPr="005A34E1">
        <w:rPr>
          <w:rFonts w:asciiTheme="minorHAnsi" w:hAnsiTheme="minorHAnsi"/>
          <w:sz w:val="24"/>
          <w:szCs w:val="24"/>
        </w:rPr>
        <w:t xml:space="preserve"> w Dobrym Mieście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pomiędzy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Gminą Dobre Miasto</w:t>
      </w:r>
      <w:r w:rsidR="008611C7"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bCs/>
          <w:sz w:val="24"/>
          <w:szCs w:val="24"/>
        </w:rPr>
        <w:t xml:space="preserve">z siedzibą: 11-040 Dobre Miasto ul. Warszawska 14, </w:t>
      </w:r>
      <w:r w:rsidRPr="005A34E1">
        <w:rPr>
          <w:rFonts w:asciiTheme="minorHAnsi" w:hAnsiTheme="minorHAnsi"/>
          <w:sz w:val="24"/>
          <w:szCs w:val="24"/>
        </w:rPr>
        <w:t xml:space="preserve">REGON 510743657, NIP 7393845814,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r</w:t>
      </w:r>
      <w:bookmarkStart w:id="0" w:name="_Toc295728674"/>
      <w:r w:rsidRPr="005A34E1">
        <w:rPr>
          <w:rFonts w:asciiTheme="minorHAnsi" w:hAnsiTheme="minorHAnsi"/>
          <w:sz w:val="24"/>
          <w:szCs w:val="24"/>
        </w:rPr>
        <w:t>eprezentowaną przez:</w:t>
      </w:r>
      <w:bookmarkEnd w:id="0"/>
      <w:r w:rsidRPr="005A34E1">
        <w:rPr>
          <w:rFonts w:asciiTheme="minorHAnsi" w:hAnsiTheme="minorHAnsi"/>
          <w:sz w:val="24"/>
          <w:szCs w:val="24"/>
        </w:rPr>
        <w:t>. ............................................ – ……..............................................…..,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przy kontrasygnacie – ....................</w:t>
      </w:r>
      <w:r w:rsidR="00DE6BBD" w:rsidRPr="005A34E1">
        <w:rPr>
          <w:rFonts w:asciiTheme="minorHAnsi" w:hAnsiTheme="minorHAnsi"/>
          <w:sz w:val="24"/>
          <w:szCs w:val="24"/>
        </w:rPr>
        <w:t>.........</w:t>
      </w:r>
      <w:r w:rsidRPr="005A34E1">
        <w:rPr>
          <w:rFonts w:asciiTheme="minorHAnsi" w:hAnsiTheme="minorHAnsi"/>
          <w:sz w:val="24"/>
          <w:szCs w:val="24"/>
        </w:rPr>
        <w:t xml:space="preserve">.................. – Skarbnika Gminy Dobre Miasto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zwaną dalej </w:t>
      </w:r>
      <w:r w:rsidRPr="005A34E1">
        <w:rPr>
          <w:rFonts w:asciiTheme="minorHAnsi" w:hAnsiTheme="minorHAnsi"/>
          <w:b/>
          <w:sz w:val="24"/>
          <w:szCs w:val="24"/>
        </w:rPr>
        <w:t>Zamawiającym</w:t>
      </w:r>
      <w:r w:rsidRPr="005A34E1">
        <w:rPr>
          <w:rFonts w:asciiTheme="minorHAnsi" w:hAnsiTheme="minorHAnsi"/>
          <w:sz w:val="24"/>
          <w:szCs w:val="24"/>
        </w:rPr>
        <w:t xml:space="preserve">, 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a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 xml:space="preserve">wyłonionym w drodze przetargu nieograniczonego </w:t>
      </w:r>
      <w:r w:rsidRPr="005A34E1">
        <w:rPr>
          <w:rFonts w:asciiTheme="minorHAnsi" w:hAnsiTheme="minorHAnsi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 .................</w:t>
      </w:r>
      <w:r w:rsidR="00DE6BBD" w:rsidRPr="005A34E1">
        <w:rPr>
          <w:rFonts w:asciiTheme="minorHAnsi" w:hAnsiTheme="minorHAnsi"/>
          <w:sz w:val="24"/>
          <w:szCs w:val="24"/>
        </w:rPr>
        <w:t>...........</w:t>
      </w:r>
      <w:r w:rsidRPr="005A34E1">
        <w:rPr>
          <w:rFonts w:asciiTheme="minorHAnsi" w:hAnsiTheme="minorHAnsi"/>
          <w:sz w:val="24"/>
          <w:szCs w:val="24"/>
        </w:rPr>
        <w:t>................. – …...........................................................................................................................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zwanym dalej </w:t>
      </w:r>
      <w:r w:rsidRPr="005A34E1">
        <w:rPr>
          <w:rFonts w:asciiTheme="minorHAnsi" w:hAnsiTheme="minorHAnsi"/>
          <w:b/>
          <w:bCs/>
          <w:sz w:val="24"/>
          <w:szCs w:val="24"/>
        </w:rPr>
        <w:t>Wykonawcą</w:t>
      </w:r>
    </w:p>
    <w:p w:rsidR="004151CC" w:rsidRPr="005A34E1" w:rsidRDefault="004151CC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bCs/>
          <w:sz w:val="24"/>
          <w:szCs w:val="24"/>
        </w:rPr>
        <w:t>o następującej treści</w:t>
      </w:r>
      <w:r w:rsidRPr="005A34E1">
        <w:rPr>
          <w:rFonts w:asciiTheme="minorHAnsi" w:hAnsiTheme="minorHAnsi"/>
          <w:sz w:val="24"/>
          <w:szCs w:val="24"/>
        </w:rPr>
        <w:t>:</w:t>
      </w:r>
    </w:p>
    <w:p w:rsidR="00A67E04" w:rsidRPr="005A34E1" w:rsidRDefault="00A67E04" w:rsidP="00E22A6E">
      <w:pPr>
        <w:tabs>
          <w:tab w:val="left" w:pos="993"/>
          <w:tab w:val="left" w:pos="15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1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Przedmiot umowy</w:t>
      </w:r>
    </w:p>
    <w:p w:rsidR="00B70F77" w:rsidRPr="005A34E1" w:rsidRDefault="00B70F77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</w:p>
    <w:p w:rsidR="00A527A8" w:rsidRPr="005A34E1" w:rsidRDefault="00A527A8" w:rsidP="00071B8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Przedmiotem umowy jest  </w:t>
      </w:r>
      <w:r w:rsidR="001F7326" w:rsidRPr="005A34E1">
        <w:rPr>
          <w:rFonts w:asciiTheme="minorHAnsi" w:eastAsia="SimSun" w:hAnsiTheme="minorHAnsi"/>
          <w:b/>
          <w:sz w:val="24"/>
          <w:szCs w:val="24"/>
        </w:rPr>
        <w:t xml:space="preserve">dostawa </w:t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 xml:space="preserve">i montaż wyposażenia Przedszkola Publicznego </w:t>
      </w:r>
      <w:r w:rsidR="001C3FA7" w:rsidRPr="005A34E1">
        <w:rPr>
          <w:rFonts w:asciiTheme="minorHAnsi" w:eastAsia="SimSun" w:hAnsiTheme="minorHAnsi"/>
          <w:b/>
          <w:sz w:val="24"/>
          <w:szCs w:val="24"/>
        </w:rPr>
        <w:br/>
      </w:r>
      <w:r w:rsidR="0011035D" w:rsidRPr="005A34E1">
        <w:rPr>
          <w:rFonts w:asciiTheme="minorHAnsi" w:eastAsia="SimSun" w:hAnsiTheme="minorHAnsi"/>
          <w:b/>
          <w:sz w:val="24"/>
          <w:szCs w:val="24"/>
        </w:rPr>
        <w:t>w Dobrym Mieście</w:t>
      </w:r>
      <w:r w:rsidRPr="005A34E1">
        <w:rPr>
          <w:rFonts w:asciiTheme="minorHAnsi" w:eastAsia="SimSun" w:hAnsiTheme="minorHAnsi"/>
          <w:b/>
          <w:sz w:val="24"/>
          <w:szCs w:val="24"/>
        </w:rPr>
        <w:t xml:space="preserve">. </w:t>
      </w:r>
    </w:p>
    <w:p w:rsidR="00A527A8" w:rsidRPr="005A34E1" w:rsidRDefault="00A527A8" w:rsidP="00071B81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Przedmiot zamówienia został podzielony na części</w:t>
      </w:r>
      <w:r w:rsidR="00FD077E" w:rsidRPr="005A34E1">
        <w:rPr>
          <w:rFonts w:asciiTheme="minorHAnsi" w:eastAsia="SimSun" w:hAnsiTheme="minorHAnsi"/>
          <w:sz w:val="24"/>
          <w:szCs w:val="24"/>
        </w:rPr>
        <w:t>*</w:t>
      </w:r>
    </w:p>
    <w:p w:rsidR="00A527A8" w:rsidRPr="005A34E1" w:rsidRDefault="00A527A8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Część </w:t>
      </w:r>
      <w:r w:rsidR="004B6795" w:rsidRPr="005A34E1">
        <w:rPr>
          <w:rFonts w:asciiTheme="minorHAnsi" w:eastAsia="SimSun" w:hAnsiTheme="minorHAnsi"/>
          <w:sz w:val="24"/>
          <w:szCs w:val="24"/>
        </w:rPr>
        <w:t>I</w:t>
      </w:r>
      <w:r w:rsidRPr="005A34E1">
        <w:rPr>
          <w:rFonts w:asciiTheme="minorHAnsi" w:eastAsia="SimSun" w:hAnsiTheme="minorHAnsi"/>
          <w:sz w:val="24"/>
          <w:szCs w:val="24"/>
        </w:rPr>
        <w:t xml:space="preserve"> – dostawa i montaż mebli</w:t>
      </w:r>
    </w:p>
    <w:p w:rsidR="00A527A8" w:rsidRPr="005A34E1" w:rsidRDefault="00A527A8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Część </w:t>
      </w:r>
      <w:r w:rsidR="004B6795" w:rsidRPr="005A34E1">
        <w:rPr>
          <w:rFonts w:asciiTheme="minorHAnsi" w:eastAsia="SimSun" w:hAnsiTheme="minorHAnsi"/>
          <w:sz w:val="24"/>
          <w:szCs w:val="24"/>
        </w:rPr>
        <w:t>II</w:t>
      </w:r>
      <w:r w:rsidRPr="005A34E1">
        <w:rPr>
          <w:rFonts w:asciiTheme="minorHAnsi" w:eastAsia="SimSun" w:hAnsiTheme="minorHAnsi"/>
          <w:sz w:val="24"/>
          <w:szCs w:val="24"/>
        </w:rPr>
        <w:t xml:space="preserve"> – dostawa i montaż sprzętu komputerowego </w:t>
      </w:r>
      <w:r w:rsidR="00A20C94" w:rsidRPr="005A34E1">
        <w:rPr>
          <w:rFonts w:asciiTheme="minorHAnsi" w:eastAsia="SimSun" w:hAnsiTheme="minorHAnsi"/>
          <w:sz w:val="24"/>
          <w:szCs w:val="24"/>
        </w:rPr>
        <w:t xml:space="preserve">i biurowego </w:t>
      </w:r>
    </w:p>
    <w:p w:rsidR="00A527A8" w:rsidRPr="005A34E1" w:rsidRDefault="00A527A8" w:rsidP="00071B8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outlineLvl w:val="0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 xml:space="preserve">Część </w:t>
      </w:r>
      <w:r w:rsidR="004B6795" w:rsidRPr="005A34E1">
        <w:rPr>
          <w:rFonts w:asciiTheme="minorHAnsi" w:eastAsia="SimSun" w:hAnsiTheme="minorHAnsi"/>
          <w:sz w:val="24"/>
          <w:szCs w:val="24"/>
        </w:rPr>
        <w:t>III</w:t>
      </w:r>
      <w:r w:rsidRPr="005A34E1">
        <w:rPr>
          <w:rFonts w:asciiTheme="minorHAnsi" w:eastAsia="SimSun" w:hAnsiTheme="minorHAnsi"/>
          <w:sz w:val="24"/>
          <w:szCs w:val="24"/>
        </w:rPr>
        <w:t xml:space="preserve"> – dostawa i montaż pozostałego wyposażenia</w:t>
      </w:r>
      <w:r w:rsidR="000D2A30" w:rsidRPr="005A34E1">
        <w:rPr>
          <w:rFonts w:asciiTheme="minorHAnsi" w:eastAsia="SimSun" w:hAnsiTheme="minorHAnsi"/>
          <w:sz w:val="24"/>
          <w:szCs w:val="24"/>
        </w:rPr>
        <w:t>.</w:t>
      </w:r>
    </w:p>
    <w:p w:rsidR="00875897" w:rsidRPr="005A34E1" w:rsidRDefault="00875897" w:rsidP="00875897">
      <w:pPr>
        <w:pStyle w:val="Stopka"/>
        <w:ind w:left="360"/>
      </w:pPr>
      <w:r w:rsidRPr="005A34E1">
        <w:t xml:space="preserve">* </w:t>
      </w:r>
      <w:r w:rsidRPr="005A34E1">
        <w:rPr>
          <w:i/>
        </w:rPr>
        <w:t>należy wykreślić w zależności od wyboru części zamówienia</w:t>
      </w:r>
      <w:r w:rsidRPr="005A34E1">
        <w:t xml:space="preserve"> </w:t>
      </w:r>
    </w:p>
    <w:p w:rsidR="00A67E04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 xml:space="preserve">Wykonawca zobowiązany jest do sprzedaży i dostarczenia do Zamawiającego składników wyposażenia przedszkola, fabrycznie nowych, wolnych od wad, wykonanych w bezpiecznych technologiach oraz dopuszczonych do stosowania w przedszkolach, zdatnych do użytkowania w momencie odbioru. Wyposażenie musi spełniać wymogi norm UE, a produkty, które tego wymagają muszą posiadać aktualne certyfikaty bezpieczeństwa, atesty, świadectwa jakości i spełniać wszelkie wymogi norm określonych obowiązującym prawem. </w:t>
      </w:r>
    </w:p>
    <w:p w:rsidR="00064062" w:rsidRPr="005A34E1" w:rsidRDefault="00064062" w:rsidP="00071B81">
      <w:pPr>
        <w:pStyle w:val="Standard"/>
        <w:numPr>
          <w:ilvl w:val="0"/>
          <w:numId w:val="8"/>
        </w:numPr>
        <w:ind w:left="357" w:hanging="357"/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eastAsia="SimSun" w:hAnsiTheme="minorHAnsi"/>
        </w:rPr>
        <w:t>Wykonawca zobowiązany jest uzyskać pisemne zatwierdzenie produktów, kształtów produktów oraz kolorów przez Zamawiającego przed dostawą.</w:t>
      </w:r>
    </w:p>
    <w:p w:rsidR="00E22A6E" w:rsidRPr="005A34E1" w:rsidRDefault="00B70F77" w:rsidP="00071B81">
      <w:pPr>
        <w:pStyle w:val="Standard"/>
        <w:widowControl/>
        <w:numPr>
          <w:ilvl w:val="0"/>
          <w:numId w:val="8"/>
        </w:numPr>
        <w:jc w:val="both"/>
        <w:textAlignment w:val="baseline"/>
        <w:rPr>
          <w:rFonts w:asciiTheme="minorHAnsi" w:eastAsia="SimSun" w:hAnsiTheme="minorHAnsi"/>
        </w:rPr>
      </w:pPr>
      <w:r w:rsidRPr="005A34E1">
        <w:rPr>
          <w:rFonts w:asciiTheme="minorHAnsi" w:hAnsiTheme="minorHAnsi"/>
          <w:bCs/>
        </w:rPr>
        <w:t xml:space="preserve">Szczegółowy opis przedmiotu umowy został określony w załączniku nr </w:t>
      </w:r>
      <w:r w:rsidR="00A20C94" w:rsidRPr="005A34E1">
        <w:rPr>
          <w:rFonts w:asciiTheme="minorHAnsi" w:hAnsiTheme="minorHAnsi"/>
          <w:bCs/>
        </w:rPr>
        <w:t xml:space="preserve">6 </w:t>
      </w:r>
      <w:r w:rsidRPr="005A34E1">
        <w:rPr>
          <w:rFonts w:asciiTheme="minorHAnsi" w:hAnsiTheme="minorHAnsi"/>
          <w:bCs/>
        </w:rPr>
        <w:t>do SIWZ</w:t>
      </w:r>
      <w:r w:rsidR="00E22A6E" w:rsidRPr="005A34E1">
        <w:rPr>
          <w:rFonts w:asciiTheme="minorHAnsi" w:hAnsiTheme="minorHAnsi"/>
          <w:bCs/>
        </w:rPr>
        <w:t xml:space="preserve"> Szczegółowy opis przedmiotu zamówienia oraz o</w:t>
      </w:r>
      <w:r w:rsidR="00E22A6E" w:rsidRPr="005A34E1">
        <w:rPr>
          <w:rFonts w:asciiTheme="minorHAnsi" w:eastAsia="SimSun" w:hAnsiTheme="minorHAnsi"/>
        </w:rPr>
        <w:t>fer</w:t>
      </w:r>
      <w:r w:rsidR="00DA33F1" w:rsidRPr="005A34E1">
        <w:rPr>
          <w:rFonts w:asciiTheme="minorHAnsi" w:eastAsia="SimSun" w:hAnsiTheme="minorHAnsi"/>
        </w:rPr>
        <w:t xml:space="preserve">cie </w:t>
      </w:r>
      <w:r w:rsidR="00E22A6E" w:rsidRPr="005A34E1">
        <w:rPr>
          <w:rFonts w:asciiTheme="minorHAnsi" w:eastAsia="SimSun" w:hAnsiTheme="minorHAnsi"/>
        </w:rPr>
        <w:t>Wykonawcy, stanowiącymi integralną część niniejszej umowy.</w:t>
      </w:r>
    </w:p>
    <w:p w:rsidR="004B289B" w:rsidRPr="005A34E1" w:rsidRDefault="004B289B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5862D7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67E04" w:rsidRPr="005A34E1" w:rsidRDefault="00A67E04" w:rsidP="008A3519">
      <w:pPr>
        <w:tabs>
          <w:tab w:val="left" w:pos="993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lastRenderedPageBreak/>
        <w:t>§ 2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  <w:r w:rsidRPr="005A34E1">
        <w:rPr>
          <w:rFonts w:asciiTheme="minorHAnsi" w:hAnsiTheme="minorHAnsi"/>
          <w:b/>
          <w:sz w:val="24"/>
          <w:szCs w:val="24"/>
        </w:rPr>
        <w:t>Termin wykonania umowy i dostawa wyposażenia</w:t>
      </w:r>
    </w:p>
    <w:p w:rsidR="00E22A6E" w:rsidRPr="005A34E1" w:rsidRDefault="00E22A6E" w:rsidP="00071B81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94E6E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zobowiązuje się </w:t>
      </w:r>
      <w:r w:rsidR="007B4155" w:rsidRPr="005A34E1">
        <w:rPr>
          <w:rFonts w:asciiTheme="minorHAnsi" w:hAnsiTheme="minorHAnsi"/>
          <w:sz w:val="24"/>
          <w:szCs w:val="24"/>
        </w:rPr>
        <w:t xml:space="preserve">zrealizować </w:t>
      </w:r>
      <w:r w:rsidRPr="005A34E1">
        <w:rPr>
          <w:rFonts w:asciiTheme="minorHAnsi" w:hAnsiTheme="minorHAnsi"/>
          <w:sz w:val="24"/>
          <w:szCs w:val="24"/>
        </w:rPr>
        <w:t xml:space="preserve">przedmiot umowy w terminie </w:t>
      </w:r>
      <w:r w:rsidR="00A94E6E" w:rsidRPr="005A34E1">
        <w:rPr>
          <w:rFonts w:asciiTheme="minorHAnsi" w:hAnsiTheme="minorHAnsi"/>
          <w:sz w:val="24"/>
          <w:szCs w:val="24"/>
        </w:rPr>
        <w:t xml:space="preserve">do dnia </w:t>
      </w:r>
      <w:r w:rsidR="008A566D" w:rsidRPr="005A34E1">
        <w:rPr>
          <w:rFonts w:asciiTheme="minorHAnsi" w:hAnsiTheme="minorHAnsi"/>
          <w:sz w:val="24"/>
          <w:szCs w:val="24"/>
        </w:rPr>
        <w:t xml:space="preserve">              </w:t>
      </w:r>
      <w:r w:rsidR="005A34E1" w:rsidRPr="005A34E1">
        <w:rPr>
          <w:rFonts w:asciiTheme="minorHAnsi" w:hAnsiTheme="minorHAnsi"/>
          <w:b/>
          <w:sz w:val="24"/>
          <w:szCs w:val="24"/>
        </w:rPr>
        <w:t>28 sierpnia</w:t>
      </w:r>
      <w:r w:rsidR="005A34E1">
        <w:rPr>
          <w:rFonts w:asciiTheme="minorHAnsi" w:hAnsiTheme="minorHAnsi"/>
          <w:sz w:val="24"/>
          <w:szCs w:val="24"/>
        </w:rPr>
        <w:t xml:space="preserve"> </w:t>
      </w:r>
      <w:r w:rsidR="00A94E6E" w:rsidRPr="005A34E1">
        <w:rPr>
          <w:rFonts w:asciiTheme="minorHAnsi" w:hAnsiTheme="minorHAnsi"/>
          <w:b/>
          <w:bCs/>
          <w:sz w:val="24"/>
          <w:szCs w:val="24"/>
        </w:rPr>
        <w:t>2018 r.</w:t>
      </w:r>
      <w:r w:rsidR="00E22A6E" w:rsidRPr="005A34E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22A6E" w:rsidRPr="005A34E1">
        <w:rPr>
          <w:rFonts w:asciiTheme="minorHAnsi" w:hAnsiTheme="minorHAnsi"/>
          <w:bCs/>
          <w:sz w:val="24"/>
          <w:szCs w:val="24"/>
        </w:rPr>
        <w:t>(</w:t>
      </w:r>
      <w:r w:rsidR="00E22A6E" w:rsidRPr="005A34E1">
        <w:rPr>
          <w:rFonts w:asciiTheme="minorHAnsi" w:eastAsia="Times New Roman" w:hAnsiTheme="minorHAnsi"/>
          <w:sz w:val="24"/>
          <w:szCs w:val="24"/>
          <w:lang w:eastAsia="pl-PL"/>
        </w:rPr>
        <w:t>dotyczy wszystkich części zamówienia).</w:t>
      </w:r>
    </w:p>
    <w:p w:rsidR="00700449" w:rsidRPr="005A34E1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Dostawa przedmiotu umowy obejmuje: transport, rozładunek, wniesienie do określonych pomieszczeń oraz  montaż. </w:t>
      </w:r>
    </w:p>
    <w:p w:rsidR="004151CC" w:rsidRPr="005A34E1" w:rsidRDefault="00700449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D</w:t>
      </w:r>
      <w:r w:rsidR="004151CC" w:rsidRPr="005A34E1">
        <w:rPr>
          <w:rFonts w:asciiTheme="minorHAnsi" w:hAnsiTheme="minorHAnsi"/>
          <w:sz w:val="24"/>
          <w:szCs w:val="24"/>
        </w:rPr>
        <w:t xml:space="preserve">ostawa zostanie uznana za zrealizowaną pod warunkiem dostarczenia kompletnego </w:t>
      </w:r>
      <w:r w:rsidR="003B115C" w:rsidRPr="005A34E1">
        <w:rPr>
          <w:rFonts w:asciiTheme="minorHAnsi" w:hAnsiTheme="minorHAnsi"/>
          <w:sz w:val="24"/>
          <w:szCs w:val="24"/>
        </w:rPr>
        <w:t xml:space="preserve">sprzętu </w:t>
      </w:r>
      <w:r w:rsidR="00061D4D" w:rsidRPr="005A34E1">
        <w:rPr>
          <w:rFonts w:asciiTheme="minorHAnsi" w:hAnsiTheme="minorHAnsi"/>
          <w:sz w:val="24"/>
          <w:szCs w:val="24"/>
        </w:rPr>
        <w:t xml:space="preserve">w ilości i rodzaju określonym w ofercie </w:t>
      </w:r>
      <w:r w:rsidR="00007164" w:rsidRPr="005A34E1">
        <w:rPr>
          <w:rFonts w:asciiTheme="minorHAnsi" w:hAnsiTheme="minorHAnsi"/>
          <w:sz w:val="24"/>
          <w:szCs w:val="24"/>
        </w:rPr>
        <w:t>W</w:t>
      </w:r>
      <w:r w:rsidR="00061D4D" w:rsidRPr="005A34E1">
        <w:rPr>
          <w:rFonts w:asciiTheme="minorHAnsi" w:hAnsiTheme="minorHAnsi"/>
          <w:sz w:val="24"/>
          <w:szCs w:val="24"/>
        </w:rPr>
        <w:t xml:space="preserve">ykonawcy </w:t>
      </w:r>
      <w:r w:rsidR="003B115C" w:rsidRPr="005A34E1">
        <w:rPr>
          <w:rFonts w:asciiTheme="minorHAnsi" w:hAnsiTheme="minorHAnsi"/>
          <w:sz w:val="24"/>
          <w:szCs w:val="24"/>
        </w:rPr>
        <w:t xml:space="preserve">wraz z montażem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="004151CC" w:rsidRPr="005A34E1">
        <w:rPr>
          <w:rFonts w:asciiTheme="minorHAnsi" w:hAnsiTheme="minorHAnsi"/>
          <w:sz w:val="24"/>
          <w:szCs w:val="24"/>
        </w:rPr>
        <w:t>w t</w:t>
      </w:r>
      <w:r w:rsidR="007B4155" w:rsidRPr="005A34E1">
        <w:rPr>
          <w:rFonts w:asciiTheme="minorHAnsi" w:hAnsiTheme="minorHAnsi"/>
          <w:sz w:val="24"/>
          <w:szCs w:val="24"/>
        </w:rPr>
        <w:t>erminie, o którym mowa w ust. 1</w:t>
      </w:r>
      <w:r w:rsidR="007871A2" w:rsidRPr="005A34E1">
        <w:rPr>
          <w:rFonts w:asciiTheme="minorHAnsi" w:hAnsiTheme="minorHAnsi"/>
          <w:sz w:val="24"/>
          <w:szCs w:val="24"/>
        </w:rPr>
        <w:t xml:space="preserve">. </w:t>
      </w:r>
      <w:r w:rsidR="003B115C" w:rsidRPr="005A34E1">
        <w:rPr>
          <w:rFonts w:asciiTheme="minorHAnsi" w:hAnsiTheme="minorHAnsi"/>
          <w:sz w:val="24"/>
          <w:szCs w:val="24"/>
        </w:rPr>
        <w:t>i wydani</w:t>
      </w:r>
      <w:r w:rsidR="00007164" w:rsidRPr="005A34E1">
        <w:rPr>
          <w:rFonts w:asciiTheme="minorHAnsi" w:hAnsiTheme="minorHAnsi"/>
          <w:sz w:val="24"/>
          <w:szCs w:val="24"/>
        </w:rPr>
        <w:t>a</w:t>
      </w:r>
      <w:r w:rsidR="003B115C" w:rsidRPr="005A34E1">
        <w:rPr>
          <w:rFonts w:asciiTheme="minorHAnsi" w:hAnsiTheme="minorHAnsi"/>
          <w:sz w:val="24"/>
          <w:szCs w:val="24"/>
        </w:rPr>
        <w:t xml:space="preserve"> </w:t>
      </w:r>
      <w:r w:rsidR="004151CC" w:rsidRPr="005A34E1">
        <w:rPr>
          <w:rFonts w:asciiTheme="minorHAnsi" w:hAnsiTheme="minorHAnsi"/>
          <w:sz w:val="24"/>
          <w:szCs w:val="24"/>
        </w:rPr>
        <w:t>wszy</w:t>
      </w:r>
      <w:r w:rsidR="003B115C" w:rsidRPr="005A34E1">
        <w:rPr>
          <w:rFonts w:asciiTheme="minorHAnsi" w:hAnsiTheme="minorHAnsi"/>
          <w:sz w:val="24"/>
          <w:szCs w:val="24"/>
        </w:rPr>
        <w:t>stk</w:t>
      </w:r>
      <w:r w:rsidR="004151CC" w:rsidRPr="005A34E1">
        <w:rPr>
          <w:rFonts w:asciiTheme="minorHAnsi" w:hAnsiTheme="minorHAnsi"/>
          <w:sz w:val="24"/>
          <w:szCs w:val="24"/>
        </w:rPr>
        <w:t>i</w:t>
      </w:r>
      <w:r w:rsidR="003B115C" w:rsidRPr="005A34E1">
        <w:rPr>
          <w:rFonts w:asciiTheme="minorHAnsi" w:hAnsiTheme="minorHAnsi"/>
          <w:sz w:val="24"/>
          <w:szCs w:val="24"/>
        </w:rPr>
        <w:t>ch dokumentów</w:t>
      </w:r>
      <w:r w:rsidR="004151CC" w:rsidRPr="005A34E1">
        <w:rPr>
          <w:rFonts w:asciiTheme="minorHAnsi" w:hAnsiTheme="minorHAnsi"/>
          <w:sz w:val="24"/>
          <w:szCs w:val="24"/>
        </w:rPr>
        <w:t xml:space="preserve"> związany</w:t>
      </w:r>
      <w:r w:rsidR="00DE45D9" w:rsidRPr="005A34E1">
        <w:rPr>
          <w:rFonts w:asciiTheme="minorHAnsi" w:hAnsiTheme="minorHAnsi"/>
          <w:sz w:val="24"/>
          <w:szCs w:val="24"/>
        </w:rPr>
        <w:t>ch</w:t>
      </w:r>
      <w:r w:rsidR="004151CC" w:rsidRPr="005A34E1">
        <w:rPr>
          <w:rFonts w:asciiTheme="minorHAnsi" w:hAnsiTheme="minorHAnsi"/>
          <w:sz w:val="24"/>
          <w:szCs w:val="24"/>
        </w:rPr>
        <w:t xml:space="preserve"> </w:t>
      </w:r>
      <w:r w:rsidR="00DE45D9" w:rsidRPr="005A34E1">
        <w:rPr>
          <w:rFonts w:asciiTheme="minorHAnsi" w:hAnsiTheme="minorHAnsi"/>
          <w:sz w:val="24"/>
          <w:szCs w:val="24"/>
        </w:rPr>
        <w:br/>
      </w:r>
      <w:r w:rsidR="004151CC" w:rsidRPr="005A34E1">
        <w:rPr>
          <w:rFonts w:asciiTheme="minorHAnsi" w:hAnsiTheme="minorHAnsi"/>
          <w:sz w:val="24"/>
          <w:szCs w:val="24"/>
        </w:rPr>
        <w:t>z jego własnością i korzystaniem.</w:t>
      </w:r>
    </w:p>
    <w:p w:rsidR="00B545C6" w:rsidRPr="005A34E1" w:rsidRDefault="008C1537" w:rsidP="00071B81">
      <w:pPr>
        <w:numPr>
          <w:ilvl w:val="2"/>
          <w:numId w:val="11"/>
        </w:numPr>
        <w:tabs>
          <w:tab w:val="clear" w:pos="2340"/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Dostawa może odbywać </w:t>
      </w:r>
      <w:r w:rsidR="00B545C6" w:rsidRPr="005A34E1">
        <w:rPr>
          <w:rFonts w:asciiTheme="minorHAnsi" w:hAnsiTheme="minorHAnsi"/>
          <w:sz w:val="24"/>
          <w:szCs w:val="24"/>
        </w:rPr>
        <w:t xml:space="preserve">się </w:t>
      </w:r>
      <w:r w:rsidRPr="005A34E1">
        <w:rPr>
          <w:rFonts w:asciiTheme="minorHAnsi" w:hAnsiTheme="minorHAnsi"/>
          <w:sz w:val="24"/>
          <w:szCs w:val="24"/>
        </w:rPr>
        <w:t>jednorazowo bądź sukcesywnie</w:t>
      </w:r>
      <w:r w:rsidR="00B545C6" w:rsidRPr="005A34E1">
        <w:rPr>
          <w:rFonts w:asciiTheme="minorHAnsi" w:hAnsiTheme="minorHAnsi"/>
          <w:sz w:val="24"/>
          <w:szCs w:val="24"/>
        </w:rPr>
        <w:t>.</w:t>
      </w:r>
    </w:p>
    <w:p w:rsidR="007871A2" w:rsidRPr="005A34E1" w:rsidRDefault="007871A2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Wykonawca uzgodni termin dostawy z przynajmniej 24 godzinnym wyprzedzeniem </w:t>
      </w:r>
      <w:r w:rsidR="00007164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osob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b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upowa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ż</w:t>
      </w:r>
      <w:r w:rsidRPr="005A34E1">
        <w:rPr>
          <w:rFonts w:asciiTheme="minorHAnsi" w:hAnsiTheme="minorHAnsi"/>
          <w:sz w:val="24"/>
          <w:szCs w:val="24"/>
        </w:rPr>
        <w:t>nion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 xml:space="preserve">ą </w:t>
      </w:r>
      <w:r w:rsidRPr="005A34E1">
        <w:rPr>
          <w:rFonts w:asciiTheme="minorHAnsi" w:hAnsiTheme="minorHAnsi"/>
          <w:sz w:val="24"/>
          <w:szCs w:val="24"/>
        </w:rPr>
        <w:t>przez Zamawiaj</w:t>
      </w:r>
      <w:r w:rsidRPr="005A34E1">
        <w:rPr>
          <w:rFonts w:asciiTheme="minorHAnsi" w:eastAsia="TimesNewRoman" w:hAnsiTheme="minorHAnsi" w:cs="TimesNewRoman"/>
          <w:sz w:val="24"/>
          <w:szCs w:val="24"/>
        </w:rPr>
        <w:t>ą</w:t>
      </w:r>
      <w:r w:rsidRPr="005A34E1">
        <w:rPr>
          <w:rFonts w:asciiTheme="minorHAnsi" w:hAnsiTheme="minorHAnsi"/>
          <w:sz w:val="24"/>
          <w:szCs w:val="24"/>
        </w:rPr>
        <w:t>cego do odbioru przedmiotu zamówienia.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Potwierdzeniem </w:t>
      </w:r>
      <w:r w:rsidR="003B115C" w:rsidRPr="005A34E1">
        <w:rPr>
          <w:rFonts w:asciiTheme="minorHAnsi" w:hAnsiTheme="minorHAnsi"/>
          <w:sz w:val="24"/>
          <w:szCs w:val="24"/>
        </w:rPr>
        <w:t xml:space="preserve">zrealizowania </w:t>
      </w:r>
      <w:r w:rsidRPr="005A34E1">
        <w:rPr>
          <w:rFonts w:asciiTheme="minorHAnsi" w:hAnsiTheme="minorHAnsi"/>
          <w:sz w:val="24"/>
          <w:szCs w:val="24"/>
        </w:rPr>
        <w:t xml:space="preserve">przedmiotu umowy w terminie jest protokół odbioru końcowego, 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Pr="005A34E1">
        <w:rPr>
          <w:rFonts w:asciiTheme="minorHAnsi" w:hAnsiTheme="minorHAnsi"/>
          <w:sz w:val="24"/>
          <w:szCs w:val="24"/>
        </w:rPr>
        <w:t xml:space="preserve"> ust. 2.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po dostarczeniu elementów wyposażenia i mebli oraz po zakończeniu montażu zobowiązany jest do uporządkowania terenu dostaw</w:t>
      </w:r>
      <w:r w:rsidR="00574EC1" w:rsidRPr="005A34E1">
        <w:rPr>
          <w:rFonts w:asciiTheme="minorHAnsi" w:eastAsia="SimSun" w:hAnsiTheme="minorHAnsi"/>
          <w:sz w:val="24"/>
          <w:szCs w:val="24"/>
        </w:rPr>
        <w:t>y</w:t>
      </w:r>
      <w:r w:rsidRPr="005A34E1">
        <w:rPr>
          <w:rFonts w:asciiTheme="minorHAnsi" w:eastAsia="SimSun" w:hAnsiTheme="minorHAnsi"/>
          <w:sz w:val="24"/>
          <w:szCs w:val="24"/>
        </w:rPr>
        <w:t xml:space="preserve"> i miejsca montażu, </w:t>
      </w:r>
      <w:r w:rsidR="00574EC1" w:rsidRPr="005A34E1">
        <w:rPr>
          <w:rFonts w:asciiTheme="minorHAnsi" w:eastAsia="SimSun" w:hAnsiTheme="minorHAnsi"/>
          <w:sz w:val="24"/>
          <w:szCs w:val="24"/>
        </w:rPr>
        <w:br/>
      </w:r>
      <w:r w:rsidRPr="005A34E1">
        <w:rPr>
          <w:rFonts w:asciiTheme="minorHAnsi" w:eastAsia="SimSun" w:hAnsiTheme="minorHAnsi"/>
          <w:sz w:val="24"/>
          <w:szCs w:val="24"/>
        </w:rPr>
        <w:t>w tym</w:t>
      </w:r>
      <w:r w:rsidR="00574EC1" w:rsidRPr="005A34E1">
        <w:rPr>
          <w:rFonts w:asciiTheme="minorHAnsi" w:eastAsia="SimSun" w:hAnsiTheme="minorHAnsi"/>
          <w:sz w:val="24"/>
          <w:szCs w:val="24"/>
        </w:rPr>
        <w:t xml:space="preserve"> do</w:t>
      </w:r>
      <w:r w:rsidRPr="005A34E1">
        <w:rPr>
          <w:rFonts w:asciiTheme="minorHAnsi" w:eastAsia="SimSun" w:hAnsiTheme="minorHAnsi"/>
          <w:sz w:val="24"/>
          <w:szCs w:val="24"/>
        </w:rPr>
        <w:t xml:space="preserve"> zagospodarowa</w:t>
      </w:r>
      <w:r w:rsidR="00574EC1" w:rsidRPr="005A34E1">
        <w:rPr>
          <w:rFonts w:asciiTheme="minorHAnsi" w:eastAsia="SimSun" w:hAnsiTheme="minorHAnsi"/>
          <w:sz w:val="24"/>
          <w:szCs w:val="24"/>
        </w:rPr>
        <w:t xml:space="preserve">nia </w:t>
      </w:r>
      <w:r w:rsidRPr="005A34E1">
        <w:rPr>
          <w:rFonts w:asciiTheme="minorHAnsi" w:eastAsia="SimSun" w:hAnsiTheme="minorHAnsi"/>
          <w:sz w:val="24"/>
          <w:szCs w:val="24"/>
        </w:rPr>
        <w:t>powstał</w:t>
      </w:r>
      <w:r w:rsidR="00574EC1" w:rsidRPr="005A34E1">
        <w:rPr>
          <w:rFonts w:asciiTheme="minorHAnsi" w:eastAsia="SimSun" w:hAnsiTheme="minorHAnsi"/>
          <w:sz w:val="24"/>
          <w:szCs w:val="24"/>
        </w:rPr>
        <w:t>ych</w:t>
      </w:r>
      <w:r w:rsidRPr="005A34E1">
        <w:rPr>
          <w:rFonts w:asciiTheme="minorHAnsi" w:eastAsia="SimSun" w:hAnsiTheme="minorHAnsi"/>
          <w:sz w:val="24"/>
          <w:szCs w:val="24"/>
        </w:rPr>
        <w:t xml:space="preserve"> odpad</w:t>
      </w:r>
      <w:r w:rsidR="00574EC1" w:rsidRPr="005A34E1">
        <w:rPr>
          <w:rFonts w:asciiTheme="minorHAnsi" w:eastAsia="SimSun" w:hAnsiTheme="minorHAnsi"/>
          <w:sz w:val="24"/>
          <w:szCs w:val="24"/>
        </w:rPr>
        <w:t>ów.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Wszystkie zniszczenia w budynku powstałe podczas montażu będą usuwane przez Wykonawcę na jego koszt.</w:t>
      </w:r>
    </w:p>
    <w:p w:rsidR="00A67E04" w:rsidRPr="005A34E1" w:rsidRDefault="00A67E04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Wykonawca dostarczy Zamawiającemu w dniu dostawy karty gwarancyjne, wszelkie atesty i certyfikaty dopuszczające do stosowania dostarczonego wyposażenia, w formie papierowej.</w:t>
      </w:r>
    </w:p>
    <w:p w:rsidR="004151CC" w:rsidRPr="005A34E1" w:rsidRDefault="004151CC" w:rsidP="00071B81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Do czasu odbioru </w:t>
      </w:r>
      <w:r w:rsidR="00992DF4" w:rsidRPr="005A34E1">
        <w:rPr>
          <w:rFonts w:asciiTheme="minorHAnsi" w:hAnsiTheme="minorHAnsi"/>
          <w:sz w:val="24"/>
          <w:szCs w:val="24"/>
        </w:rPr>
        <w:t>przedmiotu umowy</w:t>
      </w:r>
      <w:r w:rsidRPr="005A34E1">
        <w:rPr>
          <w:rFonts w:asciiTheme="minorHAnsi" w:hAnsiTheme="minorHAnsi"/>
          <w:sz w:val="24"/>
          <w:szCs w:val="24"/>
        </w:rPr>
        <w:t xml:space="preserve"> przez Zamawiającego ryzyko wszelkich niebezpieczeństw związanych z ewentualnym uszkodzeniem lub utratą przedmiotu umowy ponosi Wykonawca.</w:t>
      </w:r>
    </w:p>
    <w:p w:rsidR="00992DF4" w:rsidRPr="005A34E1" w:rsidRDefault="00992DF4" w:rsidP="00992DF4">
      <w:p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 3</w:t>
      </w:r>
    </w:p>
    <w:p w:rsidR="004151CC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Wynagrodzenie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 wykonanie przedmiotu umowy określonego w § 1 Wykonawca otrzyma wynagrodzenie</w:t>
      </w:r>
      <w:r w:rsidR="00875897" w:rsidRPr="005A34E1">
        <w:rPr>
          <w:rFonts w:asciiTheme="minorHAnsi" w:hAnsiTheme="minorHAnsi"/>
          <w:sz w:val="24"/>
          <w:szCs w:val="24"/>
        </w:rPr>
        <w:t>,</w:t>
      </w:r>
      <w:r w:rsidRPr="005A34E1">
        <w:rPr>
          <w:rFonts w:asciiTheme="minorHAnsi" w:hAnsiTheme="minorHAnsi"/>
          <w:sz w:val="24"/>
          <w:szCs w:val="24"/>
        </w:rPr>
        <w:t xml:space="preserve"> zgodne ze złożoną ofertą w wysokości: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netto  (słownie złotych: .............................................)</w:t>
      </w:r>
    </w:p>
    <w:p w:rsidR="004151CC" w:rsidRPr="005A34E1" w:rsidRDefault="004151CC" w:rsidP="0013287A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Theme="minorHAnsi" w:hAnsiTheme="minorHAnsi"/>
          <w:i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.........................zł. brutto (słownie złotych: .............................................)</w:t>
      </w:r>
    </w:p>
    <w:p w:rsidR="0049689E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Powyższa cena obejmuje wszystkie koszty realizacji przedmiotu umowy i jest stała przez cały okres trwania umowy.</w:t>
      </w:r>
    </w:p>
    <w:p w:rsidR="004151CC" w:rsidRPr="005A34E1" w:rsidRDefault="0049689E" w:rsidP="001328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5A34E1">
        <w:rPr>
          <w:rFonts w:asciiTheme="minorHAnsi" w:eastAsia="SimSun" w:hAnsiTheme="minorHAnsi"/>
          <w:sz w:val="24"/>
          <w:szCs w:val="24"/>
        </w:rPr>
        <w:t>Z</w:t>
      </w:r>
      <w:r w:rsidR="004151CC" w:rsidRPr="005A34E1">
        <w:rPr>
          <w:rFonts w:asciiTheme="minorHAnsi" w:hAnsiTheme="minorHAnsi"/>
          <w:sz w:val="24"/>
          <w:szCs w:val="24"/>
        </w:rPr>
        <w:t xml:space="preserve">apłata wynagrodzenia nastąpi po dostarczeniu przedmiotu umowy oraz dokonaniu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odbioru </w:t>
      </w:r>
      <w:r w:rsidR="005702FB" w:rsidRPr="005A34E1">
        <w:rPr>
          <w:rFonts w:asciiTheme="minorHAnsi" w:hAnsiTheme="minorHAnsi"/>
          <w:bCs/>
          <w:sz w:val="24"/>
          <w:szCs w:val="24"/>
        </w:rPr>
        <w:t>końcowego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,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o którym mowa w </w:t>
      </w:r>
      <w:r w:rsidR="005862D7" w:rsidRPr="005A34E1">
        <w:rPr>
          <w:rFonts w:asciiTheme="minorHAnsi" w:hAnsiTheme="minorHAnsi"/>
          <w:sz w:val="24"/>
          <w:szCs w:val="24"/>
        </w:rPr>
        <w:t xml:space="preserve">§ </w:t>
      </w:r>
      <w:r w:rsidR="00284165" w:rsidRPr="005A34E1">
        <w:rPr>
          <w:rFonts w:asciiTheme="minorHAnsi" w:hAnsiTheme="minorHAnsi"/>
          <w:sz w:val="24"/>
          <w:szCs w:val="24"/>
        </w:rPr>
        <w:t>4</w:t>
      </w:r>
      <w:r w:rsidR="005862D7" w:rsidRPr="005A34E1">
        <w:rPr>
          <w:rFonts w:asciiTheme="minorHAnsi" w:hAnsiTheme="minorHAnsi"/>
          <w:sz w:val="24"/>
          <w:szCs w:val="24"/>
        </w:rPr>
        <w:t xml:space="preserve"> ust. 2, </w:t>
      </w:r>
      <w:r w:rsidR="004151CC" w:rsidRPr="005A34E1">
        <w:rPr>
          <w:rFonts w:asciiTheme="minorHAnsi" w:hAnsiTheme="minorHAnsi"/>
          <w:bCs/>
          <w:sz w:val="24"/>
          <w:szCs w:val="24"/>
        </w:rPr>
        <w:t xml:space="preserve">na podstawie </w:t>
      </w:r>
      <w:r w:rsidR="005862D7" w:rsidRPr="005A34E1">
        <w:rPr>
          <w:rFonts w:asciiTheme="minorHAnsi" w:hAnsiTheme="minorHAnsi"/>
          <w:bCs/>
          <w:sz w:val="24"/>
          <w:szCs w:val="24"/>
        </w:rPr>
        <w:t xml:space="preserve">prawidłowo wystawionej </w:t>
      </w:r>
      <w:r w:rsidR="004151CC" w:rsidRPr="005A34E1">
        <w:rPr>
          <w:rFonts w:asciiTheme="minorHAnsi" w:hAnsiTheme="minorHAnsi"/>
          <w:sz w:val="24"/>
          <w:szCs w:val="24"/>
        </w:rPr>
        <w:t xml:space="preserve">faktury, w terminie do 30 dni od daty jej otrzymania przez </w:t>
      </w:r>
      <w:r w:rsidR="004151CC" w:rsidRPr="005A34E1">
        <w:rPr>
          <w:rFonts w:asciiTheme="minorHAnsi" w:hAnsiTheme="minorHAnsi"/>
          <w:iCs/>
          <w:sz w:val="24"/>
          <w:szCs w:val="24"/>
        </w:rPr>
        <w:t>Zamawiającego.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Płatność realizowana będzie przelewem na konto Wykonawcy w </w:t>
      </w:r>
      <w:r w:rsidRPr="005A34E1">
        <w:rPr>
          <w:rFonts w:asciiTheme="minorHAnsi" w:hAnsiTheme="minorHAnsi"/>
          <w:i/>
          <w:sz w:val="24"/>
          <w:szCs w:val="24"/>
        </w:rPr>
        <w:t>(nazwa banku)</w:t>
      </w:r>
      <w:r w:rsidRPr="005A34E1">
        <w:rPr>
          <w:rFonts w:asciiTheme="minorHAnsi" w:hAnsiTheme="minorHAnsi"/>
          <w:sz w:val="24"/>
          <w:szCs w:val="24"/>
        </w:rPr>
        <w:br/>
        <w:t xml:space="preserve">nr </w:t>
      </w:r>
      <w:r w:rsidRPr="005A34E1">
        <w:rPr>
          <w:rFonts w:asciiTheme="minorHAnsi" w:hAnsiTheme="minorHAnsi"/>
          <w:i/>
          <w:sz w:val="24"/>
          <w:szCs w:val="24"/>
        </w:rPr>
        <w:t xml:space="preserve">(nr rachunku bankowego). </w:t>
      </w:r>
    </w:p>
    <w:p w:rsidR="004151CC" w:rsidRPr="005A34E1" w:rsidRDefault="004151CC" w:rsidP="0013287A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Wykonawca zobowiązany jest do wystawi</w:t>
      </w:r>
      <w:r w:rsidR="008A3519" w:rsidRPr="005A34E1">
        <w:rPr>
          <w:rFonts w:asciiTheme="minorHAnsi" w:hAnsiTheme="minorHAnsi"/>
          <w:sz w:val="24"/>
          <w:szCs w:val="24"/>
        </w:rPr>
        <w:t>e</w:t>
      </w:r>
      <w:r w:rsidRPr="005A34E1">
        <w:rPr>
          <w:rFonts w:asciiTheme="minorHAnsi" w:hAnsiTheme="minorHAnsi"/>
          <w:sz w:val="24"/>
          <w:szCs w:val="24"/>
        </w:rPr>
        <w:t xml:space="preserve">nia faktury na </w:t>
      </w:r>
      <w:r w:rsidR="0047511A" w:rsidRPr="005A34E1">
        <w:rPr>
          <w:rFonts w:asciiTheme="minorHAnsi" w:hAnsiTheme="minorHAnsi"/>
          <w:sz w:val="24"/>
          <w:szCs w:val="24"/>
        </w:rPr>
        <w:t>dane</w:t>
      </w:r>
      <w:r w:rsidRPr="005A34E1">
        <w:rPr>
          <w:rFonts w:asciiTheme="minorHAnsi" w:hAnsiTheme="minorHAnsi"/>
          <w:sz w:val="24"/>
          <w:szCs w:val="24"/>
        </w:rPr>
        <w:t>: Gmina Dobre Miasto</w:t>
      </w:r>
      <w:r w:rsidR="0076477A" w:rsidRPr="005A34E1">
        <w:rPr>
          <w:rFonts w:asciiTheme="minorHAnsi" w:hAnsiTheme="minorHAnsi"/>
          <w:sz w:val="24"/>
          <w:szCs w:val="24"/>
        </w:rPr>
        <w:t xml:space="preserve"> </w:t>
      </w:r>
      <w:r w:rsidRPr="005A34E1">
        <w:rPr>
          <w:rFonts w:asciiTheme="minorHAnsi" w:hAnsiTheme="minorHAnsi"/>
          <w:sz w:val="24"/>
          <w:szCs w:val="24"/>
        </w:rPr>
        <w:t>ul. Warszawska 14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11-040 Dobre Miasto</w:t>
      </w:r>
      <w:r w:rsidRPr="005A34E1">
        <w:rPr>
          <w:rFonts w:asciiTheme="minorHAnsi" w:hAnsiTheme="minorHAnsi"/>
          <w:i/>
          <w:sz w:val="24"/>
          <w:szCs w:val="24"/>
        </w:rPr>
        <w:t xml:space="preserve">, </w:t>
      </w:r>
      <w:r w:rsidRPr="005A34E1">
        <w:rPr>
          <w:rFonts w:asciiTheme="minorHAnsi" w:hAnsiTheme="minorHAnsi"/>
          <w:sz w:val="24"/>
          <w:szCs w:val="24"/>
        </w:rPr>
        <w:t>NIP 7393845814.</w:t>
      </w:r>
    </w:p>
    <w:p w:rsidR="00700449" w:rsidRPr="005A34E1" w:rsidRDefault="00700449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A33F1" w:rsidRPr="005A34E1" w:rsidRDefault="00DA33F1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lastRenderedPageBreak/>
        <w:t xml:space="preserve">§ </w:t>
      </w:r>
      <w:r w:rsidR="00284165" w:rsidRPr="005A34E1">
        <w:rPr>
          <w:rFonts w:asciiTheme="minorHAnsi" w:hAnsiTheme="minorHAnsi"/>
          <w:b/>
          <w:sz w:val="24"/>
          <w:szCs w:val="24"/>
        </w:rPr>
        <w:t>4</w:t>
      </w:r>
    </w:p>
    <w:p w:rsidR="00E22A6E" w:rsidRPr="005A34E1" w:rsidRDefault="00E22A6E" w:rsidP="0013287A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Odbiór przedmiotu umowy</w:t>
      </w:r>
    </w:p>
    <w:p w:rsidR="004151CC" w:rsidRPr="005A34E1" w:rsidRDefault="004151CC" w:rsidP="0013287A">
      <w:pPr>
        <w:tabs>
          <w:tab w:val="left" w:pos="993"/>
          <w:tab w:val="left" w:pos="8460"/>
        </w:tabs>
        <w:suppressAutoHyphens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9689E" w:rsidRPr="005A34E1" w:rsidRDefault="004151CC" w:rsidP="0013287A">
      <w:pPr>
        <w:pStyle w:val="Tekstpodstawowywcity31"/>
        <w:numPr>
          <w:ilvl w:val="0"/>
          <w:numId w:val="2"/>
        </w:numPr>
        <w:tabs>
          <w:tab w:val="left" w:pos="993"/>
          <w:tab w:val="left" w:pos="2410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 xml:space="preserve">Wykonawca, w celu dokonania odbioru końcowego, zobowiązuje się dostarczyć </w:t>
      </w:r>
      <w:r w:rsidR="0049689E" w:rsidRPr="005A34E1">
        <w:rPr>
          <w:rFonts w:asciiTheme="minorHAnsi" w:hAnsiTheme="minorHAnsi"/>
          <w:b w:val="0"/>
        </w:rPr>
        <w:t xml:space="preserve">przedmiot umowy </w:t>
      </w:r>
      <w:r w:rsidR="00A67E04" w:rsidRPr="005A34E1">
        <w:rPr>
          <w:rFonts w:asciiTheme="minorHAnsi" w:hAnsiTheme="minorHAnsi"/>
          <w:b w:val="0"/>
        </w:rPr>
        <w:t>do nowo</w:t>
      </w:r>
      <w:r w:rsidR="00B12C8E" w:rsidRPr="005A34E1">
        <w:rPr>
          <w:rFonts w:asciiTheme="minorHAnsi" w:hAnsiTheme="minorHAnsi"/>
          <w:b w:val="0"/>
        </w:rPr>
        <w:t xml:space="preserve"> </w:t>
      </w:r>
      <w:r w:rsidR="00A67E04" w:rsidRPr="005A34E1">
        <w:rPr>
          <w:rFonts w:asciiTheme="minorHAnsi" w:hAnsiTheme="minorHAnsi"/>
          <w:b w:val="0"/>
        </w:rPr>
        <w:t xml:space="preserve">wybudowanego budynku przedszkola pod adres: </w:t>
      </w:r>
      <w:r w:rsidR="00B70F77" w:rsidRPr="005A34E1">
        <w:rPr>
          <w:rFonts w:asciiTheme="minorHAnsi" w:hAnsiTheme="minorHAnsi"/>
          <w:b w:val="0"/>
        </w:rPr>
        <w:t xml:space="preserve">11-040 Dobre Miasto ul. Warszawska </w:t>
      </w:r>
      <w:r w:rsidR="002D4D01" w:rsidRPr="005A34E1">
        <w:rPr>
          <w:rFonts w:asciiTheme="minorHAnsi" w:hAnsiTheme="minorHAnsi"/>
          <w:b w:val="0"/>
        </w:rPr>
        <w:t>7A.</w:t>
      </w:r>
    </w:p>
    <w:p w:rsidR="0083055D" w:rsidRPr="005A34E1" w:rsidRDefault="0049689E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</w:rPr>
        <w:t>Odbioru końcowego przedmiotu umowy dokonają upoważnieni przedstawiciele Zamawiającego, w obecności co najmniej 1 przedstawiciela Wykonawcy. Protokół odbioru końcowego przedmiotu umowy zostanie sporządzony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w</w:t>
      </w:r>
      <w:r w:rsidR="00784EA4" w:rsidRPr="005A34E1">
        <w:rPr>
          <w:rFonts w:asciiTheme="minorHAnsi" w:hAnsiTheme="minorHAnsi"/>
          <w:b w:val="0"/>
        </w:rPr>
        <w:t xml:space="preserve"> </w:t>
      </w:r>
      <w:r w:rsidR="004151CC" w:rsidRPr="005A34E1">
        <w:rPr>
          <w:rFonts w:asciiTheme="minorHAnsi" w:hAnsiTheme="minorHAnsi"/>
          <w:b w:val="0"/>
        </w:rPr>
        <w:t>2 egzemplarzach, po 1 egzemplarzu dla każdej ze stron.</w:t>
      </w:r>
    </w:p>
    <w:p w:rsidR="00953A6B" w:rsidRPr="005A34E1" w:rsidRDefault="00953A6B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/>
          <w:b w:val="0"/>
          <w:kern w:val="2"/>
        </w:rPr>
        <w:t>Wykonawca wraz z przedmiotem umowy dostarczy wszystkie dokumenty niezbędne do eksploatacji dostarczonego sprzętu w szczególności kartę katalogową sprzętu zawierającą model, markę, typ oraz podstawowe dane techniczne i instrukcję w języku polskim do każdej sztuki dostarczonego sprzętu.</w:t>
      </w:r>
    </w:p>
    <w:p w:rsidR="00BF5C35" w:rsidRPr="005A34E1" w:rsidRDefault="0083055D" w:rsidP="0013287A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/>
          <w:b w:val="0"/>
        </w:rPr>
      </w:pPr>
      <w:r w:rsidRPr="005A34E1">
        <w:rPr>
          <w:rFonts w:asciiTheme="minorHAnsi" w:hAnsiTheme="minorHAnsi" w:cstheme="minorHAnsi"/>
          <w:b w:val="0"/>
        </w:rPr>
        <w:t>W przypadku stwierdzenia przy odbiorze, że towary objęte zamówieniem mają wady Zamawiający może odmówić ich przyjęcia. Odmowa przyjęcia i wady powinny być stwierdzone w protokole podpisanym przez przedstawicieli Zamawiającego i Wykonawcy.</w:t>
      </w:r>
      <w:r w:rsidR="00F72CF7" w:rsidRPr="005A34E1">
        <w:rPr>
          <w:rFonts w:asciiTheme="minorHAnsi" w:hAnsiTheme="minorHAnsi" w:cstheme="minorHAnsi"/>
          <w:b w:val="0"/>
        </w:rPr>
        <w:t xml:space="preserve"> </w:t>
      </w:r>
      <w:r w:rsidRPr="005A34E1">
        <w:rPr>
          <w:rFonts w:asciiTheme="minorHAnsi" w:hAnsiTheme="minorHAnsi" w:cstheme="minorHAnsi"/>
          <w:b w:val="0"/>
          <w:kern w:val="2"/>
        </w:rPr>
        <w:t xml:space="preserve">W 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takim </w:t>
      </w:r>
      <w:r w:rsidRPr="005A34E1">
        <w:rPr>
          <w:rFonts w:asciiTheme="minorHAnsi" w:hAnsiTheme="minorHAnsi" w:cstheme="minorHAnsi"/>
          <w:b w:val="0"/>
          <w:kern w:val="2"/>
        </w:rPr>
        <w:t xml:space="preserve">przypadku Wykonawca jest zobowiązany dostarczyć na swój koszt zamiast wadliwej części towarów taką samą ilość towarów wolnych od wad najpóźniej w </w:t>
      </w:r>
      <w:r w:rsidR="00F72CF7" w:rsidRPr="005A34E1">
        <w:rPr>
          <w:rFonts w:asciiTheme="minorHAnsi" w:hAnsiTheme="minorHAnsi" w:cstheme="minorHAnsi"/>
          <w:b w:val="0"/>
          <w:kern w:val="2"/>
        </w:rPr>
        <w:t>terminie określonym w § 2 ust. 1</w:t>
      </w:r>
      <w:r w:rsidRPr="005A34E1">
        <w:rPr>
          <w:rFonts w:asciiTheme="minorHAnsi" w:hAnsiTheme="minorHAnsi" w:cstheme="minorHAnsi"/>
          <w:b w:val="0"/>
          <w:kern w:val="2"/>
        </w:rPr>
        <w:t>, inaczej Wykonawca pozostaje w opóźnieniu, co powoduje obowiązek zapłaty kary umownej, o której mowa w §</w:t>
      </w:r>
      <w:r w:rsidR="00F72CF7" w:rsidRPr="005A34E1">
        <w:rPr>
          <w:rFonts w:asciiTheme="minorHAnsi" w:hAnsiTheme="minorHAnsi" w:cstheme="minorHAnsi"/>
          <w:b w:val="0"/>
          <w:kern w:val="2"/>
        </w:rPr>
        <w:t xml:space="preserve"> </w:t>
      </w:r>
      <w:r w:rsidR="00700449" w:rsidRPr="005A34E1">
        <w:rPr>
          <w:rFonts w:asciiTheme="minorHAnsi" w:hAnsiTheme="minorHAnsi" w:cstheme="minorHAnsi"/>
          <w:b w:val="0"/>
          <w:kern w:val="2"/>
        </w:rPr>
        <w:t>7</w:t>
      </w:r>
      <w:r w:rsidRPr="005A34E1">
        <w:rPr>
          <w:rFonts w:asciiTheme="minorHAnsi" w:hAnsiTheme="minorHAnsi" w:cstheme="minorHAnsi"/>
          <w:b w:val="0"/>
          <w:kern w:val="2"/>
        </w:rPr>
        <w:t xml:space="preserve"> umowy do czasu dostarczenia przez Wykonawcę na swój koszt zamiast wadliw</w:t>
      </w:r>
      <w:r w:rsidR="003721F0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>towarów takiej samej ilości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 towarów</w:t>
      </w:r>
      <w:r w:rsidRPr="005A34E1">
        <w:rPr>
          <w:rFonts w:asciiTheme="minorHAnsi" w:hAnsiTheme="minorHAnsi" w:cstheme="minorHAnsi"/>
          <w:b w:val="0"/>
          <w:kern w:val="2"/>
        </w:rPr>
        <w:t xml:space="preserve"> woln</w:t>
      </w:r>
      <w:r w:rsidR="00E66878" w:rsidRPr="005A34E1">
        <w:rPr>
          <w:rFonts w:asciiTheme="minorHAnsi" w:hAnsiTheme="minorHAnsi" w:cstheme="minorHAnsi"/>
          <w:b w:val="0"/>
          <w:kern w:val="2"/>
        </w:rPr>
        <w:t xml:space="preserve">ych </w:t>
      </w:r>
      <w:r w:rsidRPr="005A34E1">
        <w:rPr>
          <w:rFonts w:asciiTheme="minorHAnsi" w:hAnsiTheme="minorHAnsi" w:cstheme="minorHAnsi"/>
          <w:b w:val="0"/>
          <w:kern w:val="2"/>
        </w:rPr>
        <w:t xml:space="preserve">od wad. </w:t>
      </w:r>
    </w:p>
    <w:p w:rsidR="00683435" w:rsidRPr="005A34E1" w:rsidRDefault="00683435" w:rsidP="0013287A">
      <w:pPr>
        <w:pStyle w:val="Tekstpodstawowywcity31"/>
        <w:tabs>
          <w:tab w:val="left" w:pos="993"/>
        </w:tabs>
        <w:suppressAutoHyphens/>
        <w:ind w:left="284"/>
        <w:jc w:val="both"/>
        <w:rPr>
          <w:rFonts w:asciiTheme="minorHAnsi" w:hAnsiTheme="minorHAnsi"/>
          <w:b w:val="0"/>
        </w:rPr>
      </w:pPr>
    </w:p>
    <w:p w:rsidR="00E22A6E" w:rsidRPr="005A34E1" w:rsidRDefault="008C1537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22A6E" w:rsidRPr="005A34E1">
        <w:rPr>
          <w:rFonts w:asciiTheme="minorHAnsi" w:hAnsiTheme="minorHAnsi" w:cs="Times New Roman"/>
          <w:b/>
          <w:color w:val="auto"/>
          <w:sz w:val="24"/>
          <w:szCs w:val="24"/>
        </w:rPr>
        <w:t>5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Zabezpieczenie należytego wykonania umowy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ind w:left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Strony potwierdzają, że przed zawarciem umowy Wykonawca wniósł zabezpieczenie należytego wykonania umowy w wysokości 10% wynagrodzenia ofertowego (ceny ofertowej brutto), o którym mowa w § 3 ust. 1, tj. ……………….(</w:t>
      </w:r>
      <w:r w:rsidRPr="005A34E1">
        <w:rPr>
          <w:rFonts w:asciiTheme="minorHAnsi" w:hAnsiTheme="minorHAnsi"/>
          <w:i/>
          <w:sz w:val="24"/>
          <w:szCs w:val="24"/>
        </w:rPr>
        <w:t xml:space="preserve">słownie złotych: …………………………………….. </w:t>
      </w:r>
      <w:r w:rsidRPr="005A34E1">
        <w:rPr>
          <w:rFonts w:asciiTheme="minorHAnsi" w:hAnsiTheme="minorHAnsi"/>
          <w:sz w:val="24"/>
          <w:szCs w:val="24"/>
        </w:rPr>
        <w:t xml:space="preserve">w formie ……………................. </w:t>
      </w:r>
    </w:p>
    <w:p w:rsidR="00E332CB" w:rsidRPr="005A34E1" w:rsidRDefault="00E332CB" w:rsidP="0013287A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Zabezpieczenie należytego wykonania umowy zostanie zwrócone Wykonawcy w następujących terminach: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1)</w:t>
      </w:r>
      <w:r w:rsidRPr="005A34E1">
        <w:rPr>
          <w:rFonts w:asciiTheme="minorHAnsi" w:hAnsiTheme="minorHAnsi"/>
          <w:sz w:val="24"/>
          <w:szCs w:val="24"/>
        </w:rPr>
        <w:tab/>
        <w:t xml:space="preserve">70% wysokości zabezpieczenia – w ciągu 30 dni od dnia podpisania protokołu odbioru końcowego i uznania przez Zamawiającego </w:t>
      </w:r>
      <w:r w:rsidR="002F4972" w:rsidRPr="005A34E1">
        <w:rPr>
          <w:rFonts w:asciiTheme="minorHAnsi" w:hAnsiTheme="minorHAnsi"/>
          <w:sz w:val="24"/>
          <w:szCs w:val="24"/>
        </w:rPr>
        <w:t>pr</w:t>
      </w:r>
      <w:r w:rsidR="007A60EB" w:rsidRPr="005A34E1">
        <w:rPr>
          <w:rFonts w:asciiTheme="minorHAnsi" w:hAnsiTheme="minorHAnsi"/>
          <w:sz w:val="24"/>
          <w:szCs w:val="24"/>
        </w:rPr>
        <w:t xml:space="preserve">zedmiotu umowy </w:t>
      </w:r>
      <w:r w:rsidRPr="005A34E1">
        <w:rPr>
          <w:rFonts w:asciiTheme="minorHAnsi" w:hAnsiTheme="minorHAnsi"/>
          <w:sz w:val="24"/>
          <w:szCs w:val="24"/>
        </w:rPr>
        <w:t>za należycie wykonan</w:t>
      </w:r>
      <w:r w:rsidR="007A60EB" w:rsidRPr="005A34E1">
        <w:rPr>
          <w:rFonts w:asciiTheme="minorHAnsi" w:hAnsiTheme="minorHAnsi"/>
          <w:sz w:val="24"/>
          <w:szCs w:val="24"/>
        </w:rPr>
        <w:t>y</w:t>
      </w:r>
      <w:r w:rsidRPr="005A34E1">
        <w:rPr>
          <w:rFonts w:asciiTheme="minorHAnsi" w:hAnsiTheme="minorHAnsi"/>
          <w:sz w:val="24"/>
          <w:szCs w:val="24"/>
        </w:rPr>
        <w:t xml:space="preserve">; </w:t>
      </w:r>
    </w:p>
    <w:p w:rsidR="00E332CB" w:rsidRPr="005A34E1" w:rsidRDefault="00E332CB" w:rsidP="0013287A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2)</w:t>
      </w:r>
      <w:r w:rsidRPr="005A34E1">
        <w:rPr>
          <w:rFonts w:asciiTheme="minorHAnsi" w:hAnsiTheme="minorHAnsi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E332CB" w:rsidRPr="005A34E1" w:rsidRDefault="00E332CB" w:rsidP="0013287A">
      <w:pPr>
        <w:pStyle w:val="Tekstpodstawowy"/>
        <w:tabs>
          <w:tab w:val="left" w:pos="993"/>
        </w:tabs>
        <w:suppressAutoHyphens/>
        <w:ind w:left="72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6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Gwarancja</w:t>
      </w:r>
    </w:p>
    <w:p w:rsidR="00E22A6E" w:rsidRPr="005A34E1" w:rsidRDefault="00E22A6E" w:rsidP="0013287A">
      <w:pPr>
        <w:pStyle w:val="Tekstpodstawowy"/>
        <w:tabs>
          <w:tab w:val="left" w:pos="993"/>
        </w:tabs>
        <w:suppressAutoHyphens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Wykonawca odpowiada za rodzaj, jakość oraz ilość dostarczanego przedmiotu umowy.</w:t>
      </w:r>
    </w:p>
    <w:p w:rsidR="00E22A6E" w:rsidRPr="005A34E1" w:rsidRDefault="00E22A6E" w:rsidP="0013287A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Przedmiot umowy, będzie objęty  ...............</w:t>
      </w:r>
      <w:r w:rsidRPr="005A34E1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miesięcznym okresem gwarancji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licząc od dnia podpisania protokołu odbioru końcowego przedmiotu umowy. </w:t>
      </w:r>
    </w:p>
    <w:p w:rsidR="00E22A6E" w:rsidRPr="005A34E1" w:rsidRDefault="00E22A6E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lastRenderedPageBreak/>
        <w:t xml:space="preserve">Braki ilościowe lub wady jakościowe stwierdzone w dostawie Zamawiający reklamuje </w:t>
      </w:r>
      <w:r w:rsidR="004F7DB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br/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ciągu 3 dni roboczych od </w:t>
      </w:r>
      <w:r w:rsidR="00AF05C5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>stwierdzenia braków lub wad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. Wykonawca zobowiązuje się na własny koszt do uzupełnienia braków lub usunięcia wad niezwłocznie, nie później jednak niż w terminie maksymalnie 2 dni </w:t>
      </w:r>
      <w:r w:rsidR="000E5882"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roboczych </w:t>
      </w:r>
      <w:r w:rsidRPr="005A34E1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licząc od daty otrzymania wezwania. 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 xml:space="preserve">* </w:t>
      </w:r>
      <w:r w:rsidR="00921E61" w:rsidRPr="005A34E1">
        <w:rPr>
          <w:rFonts w:asciiTheme="minorHAnsi" w:eastAsia="SimSun" w:hAnsiTheme="minorHAnsi"/>
          <w:sz w:val="24"/>
          <w:szCs w:val="24"/>
          <w:lang w:eastAsia="ar-SA"/>
        </w:rPr>
        <w:t xml:space="preserve">W okresie gwarancji wszystkie naprawy gwarancyjne przeprowadzone będą w miejscu użytkowania przedmiotu umowy na koszt i ryzyko Wykonawcy. 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5A34E1">
        <w:rPr>
          <w:rFonts w:asciiTheme="minorHAnsi" w:hAnsiTheme="minorHAnsi"/>
          <w:spacing w:val="1"/>
          <w:w w:val="101"/>
          <w:sz w:val="24"/>
          <w:szCs w:val="24"/>
        </w:rPr>
        <w:t xml:space="preserve"> przypadku zaistnienia w okresie gwarancji konieczności przemieszczenia przedmiotu umowy w związku ze stwierdzeniem usterek, których nie można usunąć w miejscu użytkowania sprzętu, przemieszczenia wyposażenia dokonuje się na koszt i ryzyko wykonawcy.</w:t>
      </w:r>
    </w:p>
    <w:p w:rsidR="00921E61" w:rsidRPr="005A34E1" w:rsidRDefault="00DA33F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eastAsia="SimSun" w:hAnsiTheme="minorHAnsi"/>
          <w:sz w:val="24"/>
          <w:szCs w:val="24"/>
          <w:lang w:eastAsia="ar-SA"/>
        </w:rPr>
        <w:t>W</w:t>
      </w:r>
      <w:r w:rsidR="00921E61" w:rsidRPr="005A34E1">
        <w:rPr>
          <w:rFonts w:asciiTheme="minorHAnsi" w:eastAsia="Times New Roman" w:hAnsiTheme="minorHAnsi"/>
          <w:spacing w:val="1"/>
          <w:w w:val="101"/>
          <w:sz w:val="24"/>
          <w:szCs w:val="24"/>
          <w:lang w:eastAsia="ar-SA"/>
        </w:rPr>
        <w:t xml:space="preserve"> okresie gwarancji Wykonawca, zobowiązany jest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w przypadku wystąpienia awarii lub usterki </w:t>
      </w:r>
      <w:r w:rsidR="00921E61" w:rsidRPr="005A34E1">
        <w:rPr>
          <w:rFonts w:asciiTheme="minorHAnsi" w:eastAsia="Times New Roman" w:hAnsiTheme="minorHAnsi"/>
          <w:bCs/>
          <w:iCs/>
          <w:sz w:val="24"/>
          <w:szCs w:val="24"/>
          <w:lang w:eastAsia="ar-SA"/>
        </w:rPr>
        <w:t xml:space="preserve">albo wady </w:t>
      </w:r>
      <w:r w:rsidR="00921E61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>sprzętu do</w:t>
      </w:r>
      <w:r w:rsidR="00471F06" w:rsidRPr="005A34E1">
        <w:rPr>
          <w:rFonts w:asciiTheme="minorHAnsi" w:eastAsia="Times New Roman" w:hAnsiTheme="minorHAnsi"/>
          <w:w w:val="101"/>
          <w:sz w:val="24"/>
          <w:szCs w:val="24"/>
          <w:lang w:eastAsia="ar-SA"/>
        </w:rPr>
        <w:t xml:space="preserve"> </w:t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bezpłatnej wymiany sprzętu na nowy wolny od wad, </w:t>
      </w:r>
      <w:r w:rsidR="003B045F" w:rsidRPr="005A34E1">
        <w:rPr>
          <w:rFonts w:asciiTheme="minorHAnsi" w:hAnsiTheme="minorHAnsi"/>
          <w:iCs/>
          <w:sz w:val="24"/>
          <w:szCs w:val="24"/>
        </w:rPr>
        <w:br/>
      </w:r>
      <w:r w:rsidR="00921E61" w:rsidRPr="005A34E1">
        <w:rPr>
          <w:rFonts w:asciiTheme="minorHAnsi" w:hAnsiTheme="minorHAnsi"/>
          <w:iCs/>
          <w:sz w:val="24"/>
          <w:szCs w:val="24"/>
        </w:rPr>
        <w:t xml:space="preserve">w przypadku stwierdzenia wad uniemożliwiających </w:t>
      </w:r>
      <w:r w:rsidR="00921E61" w:rsidRPr="005A34E1">
        <w:rPr>
          <w:rFonts w:asciiTheme="minorHAnsi" w:hAnsiTheme="minorHAnsi"/>
          <w:bCs/>
          <w:iCs/>
          <w:w w:val="101"/>
          <w:sz w:val="24"/>
          <w:szCs w:val="24"/>
        </w:rPr>
        <w:t>lub poważnie utrudniających korzystanie ze sprzętu</w:t>
      </w:r>
      <w:r w:rsidR="00471F06" w:rsidRPr="005A34E1">
        <w:rPr>
          <w:rFonts w:asciiTheme="minorHAnsi" w:hAnsiTheme="minorHAnsi"/>
          <w:bCs/>
          <w:iCs/>
          <w:w w:val="101"/>
          <w:sz w:val="24"/>
          <w:szCs w:val="24"/>
        </w:rPr>
        <w:t xml:space="preserve"> lub </w:t>
      </w:r>
      <w:r w:rsidR="00921E61" w:rsidRPr="005A34E1">
        <w:rPr>
          <w:rFonts w:asciiTheme="minorHAnsi" w:hAnsiTheme="minorHAnsi"/>
          <w:iCs/>
          <w:sz w:val="24"/>
          <w:szCs w:val="24"/>
        </w:rPr>
        <w:t>bezpłatnej naprawy sprzętu, jeżeli wada lub usterka powstały nie z winy zamawiającego.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kern w:val="2"/>
          <w:sz w:val="24"/>
          <w:szCs w:val="24"/>
          <w:lang w:eastAsia="ar-SA"/>
        </w:rPr>
        <w:t>Wszelkie wady, awarie bądź uszkodzenia związane z przedmiotem umowy będą zgłaszane Wykonawcy na piśmie, faxem lub drogą elektroniczną, w terminie 3 dni od daty ich wykrycia.</w:t>
      </w:r>
    </w:p>
    <w:p w:rsidR="00921E61" w:rsidRPr="005A34E1" w:rsidRDefault="00921E61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bCs/>
          <w:iCs/>
          <w:sz w:val="24"/>
          <w:szCs w:val="24"/>
        </w:rPr>
        <w:t>Maksymalny czas reakcji liczony od momentu zgłoszenia przez Zamawiającego faksem lub e</w:t>
      </w:r>
      <w:r w:rsidR="00C92598" w:rsidRPr="005A34E1">
        <w:rPr>
          <w:rFonts w:asciiTheme="minorHAnsi" w:hAnsiTheme="minorHAnsi"/>
          <w:bCs/>
          <w:iCs/>
          <w:sz w:val="24"/>
          <w:szCs w:val="24"/>
        </w:rPr>
        <w:t>-</w:t>
      </w:r>
      <w:r w:rsidRPr="005A34E1">
        <w:rPr>
          <w:rFonts w:asciiTheme="minorHAnsi" w:hAnsiTheme="minorHAnsi"/>
          <w:bCs/>
          <w:iCs/>
          <w:sz w:val="24"/>
          <w:szCs w:val="24"/>
        </w:rPr>
        <w:t xml:space="preserve">mailem o usterce lub awarii do czasu przybycia na miejsce właściwego serwisanta w celu wstępnego zdiagnozowania przyczyny usterki lub awarii i oszacowanie czasu naprawy wyniesie </w:t>
      </w:r>
      <w:r w:rsidR="001656C2" w:rsidRPr="005A34E1">
        <w:rPr>
          <w:rFonts w:asciiTheme="minorHAnsi" w:hAnsiTheme="minorHAnsi"/>
          <w:bCs/>
          <w:iCs/>
          <w:sz w:val="24"/>
          <w:szCs w:val="24"/>
        </w:rPr>
        <w:t>2 dni robocze</w:t>
      </w:r>
      <w:r w:rsidRPr="005A34E1">
        <w:rPr>
          <w:rFonts w:asciiTheme="minorHAnsi" w:hAnsiTheme="minorHAnsi"/>
          <w:bCs/>
          <w:iCs/>
          <w:sz w:val="24"/>
          <w:szCs w:val="24"/>
        </w:rPr>
        <w:t>. Zapis powyższy nie dotyczy usterki lub awarii, którą można usunąć poprzez kontakt telefoniczny, czy elektroniczny, a jedynie takiej, która wymaga przybycia serwisanta do siedziby Zamawiającego.</w:t>
      </w:r>
    </w:p>
    <w:p w:rsidR="00921E61" w:rsidRPr="005A34E1" w:rsidRDefault="00471F06" w:rsidP="00084EE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A34E1">
        <w:rPr>
          <w:rFonts w:asciiTheme="minorHAnsi" w:hAnsiTheme="minorHAnsi"/>
          <w:bCs/>
          <w:iCs/>
          <w:sz w:val="24"/>
          <w:szCs w:val="24"/>
        </w:rPr>
        <w:t>Wy</w:t>
      </w:r>
      <w:r w:rsidR="00921E61" w:rsidRPr="005A34E1">
        <w:rPr>
          <w:rFonts w:asciiTheme="minorHAnsi" w:hAnsiTheme="minorHAnsi"/>
          <w:bCs/>
          <w:iCs/>
          <w:sz w:val="24"/>
          <w:szCs w:val="24"/>
        </w:rPr>
        <w:t>konawca jest zobowiązany usunąć wady, awarie i usterki albo wymienić sprzęt na nowy wolny od wad w terminie 7 dni roboczych od dnia powiadomienia telefonicznie, faxem lub drogą elektroniczną. W technicznie uzasadnionych przypadkach termin ten może zostać wydłużony za pisemną zgod</w:t>
      </w:r>
      <w:r w:rsidR="00C42581" w:rsidRPr="005A34E1">
        <w:rPr>
          <w:rFonts w:asciiTheme="minorHAnsi" w:hAnsiTheme="minorHAnsi"/>
          <w:bCs/>
          <w:iCs/>
          <w:sz w:val="24"/>
          <w:szCs w:val="24"/>
        </w:rPr>
        <w:t>ą</w:t>
      </w:r>
      <w:r w:rsidR="00921E61" w:rsidRPr="005A34E1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C42581" w:rsidRPr="005A34E1">
        <w:rPr>
          <w:rFonts w:asciiTheme="minorHAnsi" w:hAnsiTheme="minorHAnsi"/>
          <w:bCs/>
          <w:iCs/>
          <w:sz w:val="24"/>
          <w:szCs w:val="24"/>
        </w:rPr>
        <w:t>Z</w:t>
      </w:r>
      <w:r w:rsidR="00921E61" w:rsidRPr="005A34E1">
        <w:rPr>
          <w:rFonts w:asciiTheme="minorHAnsi" w:hAnsiTheme="minorHAnsi"/>
          <w:bCs/>
          <w:iCs/>
          <w:sz w:val="24"/>
          <w:szCs w:val="24"/>
        </w:rPr>
        <w:t xml:space="preserve">amawiającego. </w:t>
      </w:r>
    </w:p>
    <w:p w:rsidR="004B6795" w:rsidRPr="005A34E1" w:rsidRDefault="004B6795" w:rsidP="00084EE6">
      <w:pPr>
        <w:pStyle w:val="Stopka"/>
        <w:ind w:left="360"/>
        <w:jc w:val="both"/>
      </w:pPr>
      <w:r w:rsidRPr="005A34E1">
        <w:rPr>
          <w:i/>
        </w:rPr>
        <w:t xml:space="preserve">* </w:t>
      </w:r>
      <w:r w:rsidR="00471F06" w:rsidRPr="005A34E1">
        <w:rPr>
          <w:i/>
        </w:rPr>
        <w:t xml:space="preserve">pkt 5-10 </w:t>
      </w:r>
      <w:r w:rsidRPr="005A34E1">
        <w:rPr>
          <w:i/>
        </w:rPr>
        <w:t>dotyczy II części zamówienia</w:t>
      </w:r>
    </w:p>
    <w:p w:rsidR="00E332CB" w:rsidRPr="005A34E1" w:rsidRDefault="00E332CB" w:rsidP="004F7DB2">
      <w:pPr>
        <w:tabs>
          <w:tab w:val="left" w:pos="993"/>
          <w:tab w:val="left" w:pos="8460"/>
        </w:tabs>
        <w:suppressAutoHyphens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E044A9" w:rsidRPr="005A34E1">
        <w:rPr>
          <w:rFonts w:asciiTheme="minorHAnsi" w:hAnsiTheme="minorHAnsi" w:cs="Times New Roman"/>
          <w:b/>
          <w:color w:val="auto"/>
          <w:sz w:val="24"/>
          <w:szCs w:val="24"/>
        </w:rPr>
        <w:t>7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Kary umowne</w:t>
      </w:r>
    </w:p>
    <w:p w:rsidR="005702FB" w:rsidRPr="005A34E1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nie wykonania dostawy w 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terminie, o którym mowa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 § 2 ust. 1</w:t>
      </w:r>
      <w:r w:rsidR="005862D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zapłaci Zamawiają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>cemu karę umowną w wysokości 0,1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% w</w:t>
      </w:r>
      <w:r w:rsidR="003721F0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</w:t>
      </w:r>
      <w:r w:rsidR="00E332CB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o którym mowa w § 3 ust. 1 umowy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za każdy dzień opó</w:t>
      </w:r>
      <w:r w:rsidR="008C0B51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źnienia, jednak nie więcej niż </w:t>
      </w:r>
      <w:r w:rsidR="00010A9A" w:rsidRPr="005A34E1">
        <w:rPr>
          <w:rFonts w:asciiTheme="minorHAnsi" w:hAnsiTheme="minorHAnsi" w:cs="Times New Roman"/>
          <w:color w:val="auto"/>
          <w:sz w:val="24"/>
          <w:szCs w:val="24"/>
        </w:rPr>
        <w:t>1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ust. 1 umowy.</w:t>
      </w:r>
    </w:p>
    <w:p w:rsidR="00F72CF7" w:rsidRPr="005A34E1" w:rsidRDefault="00F72CF7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przypadku przekroczenia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przez Wykonawcę któregokolwiek z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termin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ów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określon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ych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4F7DB2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br/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w 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§ </w:t>
      </w:r>
      <w:r w:rsidR="00921E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6</w:t>
      </w:r>
      <w:r w:rsidRPr="005A34E1">
        <w:rPr>
          <w:rFonts w:asciiTheme="minorHAnsi" w:hAnsiTheme="minorHAnsi" w:cstheme="minorHAnsi"/>
          <w:color w:val="auto"/>
          <w:kern w:val="2"/>
          <w:sz w:val="24"/>
          <w:szCs w:val="24"/>
          <w:lang w:eastAsia="ar-SA"/>
        </w:rPr>
        <w:t xml:space="preserve">, 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Wykonawca zapłaci Zamawia</w:t>
      </w:r>
      <w:r w:rsidR="00580061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jącemu karę umowną w wysokości 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0,</w:t>
      </w:r>
      <w:r w:rsidR="00A67E04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05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%</w:t>
      </w:r>
      <w:r w:rsidR="009F67CB"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o którym mowa w § 3 ust. 1 umowy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każdy dzień opóźnienia, jednak nie więcej niż 10% wynagrodzenia brutto, o którym mowa w § 3 ust. 1 umowy</w:t>
      </w:r>
      <w:r w:rsidRPr="005A34E1">
        <w:rPr>
          <w:rFonts w:asciiTheme="minorHAnsi" w:hAnsiTheme="minorHAnsi" w:cstheme="minorHAnsi"/>
          <w:color w:val="auto"/>
          <w:sz w:val="24"/>
          <w:szCs w:val="24"/>
          <w:lang w:eastAsia="ar-SA"/>
        </w:rPr>
        <w:t>.</w:t>
      </w:r>
    </w:p>
    <w:p w:rsidR="004151CC" w:rsidRPr="005A34E1" w:rsidRDefault="004151CC" w:rsidP="00084EE6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Zamawiającego, z przyczyn leżących po stronie Wykonawcy, Wykonawca obowiązany jest zapłacić Zamawiającemu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wynagrodzenia brutto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8611C7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mowa w § 3 ust. 1 umowy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4151CC" w:rsidRPr="005A34E1" w:rsidRDefault="004151CC" w:rsidP="00084EE6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przypadku odstąpienia od umowy przez 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Wykonawcę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, z przyczyn leżących po stronie Zamawiającego, Zamawiający zobowiązany jest zapłacić Wykonawcy karę umowną </w:t>
      </w:r>
      <w:r w:rsidR="004F7DB2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wysokości 10 % 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wynagrodzenia 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bru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>tto, o któr</w:t>
      </w:r>
      <w:r w:rsidR="009B1866" w:rsidRPr="005A34E1">
        <w:rPr>
          <w:rFonts w:asciiTheme="minorHAnsi" w:hAnsiTheme="minorHAnsi" w:cs="Times New Roman"/>
          <w:color w:val="auto"/>
          <w:sz w:val="24"/>
          <w:szCs w:val="24"/>
        </w:rPr>
        <w:t>ym</w:t>
      </w:r>
      <w:r w:rsidR="009F6295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mowa w § 3 ust. 1 umowy.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lastRenderedPageBreak/>
        <w:t>W przypadku, gdy wysokość poniesionej szkody przewyższa wysokość kar zastrzeżonych w umowie, strony mogą żądać odszkodowania na zasadach ogólnych do wysokości poniesionej szkody.</w:t>
      </w:r>
    </w:p>
    <w:p w:rsidR="004151CC" w:rsidRPr="005A34E1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W razie zwłoki Zamawiającego w dokonaniu zapłaty z tytułu zobowiązania wynikającego </w:t>
      </w:r>
      <w:r w:rsidR="00084EE6" w:rsidRPr="005A34E1">
        <w:rPr>
          <w:rFonts w:asciiTheme="minorHAnsi" w:hAnsiTheme="minorHAnsi" w:cs="Times New Roman"/>
          <w:color w:val="auto"/>
          <w:sz w:val="24"/>
          <w:szCs w:val="24"/>
        </w:rPr>
        <w:br/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z niniejszej umowy, Wykonawca ma prawo żądać ustawowych odsetek</w:t>
      </w:r>
      <w:r w:rsidR="009F67CB" w:rsidRPr="005A34E1">
        <w:rPr>
          <w:rFonts w:asciiTheme="minorHAnsi" w:hAnsiTheme="minorHAnsi" w:cs="Times New Roman"/>
          <w:color w:val="auto"/>
          <w:sz w:val="24"/>
          <w:szCs w:val="24"/>
        </w:rPr>
        <w:t xml:space="preserve"> za opóźnienie</w:t>
      </w:r>
      <w:r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9F6295" w:rsidRPr="005A34E1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color w:val="auto"/>
          <w:sz w:val="24"/>
          <w:szCs w:val="24"/>
        </w:rPr>
        <w:t>Wykonawca wyraża zgodę na potrącenie naliczanych kar umownych z przysługującego mu wynagrodzenia</w:t>
      </w:r>
      <w:r w:rsidR="0013287A" w:rsidRPr="005A34E1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C21868" w:rsidRPr="005A34E1" w:rsidRDefault="00C21868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3721F0" w:rsidP="0013287A">
      <w:pPr>
        <w:tabs>
          <w:tab w:val="left" w:pos="993"/>
          <w:tab w:val="num" w:pos="10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§ 8</w:t>
      </w:r>
    </w:p>
    <w:p w:rsidR="00CF4CB9" w:rsidRPr="005A34E1" w:rsidRDefault="00E22A6E" w:rsidP="0013287A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A34E1">
        <w:rPr>
          <w:rFonts w:asciiTheme="minorHAnsi" w:hAnsiTheme="minorHAnsi"/>
          <w:b/>
          <w:sz w:val="24"/>
          <w:szCs w:val="24"/>
        </w:rPr>
        <w:t>Umowne prawo odstąpienia od umowy</w:t>
      </w:r>
    </w:p>
    <w:p w:rsidR="00CF4CB9" w:rsidRPr="005A34E1" w:rsidRDefault="00CF4CB9" w:rsidP="00CF4CB9">
      <w:pPr>
        <w:tabs>
          <w:tab w:val="left" w:pos="993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E22A6E" w:rsidRPr="005A34E1" w:rsidRDefault="00E22A6E" w:rsidP="00E22A6E">
      <w:pPr>
        <w:numPr>
          <w:ilvl w:val="0"/>
          <w:numId w:val="44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może odstąpić od umowy w określonych przypadkach: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ponownego, po jednokrotnej odmowie przyjęcia przez Zamawiającego przedmiotu umowy z uwagi na złą jakość przedmiotu umowy, dostarczenia złej jakości przedmiotu umowy,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podwyższenia cen jednostkowych przez Wykonawcę w stosunku do cen przedstawionych w ofercie,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zaistnienia okoliczności powodującej, iż wykonanie umowy nie leży w interesie publicznym,</w:t>
      </w:r>
    </w:p>
    <w:p w:rsidR="00E22A6E" w:rsidRPr="005A34E1" w:rsidRDefault="00E22A6E" w:rsidP="00E22A6E">
      <w:pPr>
        <w:pStyle w:val="Akapitzlist"/>
        <w:numPr>
          <w:ilvl w:val="2"/>
          <w:numId w:val="2"/>
        </w:numPr>
        <w:tabs>
          <w:tab w:val="num" w:pos="567"/>
        </w:tabs>
        <w:suppressAutoHyphens/>
        <w:spacing w:after="0" w:line="240" w:lineRule="auto"/>
        <w:ind w:left="567" w:hanging="141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nie uzupełnienia braków ilościowych lub nie usunięcia wad jakościowych przedmiotu umowy w terminie określonym w § 6 ust. 4 (niezależnie od prawa do naliczania kar umownych).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E22A6E" w:rsidRPr="005A34E1" w:rsidRDefault="00E22A6E" w:rsidP="00E22A6E">
      <w:pPr>
        <w:numPr>
          <w:ilvl w:val="0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71F06" w:rsidRPr="005A34E1" w:rsidRDefault="00471F06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D72A03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§ </w:t>
      </w:r>
      <w:r w:rsidR="003721F0" w:rsidRPr="005A34E1">
        <w:rPr>
          <w:rFonts w:asciiTheme="minorHAnsi" w:hAnsiTheme="minorHAnsi" w:cs="Times New Roman"/>
          <w:b/>
          <w:color w:val="auto"/>
          <w:sz w:val="24"/>
          <w:szCs w:val="24"/>
        </w:rPr>
        <w:t>9</w:t>
      </w:r>
    </w:p>
    <w:p w:rsidR="00953A6B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Zmiana umowy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Zamawiający dopuszcza zmianę zawartej umowy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w przypadku </w:t>
      </w: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zmiany obowiązujących przepisów, jeżeli konieczne będzie dostosowanie treści umo</w:t>
      </w:r>
      <w:r w:rsidR="00FD077E"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wy do aktualnego stanu prawnego.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eastAsia="Times New Roman" w:hAnsiTheme="minorHAnsi" w:cs="Arial"/>
          <w:sz w:val="24"/>
          <w:szCs w:val="24"/>
          <w:lang w:eastAsia="ar-SA"/>
        </w:rPr>
        <w:t>Wszelkie zmiany umowy wymagają zachowania formy pisemnej – w formie aneksu – pod rygorem nieważności.</w:t>
      </w:r>
    </w:p>
    <w:p w:rsidR="000D2A30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761705" w:rsidRPr="005A34E1" w:rsidRDefault="000D2A30" w:rsidP="0013287A">
      <w:pPr>
        <w:numPr>
          <w:ilvl w:val="2"/>
          <w:numId w:val="42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5A34E1">
        <w:rPr>
          <w:rFonts w:asciiTheme="minorHAnsi" w:hAnsiTheme="minorHAnsi" w:cs="Calibri"/>
          <w:sz w:val="24"/>
          <w:szCs w:val="24"/>
        </w:rPr>
        <w:t>Wniosek o zmianę postanowień umowy musi być wyrażony na piśmie.</w:t>
      </w:r>
    </w:p>
    <w:p w:rsidR="00761705" w:rsidRPr="005A34E1" w:rsidRDefault="00761705" w:rsidP="0013287A">
      <w:pPr>
        <w:pStyle w:val="Nagwek4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>§ 10</w:t>
      </w:r>
    </w:p>
    <w:p w:rsidR="00761705" w:rsidRPr="005A34E1" w:rsidRDefault="00761705" w:rsidP="0076170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A34E1">
        <w:rPr>
          <w:rFonts w:asciiTheme="minorHAnsi" w:hAnsiTheme="minorHAnsi" w:cstheme="minorHAnsi"/>
          <w:b/>
          <w:sz w:val="24"/>
          <w:szCs w:val="24"/>
          <w:lang w:eastAsia="pl-PL"/>
        </w:rPr>
        <w:t>Sposób porozumiewania się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Strony zobowiązują się do wzajemnego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pisemnego </w:t>
      </w:r>
      <w:r w:rsidRPr="005A34E1">
        <w:rPr>
          <w:rFonts w:asciiTheme="minorHAnsi" w:hAnsiTheme="minorHAnsi" w:cstheme="minorHAnsi"/>
          <w:sz w:val="24"/>
          <w:szCs w:val="24"/>
        </w:rPr>
        <w:t>powiadamiania o każdej zmianie adresu swojej 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BF370B" w:rsidRPr="005A34E1">
        <w:rPr>
          <w:rFonts w:asciiTheme="minorHAnsi" w:hAnsiTheme="minorHAnsi" w:cstheme="minorHAnsi"/>
          <w:sz w:val="24"/>
          <w:szCs w:val="24"/>
        </w:rPr>
        <w:t>adresu e-mail.</w:t>
      </w:r>
      <w:r w:rsidRPr="005A34E1">
        <w:rPr>
          <w:rFonts w:asciiTheme="minorHAnsi" w:hAnsiTheme="minorHAnsi" w:cstheme="minorHAnsi"/>
          <w:sz w:val="24"/>
          <w:szCs w:val="24"/>
        </w:rPr>
        <w:t xml:space="preserve"> Aktualne adresy </w:t>
      </w:r>
      <w:r w:rsidR="00BF370B" w:rsidRPr="005A34E1">
        <w:rPr>
          <w:rFonts w:asciiTheme="minorHAnsi" w:hAnsiTheme="minorHAnsi" w:cstheme="minorHAnsi"/>
          <w:sz w:val="24"/>
          <w:szCs w:val="24"/>
        </w:rPr>
        <w:t xml:space="preserve">siedziby </w:t>
      </w:r>
      <w:r w:rsidR="00E945B8" w:rsidRPr="005A34E1">
        <w:rPr>
          <w:rFonts w:asciiTheme="minorHAnsi" w:hAnsiTheme="minorHAnsi" w:cstheme="minorHAnsi"/>
          <w:sz w:val="24"/>
          <w:szCs w:val="24"/>
        </w:rPr>
        <w:t>S</w:t>
      </w:r>
      <w:r w:rsidRPr="005A34E1">
        <w:rPr>
          <w:rFonts w:asciiTheme="minorHAnsi" w:hAnsiTheme="minorHAnsi" w:cstheme="minorHAnsi"/>
          <w:sz w:val="24"/>
          <w:szCs w:val="24"/>
        </w:rPr>
        <w:t>trony podały na wstępie umowy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, 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a </w:t>
      </w:r>
      <w:r w:rsidR="00125F0A" w:rsidRPr="005A34E1">
        <w:rPr>
          <w:rFonts w:asciiTheme="minorHAnsi" w:hAnsiTheme="minorHAnsi" w:cstheme="minorHAnsi"/>
          <w:sz w:val="24"/>
          <w:szCs w:val="24"/>
        </w:rPr>
        <w:t>aktualn</w:t>
      </w:r>
      <w:r w:rsidR="00413F1B" w:rsidRPr="005A34E1">
        <w:rPr>
          <w:rFonts w:asciiTheme="minorHAnsi" w:hAnsiTheme="minorHAnsi" w:cstheme="minorHAnsi"/>
          <w:sz w:val="24"/>
          <w:szCs w:val="24"/>
        </w:rPr>
        <w:t>e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adresy e-mail </w:t>
      </w:r>
      <w:r w:rsidR="00413F1B" w:rsidRPr="005A34E1">
        <w:rPr>
          <w:rFonts w:asciiTheme="minorHAnsi" w:hAnsiTheme="minorHAnsi" w:cstheme="minorHAnsi"/>
          <w:sz w:val="24"/>
          <w:szCs w:val="24"/>
        </w:rPr>
        <w:t>Zamawiającego to: ……………………………………..,</w:t>
      </w:r>
      <w:r w:rsidR="00413F1B" w:rsidRPr="005A34E1">
        <w:rPr>
          <w:rFonts w:asciiTheme="minorHAnsi" w:hAnsiTheme="minorHAnsi" w:cstheme="minorHAnsi"/>
          <w:sz w:val="24"/>
          <w:szCs w:val="24"/>
        </w:rPr>
        <w:br/>
        <w:t>zaś Wykonawcy to:…………………………………………..</w:t>
      </w:r>
    </w:p>
    <w:p w:rsidR="00761705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Pismo o zmianie adresu </w:t>
      </w:r>
      <w:r w:rsidR="00125F0A" w:rsidRPr="005A34E1">
        <w:rPr>
          <w:rFonts w:asciiTheme="minorHAnsi" w:hAnsiTheme="minorHAnsi" w:cstheme="minorHAnsi"/>
          <w:sz w:val="24"/>
          <w:szCs w:val="24"/>
        </w:rPr>
        <w:t>siedziby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lub 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adresu e-mail </w:t>
      </w:r>
      <w:r w:rsidRPr="005A34E1">
        <w:rPr>
          <w:rFonts w:asciiTheme="minorHAnsi" w:hAnsiTheme="minorHAnsi" w:cstheme="minorHAnsi"/>
          <w:sz w:val="24"/>
          <w:szCs w:val="24"/>
        </w:rPr>
        <w:t>uznaje się za doręczone, jeżeli jest przyjęte bezpośrednio</w:t>
      </w:r>
      <w:r w:rsidR="00125F0A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lub za pośrednictwem Operatora Publicznego (Poczty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>Polskiej)</w:t>
      </w:r>
      <w:r w:rsidR="00413F1B" w:rsidRPr="005A34E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5A34E1">
        <w:rPr>
          <w:rFonts w:asciiTheme="minorHAnsi" w:hAnsiTheme="minorHAnsi" w:cstheme="minorHAnsi"/>
          <w:sz w:val="24"/>
          <w:szCs w:val="24"/>
        </w:rPr>
        <w:lastRenderedPageBreak/>
        <w:t xml:space="preserve">/poczty kurierskiej listem za potwierdzeniem odbioru, jak też zwrócone przez Operatora Publicznego (Pocztę Polską) po dwukrotnej awizacji listu z powodu odmowy przyjęcia </w:t>
      </w:r>
      <w:r w:rsidR="00872CF4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lub nie podjęcia w terminie.</w:t>
      </w:r>
    </w:p>
    <w:p w:rsidR="00471F06" w:rsidRPr="005A34E1" w:rsidRDefault="00761705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="Book Antiqua" w:hAnsi="Book Antiqua"/>
        </w:rPr>
      </w:pPr>
      <w:r w:rsidRPr="005A34E1">
        <w:rPr>
          <w:rFonts w:asciiTheme="minorHAnsi" w:hAnsiTheme="minorHAnsi" w:cstheme="minorHAnsi"/>
          <w:sz w:val="24"/>
          <w:szCs w:val="24"/>
        </w:rPr>
        <w:t>Niedopełnienie obowiązk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u określonego w ust. </w:t>
      </w:r>
      <w:r w:rsidR="00872CF4" w:rsidRPr="005A34E1">
        <w:rPr>
          <w:rFonts w:asciiTheme="minorHAnsi" w:hAnsiTheme="minorHAnsi" w:cstheme="minorHAnsi"/>
          <w:sz w:val="24"/>
          <w:szCs w:val="24"/>
        </w:rPr>
        <w:t>1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zmianie swojej siedziby, </w:t>
      </w:r>
      <w:r w:rsidRPr="005A34E1">
        <w:rPr>
          <w:rFonts w:asciiTheme="minorHAnsi" w:hAnsiTheme="minorHAnsi" w:cstheme="minorHAnsi"/>
          <w:sz w:val="24"/>
          <w:szCs w:val="24"/>
        </w:rPr>
        <w:t>powoduje</w:t>
      </w:r>
      <w:r w:rsidR="00784EA4" w:rsidRPr="005A34E1">
        <w:rPr>
          <w:rFonts w:asciiTheme="minorHAnsi" w:hAnsiTheme="minorHAnsi" w:cstheme="minorHAnsi"/>
          <w:sz w:val="24"/>
          <w:szCs w:val="24"/>
        </w:rPr>
        <w:t xml:space="preserve"> </w:t>
      </w:r>
      <w:r w:rsidRPr="005A34E1">
        <w:rPr>
          <w:rFonts w:asciiTheme="minorHAnsi" w:hAnsiTheme="minorHAnsi" w:cstheme="minorHAnsi"/>
          <w:sz w:val="24"/>
          <w:szCs w:val="24"/>
        </w:rPr>
        <w:t xml:space="preserve">ten skutek, że </w:t>
      </w:r>
      <w:r w:rsidR="00071B81" w:rsidRPr="005A34E1">
        <w:rPr>
          <w:rFonts w:asciiTheme="minorHAnsi" w:hAnsiTheme="minorHAnsi" w:cstheme="minorHAnsi"/>
          <w:sz w:val="24"/>
          <w:szCs w:val="24"/>
        </w:rPr>
        <w:t xml:space="preserve">pismo wysłane na adres drugiej Strony </w:t>
      </w:r>
      <w:r w:rsidRPr="005A34E1">
        <w:rPr>
          <w:rFonts w:asciiTheme="minorHAnsi" w:hAnsiTheme="minorHAnsi" w:cstheme="minorHAnsi"/>
          <w:sz w:val="24"/>
          <w:szCs w:val="24"/>
        </w:rPr>
        <w:t xml:space="preserve">uznaje się za doręczone także wówczas, gdy zostanie zwrócone </w:t>
      </w:r>
      <w:r w:rsidR="00E52AD3" w:rsidRPr="005A34E1">
        <w:rPr>
          <w:rFonts w:asciiTheme="minorHAnsi" w:hAnsiTheme="minorHAnsi" w:cstheme="minorHAnsi"/>
          <w:sz w:val="24"/>
          <w:szCs w:val="24"/>
        </w:rPr>
        <w:br/>
      </w:r>
      <w:r w:rsidRPr="005A34E1">
        <w:rPr>
          <w:rFonts w:asciiTheme="minorHAnsi" w:hAnsiTheme="minorHAnsi" w:cstheme="minorHAnsi"/>
          <w:sz w:val="24"/>
          <w:szCs w:val="24"/>
        </w:rPr>
        <w:t>z powodu nieaktualnego adresu.</w:t>
      </w:r>
    </w:p>
    <w:p w:rsidR="00C92598" w:rsidRPr="005A34E1" w:rsidRDefault="00B57374" w:rsidP="00761705">
      <w:pPr>
        <w:widowControl w:val="0"/>
        <w:numPr>
          <w:ilvl w:val="0"/>
          <w:numId w:val="46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4E1">
        <w:rPr>
          <w:rFonts w:asciiTheme="minorHAnsi" w:hAnsiTheme="minorHAnsi" w:cstheme="minorHAnsi"/>
          <w:sz w:val="24"/>
          <w:szCs w:val="24"/>
        </w:rPr>
        <w:t xml:space="preserve">Niedopełnienie obowiązku określonego w ust. </w:t>
      </w:r>
      <w:r w:rsidR="00071B81" w:rsidRPr="005A34E1">
        <w:rPr>
          <w:rFonts w:asciiTheme="minorHAnsi" w:hAnsiTheme="minorHAnsi" w:cstheme="minorHAnsi"/>
          <w:sz w:val="24"/>
          <w:szCs w:val="24"/>
        </w:rPr>
        <w:t>1</w:t>
      </w:r>
      <w:r w:rsidRPr="005A34E1">
        <w:rPr>
          <w:rFonts w:asciiTheme="minorHAnsi" w:hAnsiTheme="minorHAnsi" w:cstheme="minorHAnsi"/>
          <w:sz w:val="24"/>
          <w:szCs w:val="24"/>
        </w:rPr>
        <w:t xml:space="preserve">, dotyczącego konieczności pisemnego powiadamiania o </w:t>
      </w:r>
      <w:r w:rsidR="000C1A1F" w:rsidRPr="005A34E1">
        <w:rPr>
          <w:rFonts w:asciiTheme="minorHAnsi" w:hAnsiTheme="minorHAnsi" w:cstheme="minorHAnsi"/>
          <w:sz w:val="24"/>
          <w:szCs w:val="24"/>
        </w:rPr>
        <w:t xml:space="preserve">zmianie adresu e-mail powoduje ten skutek, że wiadomość e-mail wysłana na adres e-mail drugiej Strony uznaje się za doręczoną także wówczas, </w:t>
      </w:r>
      <w:r w:rsidR="000C1A1F" w:rsidRPr="005A34E1">
        <w:rPr>
          <w:rFonts w:asciiTheme="minorHAnsi" w:hAnsiTheme="minorHAnsi" w:cstheme="minorHAnsi"/>
          <w:sz w:val="24"/>
          <w:szCs w:val="24"/>
        </w:rPr>
        <w:br/>
        <w:t>gdy zostanie zwrócona lub nieodczytana z powodu nieaktualnego adresu</w:t>
      </w:r>
      <w:r w:rsidR="001656C2" w:rsidRPr="005A34E1">
        <w:rPr>
          <w:rFonts w:asciiTheme="minorHAnsi" w:hAnsiTheme="minorHAnsi" w:cstheme="minorHAnsi"/>
          <w:sz w:val="24"/>
          <w:szCs w:val="24"/>
        </w:rPr>
        <w:t xml:space="preserve"> e-mail.</w:t>
      </w:r>
    </w:p>
    <w:p w:rsidR="00761705" w:rsidRPr="005A34E1" w:rsidRDefault="00761705" w:rsidP="00761705">
      <w:pPr>
        <w:widowControl w:val="0"/>
        <w:autoSpaceDE w:val="0"/>
        <w:spacing w:after="0" w:line="240" w:lineRule="auto"/>
        <w:ind w:left="360"/>
        <w:jc w:val="both"/>
        <w:rPr>
          <w:rFonts w:ascii="Book Antiqua" w:hAnsi="Book Antiqua"/>
        </w:rPr>
      </w:pPr>
    </w:p>
    <w:p w:rsidR="004151CC" w:rsidRPr="005A34E1" w:rsidRDefault="003721F0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>§ 1</w:t>
      </w:r>
      <w:r w:rsidR="00761705" w:rsidRPr="005A34E1">
        <w:rPr>
          <w:rFonts w:asciiTheme="minorHAnsi" w:hAnsiTheme="minorHAnsi" w:cs="Times New Roman"/>
          <w:b/>
          <w:color w:val="auto"/>
          <w:sz w:val="24"/>
          <w:szCs w:val="24"/>
        </w:rPr>
        <w:t>1</w:t>
      </w:r>
    </w:p>
    <w:p w:rsidR="00FD077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5A34E1">
        <w:rPr>
          <w:rFonts w:asciiTheme="minorHAnsi" w:hAnsiTheme="minorHAnsi" w:cs="Times New Roman"/>
          <w:b/>
          <w:color w:val="auto"/>
          <w:sz w:val="24"/>
          <w:szCs w:val="24"/>
        </w:rPr>
        <w:t xml:space="preserve">Podstawienia końcowe </w:t>
      </w:r>
    </w:p>
    <w:p w:rsidR="00E22A6E" w:rsidRPr="005A34E1" w:rsidRDefault="00E22A6E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Powołane w umowie przepisy prawne Wykonawca zobowiązuje się stosować </w:t>
      </w:r>
      <w:r w:rsidR="00CF4CB9" w:rsidRPr="005A34E1">
        <w:rPr>
          <w:rFonts w:asciiTheme="minorHAnsi" w:hAnsiTheme="minorHAnsi"/>
          <w:sz w:val="24"/>
          <w:szCs w:val="24"/>
        </w:rPr>
        <w:br/>
      </w:r>
      <w:r w:rsidRPr="005A34E1">
        <w:rPr>
          <w:rFonts w:asciiTheme="minorHAnsi" w:hAnsiTheme="minorHAnsi"/>
          <w:sz w:val="24"/>
          <w:szCs w:val="24"/>
        </w:rPr>
        <w:t>z uwzględnieniem ewentualnych zmian stanu prawnego.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A34E1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5A34E1">
        <w:rPr>
          <w:rFonts w:asciiTheme="minorHAnsi" w:hAnsiTheme="minorHAnsi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A34E1" w:rsidRDefault="004151CC" w:rsidP="005862D7">
      <w:pPr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6A0D" w:rsidRPr="005A34E1" w:rsidRDefault="00846A0D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5A34E1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Theme="minorHAnsi" w:hAnsiTheme="minorHAnsi" w:cs="Times New Roman"/>
          <w:color w:val="auto"/>
          <w:sz w:val="24"/>
          <w:szCs w:val="24"/>
        </w:rPr>
      </w:pPr>
    </w:p>
    <w:p w:rsidR="004151CC" w:rsidRPr="00471F06" w:rsidRDefault="004151CC" w:rsidP="00CF4CB9">
      <w:pPr>
        <w:pStyle w:val="Nag3wek1"/>
        <w:tabs>
          <w:tab w:val="left" w:pos="993"/>
        </w:tabs>
        <w:suppressAutoHyphens/>
        <w:ind w:firstLine="284"/>
        <w:jc w:val="both"/>
        <w:rPr>
          <w:rFonts w:asciiTheme="minorHAnsi" w:hAnsiTheme="minorHAnsi" w:cs="Times New Roman"/>
          <w:b/>
        </w:rPr>
      </w:pPr>
      <w:r w:rsidRPr="005A34E1">
        <w:rPr>
          <w:rFonts w:asciiTheme="minorHAnsi" w:hAnsiTheme="minorHAnsi" w:cs="Times New Roman"/>
          <w:b/>
        </w:rPr>
        <w:t>ZAMAWIAJĄCY:</w:t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ab/>
      </w:r>
      <w:r w:rsidR="00010A9A" w:rsidRPr="005A34E1">
        <w:rPr>
          <w:rFonts w:asciiTheme="minorHAnsi" w:hAnsiTheme="minorHAnsi" w:cs="Times New Roman"/>
          <w:b/>
        </w:rPr>
        <w:tab/>
      </w:r>
      <w:r w:rsidR="00CF4CB9" w:rsidRPr="005A34E1">
        <w:rPr>
          <w:rFonts w:asciiTheme="minorHAnsi" w:hAnsiTheme="minorHAnsi" w:cs="Times New Roman"/>
          <w:b/>
        </w:rPr>
        <w:tab/>
      </w:r>
      <w:r w:rsidRPr="005A34E1">
        <w:rPr>
          <w:rFonts w:asciiTheme="minorHAnsi" w:hAnsiTheme="minorHAnsi" w:cs="Times New Roman"/>
          <w:b/>
        </w:rPr>
        <w:t>WYKONAWCA:</w:t>
      </w:r>
    </w:p>
    <w:sectPr w:rsidR="004151CC" w:rsidRPr="00471F06" w:rsidSect="0028416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7E" w:rsidRDefault="0038517E">
      <w:pPr>
        <w:spacing w:after="0" w:line="240" w:lineRule="auto"/>
      </w:pPr>
      <w:r>
        <w:separator/>
      </w:r>
    </w:p>
  </w:endnote>
  <w:endnote w:type="continuationSeparator" w:id="0">
    <w:p w:rsidR="0038517E" w:rsidRDefault="0038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4039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1451817743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A34E1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A34E1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4165" w:rsidRDefault="002841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4016116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4165" w:rsidRPr="00284165" w:rsidRDefault="00284165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4165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A34E1">
              <w:rPr>
                <w:rFonts w:ascii="Times New Roman" w:hAnsi="Times New Roman"/>
                <w:bCs/>
                <w:noProof/>
                <w:sz w:val="20"/>
                <w:szCs w:val="20"/>
              </w:rPr>
              <w:t>5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8416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84165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A34E1">
              <w:rPr>
                <w:rFonts w:ascii="Times New Roman" w:hAnsi="Times New Roman"/>
                <w:bCs/>
                <w:noProof/>
                <w:sz w:val="20"/>
                <w:szCs w:val="20"/>
              </w:rPr>
              <w:t>6</w:t>
            </w:r>
            <w:r w:rsidR="00C36823" w:rsidRPr="0028416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7E" w:rsidRDefault="0038517E">
      <w:pPr>
        <w:spacing w:after="0" w:line="240" w:lineRule="auto"/>
      </w:pPr>
      <w:r>
        <w:separator/>
      </w:r>
    </w:p>
  </w:footnote>
  <w:footnote w:type="continuationSeparator" w:id="0">
    <w:p w:rsidR="0038517E" w:rsidRDefault="0038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38517E" w:rsidP="00684F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FA48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SimSu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ascii="Symbol" w:eastAsia="SimSun" w:hAnsi="Symbol" w:cs="Symbol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</w:abstractNum>
  <w:abstractNum w:abstractNumId="3">
    <w:nsid w:val="00000008"/>
    <w:multiLevelType w:val="multilevel"/>
    <w:tmpl w:val="C6ECCC7E"/>
    <w:name w:val="WW8Num52"/>
    <w:lvl w:ilvl="0">
      <w:start w:val="1"/>
      <w:numFmt w:val="decimal"/>
      <w:lvlText w:val="%1."/>
      <w:lvlJc w:val="left"/>
      <w:pPr>
        <w:tabs>
          <w:tab w:val="num" w:pos="2844"/>
        </w:tabs>
        <w:ind w:left="2124" w:firstLine="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2124" w:firstLine="0"/>
      </w:pPr>
      <w:rPr>
        <w:rFonts w:eastAsia="SimSun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5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9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428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64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36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5724"/>
        </w:tabs>
        <w:ind w:left="2124" w:firstLine="0"/>
      </w:pPr>
      <w:rPr>
        <w:rFonts w:eastAsia="SimSun"/>
        <w:b w:val="0"/>
        <w:color w:val="000000"/>
        <w:sz w:val="22"/>
        <w:szCs w:val="22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singleLevel"/>
    <w:tmpl w:val="00000011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7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">
    <w:nsid w:val="12020365"/>
    <w:multiLevelType w:val="hybridMultilevel"/>
    <w:tmpl w:val="EC46E144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82EDE"/>
    <w:multiLevelType w:val="hybridMultilevel"/>
    <w:tmpl w:val="33AE1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B4D90"/>
    <w:multiLevelType w:val="hybridMultilevel"/>
    <w:tmpl w:val="A02C574A"/>
    <w:lvl w:ilvl="0" w:tplc="449A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49C7"/>
    <w:multiLevelType w:val="hybridMultilevel"/>
    <w:tmpl w:val="97365E70"/>
    <w:lvl w:ilvl="0" w:tplc="95289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EA6DC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218F7"/>
    <w:multiLevelType w:val="hybridMultilevel"/>
    <w:tmpl w:val="A6DA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30AB"/>
    <w:multiLevelType w:val="hybridMultilevel"/>
    <w:tmpl w:val="31E0EC46"/>
    <w:lvl w:ilvl="0" w:tplc="DABACB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973B8"/>
    <w:multiLevelType w:val="hybridMultilevel"/>
    <w:tmpl w:val="621AF28E"/>
    <w:lvl w:ilvl="0" w:tplc="E5163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65475"/>
    <w:multiLevelType w:val="hybridMultilevel"/>
    <w:tmpl w:val="AD44B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C5E1B"/>
    <w:multiLevelType w:val="hybridMultilevel"/>
    <w:tmpl w:val="75EEBC5A"/>
    <w:lvl w:ilvl="0" w:tplc="3CA4B6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22">
    <w:nsid w:val="321D406E"/>
    <w:multiLevelType w:val="hybridMultilevel"/>
    <w:tmpl w:val="6D40B11C"/>
    <w:lvl w:ilvl="0" w:tplc="19788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16964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D58AC"/>
    <w:multiLevelType w:val="hybridMultilevel"/>
    <w:tmpl w:val="8934FC88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80605A38">
      <w:start w:val="1"/>
      <w:numFmt w:val="decimal"/>
      <w:lvlText w:val="%6)"/>
      <w:lvlJc w:val="right"/>
      <w:pPr>
        <w:ind w:left="3960" w:hanging="180"/>
      </w:pPr>
      <w:rPr>
        <w:rFonts w:asciiTheme="minorHAnsi" w:eastAsia="Times New Roman" w:hAnsiTheme="minorHAnsi" w:cs="Times New Roman" w:hint="default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05043B"/>
    <w:multiLevelType w:val="hybridMultilevel"/>
    <w:tmpl w:val="E0744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D5303"/>
    <w:multiLevelType w:val="singleLevel"/>
    <w:tmpl w:val="57DAB85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28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11622"/>
    <w:multiLevelType w:val="hybridMultilevel"/>
    <w:tmpl w:val="D556BAEE"/>
    <w:lvl w:ilvl="0" w:tplc="63484B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1140C"/>
    <w:multiLevelType w:val="singleLevel"/>
    <w:tmpl w:val="677094C4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170C05"/>
    <w:multiLevelType w:val="hybridMultilevel"/>
    <w:tmpl w:val="162C1244"/>
    <w:lvl w:ilvl="0" w:tplc="0B2E558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E0C59"/>
    <w:multiLevelType w:val="hybridMultilevel"/>
    <w:tmpl w:val="1FCE9286"/>
    <w:lvl w:ilvl="0" w:tplc="B194138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eastAsia="Calibri" w:hAnsi="Calibri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97F51"/>
    <w:multiLevelType w:val="hybridMultilevel"/>
    <w:tmpl w:val="8F4A6DB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4828B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7170B"/>
    <w:multiLevelType w:val="hybridMultilevel"/>
    <w:tmpl w:val="13620700"/>
    <w:lvl w:ilvl="0" w:tplc="FAB6C64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2934FC1"/>
    <w:multiLevelType w:val="hybridMultilevel"/>
    <w:tmpl w:val="BD8425C6"/>
    <w:lvl w:ilvl="0" w:tplc="623AD7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1">
    <w:nsid w:val="760572B8"/>
    <w:multiLevelType w:val="hybridMultilevel"/>
    <w:tmpl w:val="62002774"/>
    <w:lvl w:ilvl="0" w:tplc="31EC8582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7FBC3261"/>
    <w:multiLevelType w:val="hybridMultilevel"/>
    <w:tmpl w:val="F2288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37"/>
  </w:num>
  <w:num w:numId="12">
    <w:abstractNumId w:val="10"/>
  </w:num>
  <w:num w:numId="13">
    <w:abstractNumId w:val="36"/>
  </w:num>
  <w:num w:numId="1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1"/>
  </w:num>
  <w:num w:numId="20">
    <w:abstractNumId w:val="33"/>
  </w:num>
  <w:num w:numId="21">
    <w:abstractNumId w:val="8"/>
  </w:num>
  <w:num w:numId="22">
    <w:abstractNumId w:val="34"/>
  </w:num>
  <w:num w:numId="23">
    <w:abstractNumId w:val="20"/>
  </w:num>
  <w:num w:numId="24">
    <w:abstractNumId w:val="1"/>
  </w:num>
  <w:num w:numId="25">
    <w:abstractNumId w:val="2"/>
  </w:num>
  <w:num w:numId="26">
    <w:abstractNumId w:val="3"/>
  </w:num>
  <w:num w:numId="27">
    <w:abstractNumId w:val="6"/>
  </w:num>
  <w:num w:numId="28">
    <w:abstractNumId w:val="35"/>
  </w:num>
  <w:num w:numId="29">
    <w:abstractNumId w:val="21"/>
  </w:num>
  <w:num w:numId="30">
    <w:abstractNumId w:val="22"/>
  </w:num>
  <w:num w:numId="31">
    <w:abstractNumId w:val="42"/>
  </w:num>
  <w:num w:numId="32">
    <w:abstractNumId w:val="25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29"/>
  </w:num>
  <w:num w:numId="37">
    <w:abstractNumId w:val="0"/>
  </w:num>
  <w:num w:numId="38">
    <w:abstractNumId w:val="17"/>
  </w:num>
  <w:num w:numId="39">
    <w:abstractNumId w:val="9"/>
  </w:num>
  <w:num w:numId="40">
    <w:abstractNumId w:val="15"/>
  </w:num>
  <w:num w:numId="41">
    <w:abstractNumId w:val="27"/>
  </w:num>
  <w:num w:numId="42">
    <w:abstractNumId w:val="43"/>
  </w:num>
  <w:num w:numId="43">
    <w:abstractNumId w:val="16"/>
  </w:num>
  <w:num w:numId="44">
    <w:abstractNumId w:val="5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007164"/>
    <w:rsid w:val="00010A9A"/>
    <w:rsid w:val="000120D3"/>
    <w:rsid w:val="0001629C"/>
    <w:rsid w:val="00017FF2"/>
    <w:rsid w:val="000246CA"/>
    <w:rsid w:val="000307F0"/>
    <w:rsid w:val="00061D4D"/>
    <w:rsid w:val="00064062"/>
    <w:rsid w:val="0006692D"/>
    <w:rsid w:val="00071B81"/>
    <w:rsid w:val="00084EE6"/>
    <w:rsid w:val="000C1A1F"/>
    <w:rsid w:val="000D2A30"/>
    <w:rsid w:val="000E5882"/>
    <w:rsid w:val="0011035D"/>
    <w:rsid w:val="00125F0A"/>
    <w:rsid w:val="0013287A"/>
    <w:rsid w:val="00136168"/>
    <w:rsid w:val="001656C2"/>
    <w:rsid w:val="001C3FA7"/>
    <w:rsid w:val="001D553A"/>
    <w:rsid w:val="001E2F97"/>
    <w:rsid w:val="001F7326"/>
    <w:rsid w:val="002470AA"/>
    <w:rsid w:val="00270067"/>
    <w:rsid w:val="00271312"/>
    <w:rsid w:val="00284165"/>
    <w:rsid w:val="002D4C76"/>
    <w:rsid w:val="002D4D01"/>
    <w:rsid w:val="002D60B6"/>
    <w:rsid w:val="002F296E"/>
    <w:rsid w:val="002F4972"/>
    <w:rsid w:val="002F6FB1"/>
    <w:rsid w:val="00310905"/>
    <w:rsid w:val="003140DE"/>
    <w:rsid w:val="00362F54"/>
    <w:rsid w:val="00364C27"/>
    <w:rsid w:val="003721F0"/>
    <w:rsid w:val="0038517E"/>
    <w:rsid w:val="00387E24"/>
    <w:rsid w:val="003B0167"/>
    <w:rsid w:val="003B045F"/>
    <w:rsid w:val="003B115C"/>
    <w:rsid w:val="003C2CAD"/>
    <w:rsid w:val="003C6186"/>
    <w:rsid w:val="003D6814"/>
    <w:rsid w:val="003E446D"/>
    <w:rsid w:val="003E7B6F"/>
    <w:rsid w:val="00413F1B"/>
    <w:rsid w:val="00414DE9"/>
    <w:rsid w:val="004151CC"/>
    <w:rsid w:val="00422AF5"/>
    <w:rsid w:val="00425F8A"/>
    <w:rsid w:val="00430FDF"/>
    <w:rsid w:val="00471F06"/>
    <w:rsid w:val="0047511A"/>
    <w:rsid w:val="0049689E"/>
    <w:rsid w:val="004B23B5"/>
    <w:rsid w:val="004B289B"/>
    <w:rsid w:val="004B6795"/>
    <w:rsid w:val="004C2972"/>
    <w:rsid w:val="004C39BA"/>
    <w:rsid w:val="004F0A61"/>
    <w:rsid w:val="004F7DB2"/>
    <w:rsid w:val="00544001"/>
    <w:rsid w:val="00553BF2"/>
    <w:rsid w:val="005561C4"/>
    <w:rsid w:val="005702FB"/>
    <w:rsid w:val="00574EC1"/>
    <w:rsid w:val="00580061"/>
    <w:rsid w:val="005862D7"/>
    <w:rsid w:val="0059576B"/>
    <w:rsid w:val="005978EA"/>
    <w:rsid w:val="005A34E1"/>
    <w:rsid w:val="005A65C2"/>
    <w:rsid w:val="005D4413"/>
    <w:rsid w:val="005E4947"/>
    <w:rsid w:val="006277D1"/>
    <w:rsid w:val="00631DE3"/>
    <w:rsid w:val="006752D5"/>
    <w:rsid w:val="00683435"/>
    <w:rsid w:val="00684FA1"/>
    <w:rsid w:val="006957BC"/>
    <w:rsid w:val="006D5204"/>
    <w:rsid w:val="00700449"/>
    <w:rsid w:val="007436CC"/>
    <w:rsid w:val="007510AB"/>
    <w:rsid w:val="00753661"/>
    <w:rsid w:val="00761705"/>
    <w:rsid w:val="0076477A"/>
    <w:rsid w:val="00774366"/>
    <w:rsid w:val="007801EE"/>
    <w:rsid w:val="00784EA4"/>
    <w:rsid w:val="007871A2"/>
    <w:rsid w:val="00791C70"/>
    <w:rsid w:val="007A60EB"/>
    <w:rsid w:val="007B4155"/>
    <w:rsid w:val="007F1019"/>
    <w:rsid w:val="0083055D"/>
    <w:rsid w:val="00846A0D"/>
    <w:rsid w:val="008561CF"/>
    <w:rsid w:val="008611C7"/>
    <w:rsid w:val="00872CF4"/>
    <w:rsid w:val="008752A3"/>
    <w:rsid w:val="00875897"/>
    <w:rsid w:val="00894457"/>
    <w:rsid w:val="008A3519"/>
    <w:rsid w:val="008A566D"/>
    <w:rsid w:val="008B0DCB"/>
    <w:rsid w:val="008B453A"/>
    <w:rsid w:val="008C0B51"/>
    <w:rsid w:val="008C1537"/>
    <w:rsid w:val="009046F6"/>
    <w:rsid w:val="00921E61"/>
    <w:rsid w:val="00923B00"/>
    <w:rsid w:val="00926E66"/>
    <w:rsid w:val="00953A6B"/>
    <w:rsid w:val="00980DE9"/>
    <w:rsid w:val="00992DF4"/>
    <w:rsid w:val="009944EE"/>
    <w:rsid w:val="009B1866"/>
    <w:rsid w:val="009C78F6"/>
    <w:rsid w:val="009E4CAB"/>
    <w:rsid w:val="009F6295"/>
    <w:rsid w:val="009F67CB"/>
    <w:rsid w:val="00A10AA2"/>
    <w:rsid w:val="00A20C94"/>
    <w:rsid w:val="00A417CF"/>
    <w:rsid w:val="00A43C85"/>
    <w:rsid w:val="00A527A8"/>
    <w:rsid w:val="00A61E3F"/>
    <w:rsid w:val="00A63195"/>
    <w:rsid w:val="00A64602"/>
    <w:rsid w:val="00A67E04"/>
    <w:rsid w:val="00A858F3"/>
    <w:rsid w:val="00A94E6E"/>
    <w:rsid w:val="00AA3814"/>
    <w:rsid w:val="00AA553C"/>
    <w:rsid w:val="00AB73A1"/>
    <w:rsid w:val="00AF05C5"/>
    <w:rsid w:val="00AF0C0E"/>
    <w:rsid w:val="00B12C8E"/>
    <w:rsid w:val="00B545C6"/>
    <w:rsid w:val="00B57374"/>
    <w:rsid w:val="00B70F77"/>
    <w:rsid w:val="00B75A27"/>
    <w:rsid w:val="00B9347F"/>
    <w:rsid w:val="00B97183"/>
    <w:rsid w:val="00BF034F"/>
    <w:rsid w:val="00BF370B"/>
    <w:rsid w:val="00BF41B4"/>
    <w:rsid w:val="00BF5C35"/>
    <w:rsid w:val="00C21868"/>
    <w:rsid w:val="00C36823"/>
    <w:rsid w:val="00C42581"/>
    <w:rsid w:val="00C46D53"/>
    <w:rsid w:val="00C74962"/>
    <w:rsid w:val="00C92598"/>
    <w:rsid w:val="00C93068"/>
    <w:rsid w:val="00C93DCF"/>
    <w:rsid w:val="00C95525"/>
    <w:rsid w:val="00CD5A40"/>
    <w:rsid w:val="00CF0C59"/>
    <w:rsid w:val="00CF4CB9"/>
    <w:rsid w:val="00CF4F5E"/>
    <w:rsid w:val="00D15987"/>
    <w:rsid w:val="00D2795A"/>
    <w:rsid w:val="00D3690A"/>
    <w:rsid w:val="00D41EC7"/>
    <w:rsid w:val="00D64715"/>
    <w:rsid w:val="00D64C3D"/>
    <w:rsid w:val="00D72A03"/>
    <w:rsid w:val="00DA33F1"/>
    <w:rsid w:val="00DB0086"/>
    <w:rsid w:val="00DE45D9"/>
    <w:rsid w:val="00DE6BBD"/>
    <w:rsid w:val="00DF407C"/>
    <w:rsid w:val="00E044A9"/>
    <w:rsid w:val="00E1662A"/>
    <w:rsid w:val="00E16DE5"/>
    <w:rsid w:val="00E22A6E"/>
    <w:rsid w:val="00E300FC"/>
    <w:rsid w:val="00E332CB"/>
    <w:rsid w:val="00E52AD3"/>
    <w:rsid w:val="00E66878"/>
    <w:rsid w:val="00E804C4"/>
    <w:rsid w:val="00E945B8"/>
    <w:rsid w:val="00F124D6"/>
    <w:rsid w:val="00F160A1"/>
    <w:rsid w:val="00F44372"/>
    <w:rsid w:val="00F60801"/>
    <w:rsid w:val="00F60E44"/>
    <w:rsid w:val="00F66386"/>
    <w:rsid w:val="00F72CF7"/>
    <w:rsid w:val="00FA4A98"/>
    <w:rsid w:val="00FC2DA6"/>
    <w:rsid w:val="00FD077E"/>
    <w:rsid w:val="00FE4222"/>
    <w:rsid w:val="00FF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  <w:style w:type="paragraph" w:customStyle="1" w:styleId="Tekstpodstawowy23">
    <w:name w:val="Tekst podstawowy 23"/>
    <w:basedOn w:val="Normalny"/>
    <w:rsid w:val="00DF407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92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92D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Listanumerowana">
    <w:name w:val="List Number"/>
    <w:basedOn w:val="Normalny"/>
    <w:uiPriority w:val="99"/>
    <w:semiHidden/>
    <w:unhideWhenUsed/>
    <w:rsid w:val="00284165"/>
    <w:pPr>
      <w:numPr>
        <w:numId w:val="37"/>
      </w:numPr>
      <w:contextualSpacing/>
    </w:pPr>
  </w:style>
  <w:style w:type="character" w:styleId="Hipercze">
    <w:name w:val="Hyperlink"/>
    <w:rsid w:val="0058006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9E6D-3A7E-43C3-B6D6-9AE66C15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1995</Words>
  <Characters>11971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60</cp:revision>
  <cp:lastPrinted>2018-06-22T11:53:00Z</cp:lastPrinted>
  <dcterms:created xsi:type="dcterms:W3CDTF">2018-05-25T08:10:00Z</dcterms:created>
  <dcterms:modified xsi:type="dcterms:W3CDTF">2018-07-06T11:15:00Z</dcterms:modified>
</cp:coreProperties>
</file>