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DD423E" w:rsidRDefault="004151CC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 xml:space="preserve">    Załącznik nr</w:t>
      </w:r>
      <w:r w:rsidR="002470AA" w:rsidRPr="00DD423E">
        <w:rPr>
          <w:rFonts w:asciiTheme="minorHAnsi" w:hAnsiTheme="minorHAnsi"/>
          <w:b/>
          <w:sz w:val="24"/>
          <w:szCs w:val="24"/>
        </w:rPr>
        <w:t xml:space="preserve"> 5</w:t>
      </w:r>
      <w:r w:rsidRPr="00DD423E">
        <w:rPr>
          <w:rFonts w:asciiTheme="minorHAnsi" w:hAnsiTheme="minorHAnsi"/>
          <w:b/>
          <w:sz w:val="24"/>
          <w:szCs w:val="24"/>
        </w:rPr>
        <w:t xml:space="preserve"> do SIWZ</w:t>
      </w:r>
      <w:r w:rsidRPr="00DD423E">
        <w:rPr>
          <w:rFonts w:asciiTheme="minorHAnsi" w:hAnsiTheme="minorHAnsi"/>
          <w:b/>
          <w:sz w:val="24"/>
          <w:szCs w:val="24"/>
        </w:rPr>
        <w:tab/>
      </w:r>
    </w:p>
    <w:p w:rsidR="00E22A6E" w:rsidRPr="00DD423E" w:rsidRDefault="00E22A6E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UMOWA nr  ………………………..</w:t>
      </w:r>
    </w:p>
    <w:p w:rsidR="004151CC" w:rsidRPr="00DD423E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zawarta w dniu </w:t>
      </w:r>
      <w:r w:rsidRPr="00DD423E">
        <w:rPr>
          <w:rFonts w:asciiTheme="minorHAnsi" w:hAnsiTheme="minorHAnsi"/>
          <w:b/>
          <w:sz w:val="24"/>
          <w:szCs w:val="24"/>
        </w:rPr>
        <w:t>....................................</w:t>
      </w:r>
      <w:r w:rsidRPr="00DD423E">
        <w:rPr>
          <w:rFonts w:asciiTheme="minorHAnsi" w:hAnsiTheme="minorHAnsi"/>
          <w:sz w:val="24"/>
          <w:szCs w:val="24"/>
        </w:rPr>
        <w:t xml:space="preserve"> w Dobrym Mieście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pomiędzy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Gminą Dobre Miasto</w:t>
      </w:r>
      <w:r w:rsidR="004F4B61">
        <w:rPr>
          <w:rFonts w:asciiTheme="minorHAnsi" w:hAnsiTheme="minorHAnsi"/>
          <w:b/>
          <w:sz w:val="24"/>
          <w:szCs w:val="24"/>
        </w:rPr>
        <w:t xml:space="preserve"> </w:t>
      </w:r>
      <w:r w:rsidRPr="00DD423E">
        <w:rPr>
          <w:rFonts w:asciiTheme="minorHAnsi" w:hAnsiTheme="minorHAnsi"/>
          <w:bCs/>
          <w:sz w:val="24"/>
          <w:szCs w:val="24"/>
        </w:rPr>
        <w:t xml:space="preserve">z siedzibą: 11-040 Dobre Miasto ul. Warszawska 14, </w:t>
      </w:r>
      <w:r w:rsidRPr="00DD423E">
        <w:rPr>
          <w:rFonts w:asciiTheme="minorHAnsi" w:hAnsiTheme="minorHAnsi"/>
          <w:sz w:val="24"/>
          <w:szCs w:val="24"/>
        </w:rPr>
        <w:t xml:space="preserve">REGON 510743657, NIP 7393845814,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r</w:t>
      </w:r>
      <w:bookmarkStart w:id="0" w:name="_Toc295728674"/>
      <w:r w:rsidRPr="00DD423E">
        <w:rPr>
          <w:rFonts w:asciiTheme="minorHAnsi" w:hAnsiTheme="minorHAnsi"/>
          <w:sz w:val="24"/>
          <w:szCs w:val="24"/>
        </w:rPr>
        <w:t>eprezentowaną przez:</w:t>
      </w:r>
      <w:bookmarkEnd w:id="0"/>
      <w:r w:rsidRPr="00DD423E">
        <w:rPr>
          <w:rFonts w:asciiTheme="minorHAnsi" w:hAnsiTheme="minorHAnsi"/>
          <w:sz w:val="24"/>
          <w:szCs w:val="24"/>
        </w:rPr>
        <w:t>. ............................................ – ……..............................................…..,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przy kontrasygnacie – ....................</w:t>
      </w:r>
      <w:r w:rsidR="00DE6BBD" w:rsidRPr="00DD423E">
        <w:rPr>
          <w:rFonts w:asciiTheme="minorHAnsi" w:hAnsiTheme="minorHAnsi"/>
          <w:sz w:val="24"/>
          <w:szCs w:val="24"/>
        </w:rPr>
        <w:t>.........</w:t>
      </w:r>
      <w:r w:rsidRPr="00DD423E">
        <w:rPr>
          <w:rFonts w:asciiTheme="minorHAnsi" w:hAnsiTheme="minorHAnsi"/>
          <w:sz w:val="24"/>
          <w:szCs w:val="24"/>
        </w:rPr>
        <w:t xml:space="preserve">.................. – Skarbnika Gminy Dobre Miasto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zwaną dalej </w:t>
      </w:r>
      <w:r w:rsidRPr="00DD423E">
        <w:rPr>
          <w:rFonts w:asciiTheme="minorHAnsi" w:hAnsiTheme="minorHAnsi"/>
          <w:b/>
          <w:sz w:val="24"/>
          <w:szCs w:val="24"/>
        </w:rPr>
        <w:t>Zamawiającym</w:t>
      </w:r>
      <w:r w:rsidRPr="00DD423E">
        <w:rPr>
          <w:rFonts w:asciiTheme="minorHAnsi" w:hAnsiTheme="minorHAnsi"/>
          <w:sz w:val="24"/>
          <w:szCs w:val="24"/>
        </w:rPr>
        <w:t xml:space="preserve">,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hAnsiTheme="minorHAnsi"/>
          <w:bCs/>
          <w:sz w:val="24"/>
          <w:szCs w:val="24"/>
        </w:rPr>
        <w:t>a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 xml:space="preserve">wyłonionym w drodze przetargu nieograniczonego </w:t>
      </w:r>
      <w:r w:rsidRPr="00DD423E">
        <w:rPr>
          <w:rFonts w:asciiTheme="minorHAnsi" w:hAnsiTheme="minorHAnsi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</w:t>
      </w:r>
      <w:r w:rsidR="00DE6BBD" w:rsidRPr="00DD423E">
        <w:rPr>
          <w:rFonts w:asciiTheme="minorHAnsi" w:hAnsiTheme="minorHAnsi"/>
          <w:sz w:val="24"/>
          <w:szCs w:val="24"/>
        </w:rPr>
        <w:t>...........</w:t>
      </w:r>
      <w:r w:rsidRPr="00DD423E">
        <w:rPr>
          <w:rFonts w:asciiTheme="minorHAnsi" w:hAnsiTheme="minorHAnsi"/>
          <w:sz w:val="24"/>
          <w:szCs w:val="24"/>
        </w:rPr>
        <w:t>................. – …...........................................................................................................................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zwanym dalej </w:t>
      </w:r>
      <w:r w:rsidRPr="00DD423E">
        <w:rPr>
          <w:rFonts w:asciiTheme="minorHAnsi" w:hAnsiTheme="minorHAnsi"/>
          <w:b/>
          <w:bCs/>
          <w:sz w:val="24"/>
          <w:szCs w:val="24"/>
        </w:rPr>
        <w:t>Wykonawcą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bCs/>
          <w:sz w:val="24"/>
          <w:szCs w:val="24"/>
        </w:rPr>
        <w:t>o następującej treści</w:t>
      </w:r>
      <w:r w:rsidRPr="00DD423E">
        <w:rPr>
          <w:rFonts w:asciiTheme="minorHAnsi" w:hAnsiTheme="minorHAnsi"/>
          <w:sz w:val="24"/>
          <w:szCs w:val="24"/>
        </w:rPr>
        <w:t>:</w:t>
      </w:r>
    </w:p>
    <w:p w:rsidR="00A67E04" w:rsidRPr="00DD423E" w:rsidRDefault="00A67E04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§ 1</w:t>
      </w:r>
    </w:p>
    <w:p w:rsidR="00E22A6E" w:rsidRPr="00DD423E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Przedmiot umowy</w:t>
      </w:r>
    </w:p>
    <w:p w:rsidR="00B70F77" w:rsidRPr="00DD423E" w:rsidRDefault="00B70F77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</w:p>
    <w:p w:rsidR="004142E1" w:rsidRPr="00DD423E" w:rsidRDefault="004142E1" w:rsidP="004142E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outlineLvl w:val="0"/>
        <w:rPr>
          <w:rFonts w:asciiTheme="minorHAnsi" w:eastAsia="SimSun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 xml:space="preserve">Przedmiotem umowy jest </w:t>
      </w:r>
      <w:r w:rsidRPr="00DD423E">
        <w:rPr>
          <w:rFonts w:asciiTheme="minorHAnsi" w:eastAsia="SimSun" w:hAnsiTheme="minorHAnsi"/>
          <w:b/>
          <w:sz w:val="24"/>
          <w:szCs w:val="24"/>
        </w:rPr>
        <w:t>dostawa i montaż wyposażenia w ramach projektu „Modernizacja budynku przy ul. Olsztyńskiej 3 i przy ul. Górnej 24 oraz adaptacja budynku przy ul. Górnej 9a”</w:t>
      </w:r>
    </w:p>
    <w:p w:rsidR="004142E1" w:rsidRPr="00DD423E" w:rsidRDefault="00C246E4" w:rsidP="004142E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>Zgodnie z treścią SIWZ p</w:t>
      </w:r>
      <w:r w:rsidR="004142E1" w:rsidRPr="00DD423E">
        <w:rPr>
          <w:rFonts w:asciiTheme="minorHAnsi" w:eastAsia="SimSun" w:hAnsiTheme="minorHAnsi"/>
          <w:sz w:val="24"/>
          <w:szCs w:val="24"/>
        </w:rPr>
        <w:t>rzedmiot umowy został podzielony na części: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1 – Dostawa i montaż mebli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2 – Dostawa i montaż sprzętu audiowizualnego, biurowego, komputerowego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3 – Dostawa i montaż sprzętu AGD oraz pozostałego wyposażenia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4 – Dostawa i montaż sprzętu rekreacyjno – sportowego</w:t>
      </w:r>
    </w:p>
    <w:p w:rsidR="004142E1" w:rsidRPr="00DD423E" w:rsidRDefault="004142E1" w:rsidP="00C246E4">
      <w:pPr>
        <w:tabs>
          <w:tab w:val="left" w:pos="426"/>
          <w:tab w:val="left" w:pos="6615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5 – Dostawa i montaż wyposażenia pracowni</w:t>
      </w:r>
      <w:r w:rsidRPr="00DD423E">
        <w:rPr>
          <w:rFonts w:asciiTheme="minorHAnsi" w:eastAsia="SimSun" w:hAnsiTheme="minorHAnsi"/>
          <w:sz w:val="24"/>
          <w:szCs w:val="24"/>
        </w:rPr>
        <w:tab/>
      </w:r>
    </w:p>
    <w:p w:rsidR="00C246E4" w:rsidRDefault="00C246E4" w:rsidP="00DE7A35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>Przedmiotem niniejszej umowy jest/są część/części …</w:t>
      </w:r>
      <w:r w:rsidR="006D16DB">
        <w:rPr>
          <w:rFonts w:asciiTheme="minorHAnsi" w:eastAsia="SimSun" w:hAnsiTheme="minorHAnsi"/>
        </w:rPr>
        <w:t>..</w:t>
      </w:r>
      <w:r>
        <w:rPr>
          <w:rFonts w:asciiTheme="minorHAnsi" w:eastAsia="SimSun" w:hAnsiTheme="minorHAnsi"/>
        </w:rPr>
        <w:t>… zamówienia</w:t>
      </w:r>
    </w:p>
    <w:p w:rsidR="00A67E04" w:rsidRPr="00DD423E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eastAsia="SimSun" w:hAnsiTheme="minorHAnsi"/>
        </w:rPr>
        <w:t>Wykonawca zobowiązany jest do sprzedaży i dostarczenia do Zamawiającego fabrycznie nowych</w:t>
      </w:r>
      <w:r w:rsidR="00734C4D" w:rsidRPr="00DD423E">
        <w:rPr>
          <w:rFonts w:asciiTheme="minorHAnsi" w:eastAsia="SimSun" w:hAnsiTheme="minorHAnsi"/>
        </w:rPr>
        <w:t xml:space="preserve"> elementów wyposażenia</w:t>
      </w:r>
      <w:r w:rsidRPr="00DD423E">
        <w:rPr>
          <w:rFonts w:asciiTheme="minorHAnsi" w:eastAsia="SimSun" w:hAnsiTheme="minorHAnsi"/>
        </w:rPr>
        <w:t xml:space="preserve">, wolnych od wad, zdatnych do użytkowania w momencie odbioru. Wyposażenie musi spełniać wymogi norm UE, a produkty, które tego wymagają muszą posiadać aktualne certyfikaty bezpieczeństwa, atesty, świadectwa jakości i spełniać wszelkie wymogi norm określonych obowiązującym prawem. </w:t>
      </w:r>
    </w:p>
    <w:p w:rsidR="00064062" w:rsidRPr="00DD423E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eastAsia="SimSun" w:hAnsiTheme="minorHAnsi"/>
        </w:rPr>
        <w:t>Wykonawca zobowiązany jest uzyskać pisemne zatwierdzenie produktów, kształtów produktów oraz kolorów przez Zamawiającego przed dostawą.</w:t>
      </w:r>
    </w:p>
    <w:p w:rsidR="00E22A6E" w:rsidRDefault="00B70F77" w:rsidP="00071B81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hAnsiTheme="minorHAnsi"/>
          <w:bCs/>
        </w:rPr>
        <w:t xml:space="preserve">Szczegółowy opis przedmiotu umowy został określony w załączniku nr </w:t>
      </w:r>
      <w:r w:rsidR="00A20C94" w:rsidRPr="00DD423E">
        <w:rPr>
          <w:rFonts w:asciiTheme="minorHAnsi" w:hAnsiTheme="minorHAnsi"/>
          <w:bCs/>
        </w:rPr>
        <w:t xml:space="preserve">6 </w:t>
      </w:r>
      <w:r w:rsidRPr="00DD423E">
        <w:rPr>
          <w:rFonts w:asciiTheme="minorHAnsi" w:hAnsiTheme="minorHAnsi"/>
          <w:bCs/>
        </w:rPr>
        <w:t>do SIWZ</w:t>
      </w:r>
      <w:r w:rsidR="00E22A6E" w:rsidRPr="00DD423E">
        <w:rPr>
          <w:rFonts w:asciiTheme="minorHAnsi" w:hAnsiTheme="minorHAnsi"/>
          <w:bCs/>
        </w:rPr>
        <w:t xml:space="preserve"> oraz o</w:t>
      </w:r>
      <w:r w:rsidR="00E22A6E" w:rsidRPr="00DD423E">
        <w:rPr>
          <w:rFonts w:asciiTheme="minorHAnsi" w:eastAsia="SimSun" w:hAnsiTheme="minorHAnsi"/>
        </w:rPr>
        <w:t>fer</w:t>
      </w:r>
      <w:r w:rsidR="00DA33F1" w:rsidRPr="00DD423E">
        <w:rPr>
          <w:rFonts w:asciiTheme="minorHAnsi" w:eastAsia="SimSun" w:hAnsiTheme="minorHAnsi"/>
        </w:rPr>
        <w:t xml:space="preserve">cie </w:t>
      </w:r>
      <w:r w:rsidR="00E22A6E" w:rsidRPr="00DD423E">
        <w:rPr>
          <w:rFonts w:asciiTheme="minorHAnsi" w:eastAsia="SimSun" w:hAnsiTheme="minorHAnsi"/>
        </w:rPr>
        <w:t>Wykonawcy, stanowiącymi integralną część niniejszej umowy.</w:t>
      </w:r>
    </w:p>
    <w:p w:rsidR="0090091A" w:rsidRDefault="0090091A" w:rsidP="0090091A">
      <w:pPr>
        <w:pStyle w:val="Standard"/>
        <w:widowControl/>
        <w:ind w:left="426" w:hanging="426"/>
        <w:jc w:val="both"/>
        <w:textAlignment w:val="baseline"/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 xml:space="preserve">6a. </w:t>
      </w:r>
      <w:r w:rsidRPr="00B875D6">
        <w:rPr>
          <w:rFonts w:asciiTheme="minorHAnsi" w:eastAsia="SimSun" w:hAnsiTheme="minorHAnsi"/>
        </w:rPr>
        <w:t xml:space="preserve">Zamawiający dopuszcza tolerancję wymiarów mebli w zakresie +/- 5% przy zachowaniu </w:t>
      </w:r>
      <w:r>
        <w:rPr>
          <w:rFonts w:asciiTheme="minorHAnsi" w:eastAsia="SimSun" w:hAnsiTheme="minorHAnsi"/>
        </w:rPr>
        <w:t xml:space="preserve">  </w:t>
      </w:r>
      <w:r>
        <w:rPr>
          <w:rFonts w:asciiTheme="minorHAnsi" w:eastAsia="SimSun" w:hAnsiTheme="minorHAnsi"/>
        </w:rPr>
        <w:t xml:space="preserve"> </w:t>
      </w:r>
      <w:r w:rsidRPr="00B875D6">
        <w:rPr>
          <w:rFonts w:asciiTheme="minorHAnsi" w:eastAsia="SimSun" w:hAnsiTheme="minorHAnsi"/>
        </w:rPr>
        <w:t>funkcjonalności i użyteczności danego towaru. Zamawiający zaleca, aby Wykonawca przed przystąpieniem do realizacji zamówienia dokonał pomiaru mebli na zamówienie we własnym zakresie.</w:t>
      </w:r>
    </w:p>
    <w:p w:rsidR="0090091A" w:rsidRDefault="0090091A" w:rsidP="0090091A">
      <w:pPr>
        <w:pStyle w:val="Standard"/>
        <w:widowControl/>
        <w:ind w:left="360"/>
        <w:jc w:val="both"/>
        <w:textAlignment w:val="baseline"/>
        <w:rPr>
          <w:rFonts w:asciiTheme="minorHAnsi" w:eastAsia="SimSun" w:hAnsiTheme="minorHAnsi"/>
        </w:rPr>
      </w:pPr>
    </w:p>
    <w:p w:rsidR="0090091A" w:rsidRPr="00DD423E" w:rsidRDefault="0090091A" w:rsidP="0090091A">
      <w:pPr>
        <w:pStyle w:val="Standard"/>
        <w:widowControl/>
        <w:ind w:left="360"/>
        <w:jc w:val="both"/>
        <w:textAlignment w:val="baseline"/>
        <w:rPr>
          <w:rFonts w:asciiTheme="minorHAnsi" w:eastAsia="SimSun" w:hAnsiTheme="minorHAnsi"/>
        </w:rPr>
      </w:pPr>
    </w:p>
    <w:p w:rsidR="00DD423E" w:rsidRPr="00DD423E" w:rsidRDefault="00DD423E" w:rsidP="00DD423E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eastAsia="Calibri" w:hAnsiTheme="minorHAnsi"/>
          <w:spacing w:val="-2"/>
          <w:lang w:eastAsia="en-US"/>
        </w:rPr>
        <w:t xml:space="preserve">Zamawiający oświadcza, że przedmiot umowy jest współfinansowany ze środków pozyskanych przez Zamawiającego z Europejskiego Funduszu Rozwoju Regionalnego w ramach Regionalnego Programu Operacyjnego Warmia i Mazury na lata </w:t>
      </w:r>
      <w:r w:rsidRPr="00DD423E">
        <w:rPr>
          <w:rFonts w:asciiTheme="minorHAnsi" w:hAnsiTheme="minorHAnsi"/>
        </w:rPr>
        <w:t>2014-2020, Oś priorytetowa 8 Obszary wymagające rewitalizacji, działanie 8.1 Rewitalizacja obszarów miejskich i podlega rygorom wynikającym z tego tytułu, a</w:t>
      </w:r>
      <w:r w:rsidRPr="00DD423E">
        <w:rPr>
          <w:rFonts w:asciiTheme="minorHAnsi" w:eastAsia="Calibri" w:hAnsiTheme="minorHAnsi"/>
          <w:spacing w:val="-2"/>
          <w:lang w:eastAsia="en-US"/>
        </w:rPr>
        <w:t xml:space="preserve"> Wykonawca przyjmuje do wiadomości niniejszą informację, oświadcza, że wymogi i warunki programu</w:t>
      </w:r>
      <w:r w:rsidR="00C246E4">
        <w:rPr>
          <w:rFonts w:asciiTheme="minorHAnsi" w:eastAsia="Calibri" w:hAnsiTheme="minorHAnsi"/>
          <w:spacing w:val="-2"/>
          <w:lang w:eastAsia="en-US"/>
        </w:rPr>
        <w:t>, w szczególności termin rozliczenia pozyskanych środków,</w:t>
      </w:r>
      <w:r w:rsidRPr="00DD423E">
        <w:rPr>
          <w:rFonts w:asciiTheme="minorHAnsi" w:eastAsia="Calibri" w:hAnsiTheme="minorHAnsi"/>
          <w:spacing w:val="-2"/>
          <w:lang w:eastAsia="en-US"/>
        </w:rPr>
        <w:t xml:space="preserve"> są mu znane  i zobowiązuje się do ich przestrzegania. </w:t>
      </w:r>
    </w:p>
    <w:p w:rsidR="00E9028F" w:rsidRPr="00DD423E" w:rsidRDefault="00E9028F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DD423E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§ 2</w:t>
      </w:r>
    </w:p>
    <w:p w:rsidR="00E22A6E" w:rsidRPr="00DD423E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Termin wykonania umowy i dostawa wyposażenia</w:t>
      </w:r>
    </w:p>
    <w:p w:rsidR="00E22A6E" w:rsidRPr="00DD423E" w:rsidRDefault="00E22A6E" w:rsidP="00071B81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94E6E" w:rsidRPr="00DD423E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Wykonawca zobowiązuje się </w:t>
      </w:r>
      <w:r w:rsidR="007B4155" w:rsidRPr="00DD423E">
        <w:rPr>
          <w:rFonts w:asciiTheme="minorHAnsi" w:hAnsiTheme="minorHAnsi"/>
          <w:sz w:val="24"/>
          <w:szCs w:val="24"/>
        </w:rPr>
        <w:t xml:space="preserve">zrealizować </w:t>
      </w:r>
      <w:r w:rsidRPr="00DD423E">
        <w:rPr>
          <w:rFonts w:asciiTheme="minorHAnsi" w:hAnsiTheme="minorHAnsi"/>
          <w:sz w:val="24"/>
          <w:szCs w:val="24"/>
        </w:rPr>
        <w:t xml:space="preserve">przedmiot umowy w terminie </w:t>
      </w:r>
      <w:r w:rsidR="00A94E6E" w:rsidRPr="00DD423E">
        <w:rPr>
          <w:rFonts w:asciiTheme="minorHAnsi" w:hAnsiTheme="minorHAnsi"/>
          <w:sz w:val="24"/>
          <w:szCs w:val="24"/>
        </w:rPr>
        <w:t xml:space="preserve">do dnia </w:t>
      </w:r>
      <w:r w:rsidR="005A34E1" w:rsidRPr="00DD423E">
        <w:rPr>
          <w:rFonts w:asciiTheme="minorHAnsi" w:hAnsiTheme="minorHAnsi"/>
          <w:b/>
          <w:sz w:val="24"/>
          <w:szCs w:val="24"/>
        </w:rPr>
        <w:t xml:space="preserve">28 </w:t>
      </w:r>
      <w:r w:rsidR="004142E1" w:rsidRPr="00DD423E">
        <w:rPr>
          <w:rFonts w:asciiTheme="minorHAnsi" w:hAnsiTheme="minorHAnsi"/>
          <w:b/>
          <w:sz w:val="24"/>
          <w:szCs w:val="24"/>
        </w:rPr>
        <w:t xml:space="preserve">maja </w:t>
      </w:r>
      <w:r w:rsidR="00A94E6E" w:rsidRPr="00DD423E">
        <w:rPr>
          <w:rFonts w:asciiTheme="minorHAnsi" w:hAnsiTheme="minorHAnsi"/>
          <w:b/>
          <w:bCs/>
          <w:sz w:val="24"/>
          <w:szCs w:val="24"/>
        </w:rPr>
        <w:t>20</w:t>
      </w:r>
      <w:r w:rsidR="000523DF" w:rsidRPr="00DD423E">
        <w:rPr>
          <w:rFonts w:asciiTheme="minorHAnsi" w:hAnsiTheme="minorHAnsi"/>
          <w:b/>
          <w:bCs/>
          <w:sz w:val="24"/>
          <w:szCs w:val="24"/>
        </w:rPr>
        <w:t>20</w:t>
      </w:r>
      <w:r w:rsidR="00A94E6E" w:rsidRPr="00DD423E">
        <w:rPr>
          <w:rFonts w:asciiTheme="minorHAnsi" w:hAnsiTheme="minorHAnsi"/>
          <w:b/>
          <w:bCs/>
          <w:sz w:val="24"/>
          <w:szCs w:val="24"/>
        </w:rPr>
        <w:t xml:space="preserve"> r.</w:t>
      </w:r>
    </w:p>
    <w:p w:rsidR="00700449" w:rsidRPr="00DD423E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Dostawa przedmiotu umowy obejmuje: transport, rozładunek, wniesienie do </w:t>
      </w:r>
      <w:r w:rsidR="000523DF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poszczególnych budynków i wskazanych 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pomieszczeń oraz  montaż. </w:t>
      </w:r>
    </w:p>
    <w:p w:rsidR="004151CC" w:rsidRPr="00DD423E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D</w:t>
      </w:r>
      <w:r w:rsidR="004151CC" w:rsidRPr="00DD423E">
        <w:rPr>
          <w:rFonts w:asciiTheme="minorHAnsi" w:hAnsiTheme="minorHAnsi"/>
          <w:sz w:val="24"/>
          <w:szCs w:val="24"/>
        </w:rPr>
        <w:t xml:space="preserve">ostawa zostanie uznana za zrealizowaną pod warunkiem dostarczenia kompletnego </w:t>
      </w:r>
      <w:r w:rsidR="003B115C" w:rsidRPr="00DD423E">
        <w:rPr>
          <w:rFonts w:asciiTheme="minorHAnsi" w:hAnsiTheme="minorHAnsi"/>
          <w:sz w:val="24"/>
          <w:szCs w:val="24"/>
        </w:rPr>
        <w:t xml:space="preserve">sprzętu </w:t>
      </w:r>
      <w:r w:rsidR="00061D4D" w:rsidRPr="00DD423E">
        <w:rPr>
          <w:rFonts w:asciiTheme="minorHAnsi" w:hAnsiTheme="minorHAnsi"/>
          <w:sz w:val="24"/>
          <w:szCs w:val="24"/>
        </w:rPr>
        <w:t xml:space="preserve">w ilości i rodzaju określonym w ofercie </w:t>
      </w:r>
      <w:r w:rsidR="00007164" w:rsidRPr="00DD423E">
        <w:rPr>
          <w:rFonts w:asciiTheme="minorHAnsi" w:hAnsiTheme="minorHAnsi"/>
          <w:sz w:val="24"/>
          <w:szCs w:val="24"/>
        </w:rPr>
        <w:t>W</w:t>
      </w:r>
      <w:r w:rsidR="00061D4D" w:rsidRPr="00DD423E">
        <w:rPr>
          <w:rFonts w:asciiTheme="minorHAnsi" w:hAnsiTheme="minorHAnsi"/>
          <w:sz w:val="24"/>
          <w:szCs w:val="24"/>
        </w:rPr>
        <w:t xml:space="preserve">ykonawcy </w:t>
      </w:r>
      <w:r w:rsidR="003B115C" w:rsidRPr="00DD423E">
        <w:rPr>
          <w:rFonts w:asciiTheme="minorHAnsi" w:hAnsiTheme="minorHAnsi"/>
          <w:sz w:val="24"/>
          <w:szCs w:val="24"/>
        </w:rPr>
        <w:t xml:space="preserve">wraz z montażem </w:t>
      </w:r>
      <w:r w:rsidR="00007164" w:rsidRPr="00DD423E">
        <w:rPr>
          <w:rFonts w:asciiTheme="minorHAnsi" w:hAnsiTheme="minorHAnsi"/>
          <w:sz w:val="24"/>
          <w:szCs w:val="24"/>
        </w:rPr>
        <w:br/>
      </w:r>
      <w:r w:rsidR="004151CC" w:rsidRPr="00DD423E">
        <w:rPr>
          <w:rFonts w:asciiTheme="minorHAnsi" w:hAnsiTheme="minorHAnsi"/>
          <w:sz w:val="24"/>
          <w:szCs w:val="24"/>
        </w:rPr>
        <w:t>w t</w:t>
      </w:r>
      <w:r w:rsidR="007B4155" w:rsidRPr="00DD423E">
        <w:rPr>
          <w:rFonts w:asciiTheme="minorHAnsi" w:hAnsiTheme="minorHAnsi"/>
          <w:sz w:val="24"/>
          <w:szCs w:val="24"/>
        </w:rPr>
        <w:t>erminie, o którym mowa w ust. 1</w:t>
      </w:r>
      <w:r w:rsidR="007871A2" w:rsidRPr="00DD423E">
        <w:rPr>
          <w:rFonts w:asciiTheme="minorHAnsi" w:hAnsiTheme="minorHAnsi"/>
          <w:sz w:val="24"/>
          <w:szCs w:val="24"/>
        </w:rPr>
        <w:t xml:space="preserve">. </w:t>
      </w:r>
      <w:r w:rsidR="003B115C" w:rsidRPr="00DD423E">
        <w:rPr>
          <w:rFonts w:asciiTheme="minorHAnsi" w:hAnsiTheme="minorHAnsi"/>
          <w:sz w:val="24"/>
          <w:szCs w:val="24"/>
        </w:rPr>
        <w:t>i wydani</w:t>
      </w:r>
      <w:r w:rsidR="00007164" w:rsidRPr="00DD423E">
        <w:rPr>
          <w:rFonts w:asciiTheme="minorHAnsi" w:hAnsiTheme="minorHAnsi"/>
          <w:sz w:val="24"/>
          <w:szCs w:val="24"/>
        </w:rPr>
        <w:t>a</w:t>
      </w:r>
      <w:r w:rsidR="004F4B61">
        <w:rPr>
          <w:rFonts w:asciiTheme="minorHAnsi" w:hAnsiTheme="minorHAnsi"/>
          <w:sz w:val="24"/>
          <w:szCs w:val="24"/>
        </w:rPr>
        <w:t xml:space="preserve"> </w:t>
      </w:r>
      <w:r w:rsidR="004151CC" w:rsidRPr="00DD423E">
        <w:rPr>
          <w:rFonts w:asciiTheme="minorHAnsi" w:hAnsiTheme="minorHAnsi"/>
          <w:sz w:val="24"/>
          <w:szCs w:val="24"/>
        </w:rPr>
        <w:t>wszy</w:t>
      </w:r>
      <w:r w:rsidR="003B115C" w:rsidRPr="00DD423E">
        <w:rPr>
          <w:rFonts w:asciiTheme="minorHAnsi" w:hAnsiTheme="minorHAnsi"/>
          <w:sz w:val="24"/>
          <w:szCs w:val="24"/>
        </w:rPr>
        <w:t>stk</w:t>
      </w:r>
      <w:r w:rsidR="004151CC" w:rsidRPr="00DD423E">
        <w:rPr>
          <w:rFonts w:asciiTheme="minorHAnsi" w:hAnsiTheme="minorHAnsi"/>
          <w:sz w:val="24"/>
          <w:szCs w:val="24"/>
        </w:rPr>
        <w:t>i</w:t>
      </w:r>
      <w:r w:rsidR="003B115C" w:rsidRPr="00DD423E">
        <w:rPr>
          <w:rFonts w:asciiTheme="minorHAnsi" w:hAnsiTheme="minorHAnsi"/>
          <w:sz w:val="24"/>
          <w:szCs w:val="24"/>
        </w:rPr>
        <w:t>ch dokumentów</w:t>
      </w:r>
      <w:r w:rsidR="004151CC" w:rsidRPr="00DD423E">
        <w:rPr>
          <w:rFonts w:asciiTheme="minorHAnsi" w:hAnsiTheme="minorHAnsi"/>
          <w:sz w:val="24"/>
          <w:szCs w:val="24"/>
        </w:rPr>
        <w:t xml:space="preserve"> związany</w:t>
      </w:r>
      <w:r w:rsidR="00DE45D9" w:rsidRPr="00DD423E">
        <w:rPr>
          <w:rFonts w:asciiTheme="minorHAnsi" w:hAnsiTheme="minorHAnsi"/>
          <w:sz w:val="24"/>
          <w:szCs w:val="24"/>
        </w:rPr>
        <w:t>ch</w:t>
      </w:r>
      <w:r w:rsidR="00DE45D9" w:rsidRPr="00DD423E">
        <w:rPr>
          <w:rFonts w:asciiTheme="minorHAnsi" w:hAnsiTheme="minorHAnsi"/>
          <w:sz w:val="24"/>
          <w:szCs w:val="24"/>
        </w:rPr>
        <w:br/>
      </w:r>
      <w:r w:rsidR="004151CC" w:rsidRPr="00DD423E">
        <w:rPr>
          <w:rFonts w:asciiTheme="minorHAnsi" w:hAnsiTheme="minorHAnsi"/>
          <w:sz w:val="24"/>
          <w:szCs w:val="24"/>
        </w:rPr>
        <w:t>z jego własnością i korzystaniem.</w:t>
      </w:r>
    </w:p>
    <w:p w:rsidR="00B545C6" w:rsidRPr="00DD423E" w:rsidRDefault="008C1537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Dostawa może odbywać </w:t>
      </w:r>
      <w:r w:rsidR="00B545C6" w:rsidRPr="00DD423E">
        <w:rPr>
          <w:rFonts w:asciiTheme="minorHAnsi" w:hAnsiTheme="minorHAnsi"/>
          <w:sz w:val="24"/>
          <w:szCs w:val="24"/>
        </w:rPr>
        <w:t xml:space="preserve">się </w:t>
      </w:r>
      <w:r w:rsidRPr="00DD423E">
        <w:rPr>
          <w:rFonts w:asciiTheme="minorHAnsi" w:hAnsiTheme="minorHAnsi"/>
          <w:sz w:val="24"/>
          <w:szCs w:val="24"/>
        </w:rPr>
        <w:t>jednorazowo bądź sukcesywnie</w:t>
      </w:r>
      <w:r w:rsidR="00B545C6" w:rsidRPr="00DD423E">
        <w:rPr>
          <w:rFonts w:asciiTheme="minorHAnsi" w:hAnsiTheme="minorHAnsi"/>
          <w:sz w:val="24"/>
          <w:szCs w:val="24"/>
        </w:rPr>
        <w:t>.</w:t>
      </w:r>
    </w:p>
    <w:p w:rsidR="007871A2" w:rsidRPr="00DD423E" w:rsidRDefault="007871A2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Wykonawca uzgodni termin dostawy z przynajmniej 24 godzinnym wyprzedzeniem </w:t>
      </w:r>
      <w:r w:rsidR="00007164" w:rsidRPr="00DD423E">
        <w:rPr>
          <w:rFonts w:asciiTheme="minorHAnsi" w:hAnsiTheme="minorHAnsi"/>
          <w:sz w:val="24"/>
          <w:szCs w:val="24"/>
        </w:rPr>
        <w:br/>
      </w:r>
      <w:r w:rsidRPr="00DD423E">
        <w:rPr>
          <w:rFonts w:asciiTheme="minorHAnsi" w:hAnsiTheme="minorHAnsi"/>
          <w:sz w:val="24"/>
          <w:szCs w:val="24"/>
        </w:rPr>
        <w:t>z osob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>ą</w:t>
      </w:r>
      <w:r w:rsidR="004F4B61">
        <w:rPr>
          <w:rFonts w:asciiTheme="minorHAnsi" w:eastAsia="TimesNewRoman" w:hAnsiTheme="minorHAnsi" w:cs="TimesNewRoman"/>
          <w:sz w:val="24"/>
          <w:szCs w:val="24"/>
        </w:rPr>
        <w:t xml:space="preserve"> </w:t>
      </w:r>
      <w:r w:rsidRPr="00DD423E">
        <w:rPr>
          <w:rFonts w:asciiTheme="minorHAnsi" w:hAnsiTheme="minorHAnsi"/>
          <w:sz w:val="24"/>
          <w:szCs w:val="24"/>
        </w:rPr>
        <w:t>upowa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>ż</w:t>
      </w:r>
      <w:r w:rsidRPr="00DD423E">
        <w:rPr>
          <w:rFonts w:asciiTheme="minorHAnsi" w:hAnsiTheme="minorHAnsi"/>
          <w:sz w:val="24"/>
          <w:szCs w:val="24"/>
        </w:rPr>
        <w:t>nion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DD423E">
        <w:rPr>
          <w:rFonts w:asciiTheme="minorHAnsi" w:hAnsiTheme="minorHAnsi"/>
          <w:sz w:val="24"/>
          <w:szCs w:val="24"/>
        </w:rPr>
        <w:t>przez Zamawiaj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>ą</w:t>
      </w:r>
      <w:r w:rsidRPr="00DD423E">
        <w:rPr>
          <w:rFonts w:asciiTheme="minorHAnsi" w:hAnsiTheme="minorHAnsi"/>
          <w:sz w:val="24"/>
          <w:szCs w:val="24"/>
        </w:rPr>
        <w:t>cego do odbioru przedmiotu zamówienia.</w:t>
      </w:r>
    </w:p>
    <w:p w:rsidR="004151CC" w:rsidRPr="00DD423E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Potwierdzeniem </w:t>
      </w:r>
      <w:r w:rsidR="003B115C" w:rsidRPr="00DD423E">
        <w:rPr>
          <w:rFonts w:asciiTheme="minorHAnsi" w:hAnsiTheme="minorHAnsi"/>
          <w:sz w:val="24"/>
          <w:szCs w:val="24"/>
        </w:rPr>
        <w:t xml:space="preserve">zrealizowania </w:t>
      </w:r>
      <w:r w:rsidRPr="00DD423E">
        <w:rPr>
          <w:rFonts w:asciiTheme="minorHAnsi" w:hAnsiTheme="minorHAnsi"/>
          <w:sz w:val="24"/>
          <w:szCs w:val="24"/>
        </w:rPr>
        <w:t xml:space="preserve">przedmiotu umowy w terminie jest protokół odbioru końcowego, o którym mowa w </w:t>
      </w:r>
      <w:r w:rsidR="005862D7" w:rsidRPr="00DD423E">
        <w:rPr>
          <w:rFonts w:asciiTheme="minorHAnsi" w:hAnsiTheme="minorHAnsi"/>
          <w:sz w:val="24"/>
          <w:szCs w:val="24"/>
        </w:rPr>
        <w:t xml:space="preserve">§ </w:t>
      </w:r>
      <w:r w:rsidR="00284165" w:rsidRPr="00DD423E">
        <w:rPr>
          <w:rFonts w:asciiTheme="minorHAnsi" w:hAnsiTheme="minorHAnsi"/>
          <w:sz w:val="24"/>
          <w:szCs w:val="24"/>
        </w:rPr>
        <w:t>4</w:t>
      </w:r>
      <w:r w:rsidRPr="00DD423E">
        <w:rPr>
          <w:rFonts w:asciiTheme="minorHAnsi" w:hAnsiTheme="minorHAnsi"/>
          <w:sz w:val="24"/>
          <w:szCs w:val="24"/>
        </w:rPr>
        <w:t xml:space="preserve"> ust. 2.</w:t>
      </w:r>
    </w:p>
    <w:p w:rsidR="00A67E04" w:rsidRPr="00DD423E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Wykonawca po dostarczeniu elementów wyposażenia i mebli oraz po zakończeniu montażu zobowiązany jest do uporządkowania terenu dostaw</w:t>
      </w:r>
      <w:r w:rsidR="00574EC1" w:rsidRPr="00DD423E">
        <w:rPr>
          <w:rFonts w:asciiTheme="minorHAnsi" w:eastAsia="SimSun" w:hAnsiTheme="minorHAnsi"/>
          <w:sz w:val="24"/>
          <w:szCs w:val="24"/>
        </w:rPr>
        <w:t>y</w:t>
      </w:r>
      <w:r w:rsidRPr="00DD423E">
        <w:rPr>
          <w:rFonts w:asciiTheme="minorHAnsi" w:eastAsia="SimSun" w:hAnsiTheme="minorHAnsi"/>
          <w:sz w:val="24"/>
          <w:szCs w:val="24"/>
        </w:rPr>
        <w:t xml:space="preserve"> i miejsca montażu, </w:t>
      </w:r>
      <w:r w:rsidR="00574EC1" w:rsidRPr="00DD423E">
        <w:rPr>
          <w:rFonts w:asciiTheme="minorHAnsi" w:eastAsia="SimSun" w:hAnsiTheme="minorHAnsi"/>
          <w:sz w:val="24"/>
          <w:szCs w:val="24"/>
        </w:rPr>
        <w:br/>
      </w:r>
      <w:r w:rsidRPr="00DD423E">
        <w:rPr>
          <w:rFonts w:asciiTheme="minorHAnsi" w:eastAsia="SimSun" w:hAnsiTheme="minorHAnsi"/>
          <w:sz w:val="24"/>
          <w:szCs w:val="24"/>
        </w:rPr>
        <w:t>w tym</w:t>
      </w:r>
      <w:r w:rsidR="00574EC1" w:rsidRPr="00DD423E">
        <w:rPr>
          <w:rFonts w:asciiTheme="minorHAnsi" w:eastAsia="SimSun" w:hAnsiTheme="minorHAnsi"/>
          <w:sz w:val="24"/>
          <w:szCs w:val="24"/>
        </w:rPr>
        <w:t xml:space="preserve"> do</w:t>
      </w:r>
      <w:r w:rsidRPr="00DD423E">
        <w:rPr>
          <w:rFonts w:asciiTheme="minorHAnsi" w:eastAsia="SimSun" w:hAnsiTheme="minorHAnsi"/>
          <w:sz w:val="24"/>
          <w:szCs w:val="24"/>
        </w:rPr>
        <w:t xml:space="preserve"> zagospodarowa</w:t>
      </w:r>
      <w:r w:rsidR="00574EC1" w:rsidRPr="00DD423E">
        <w:rPr>
          <w:rFonts w:asciiTheme="minorHAnsi" w:eastAsia="SimSun" w:hAnsiTheme="minorHAnsi"/>
          <w:sz w:val="24"/>
          <w:szCs w:val="24"/>
        </w:rPr>
        <w:t xml:space="preserve">nia </w:t>
      </w:r>
      <w:r w:rsidRPr="00DD423E">
        <w:rPr>
          <w:rFonts w:asciiTheme="minorHAnsi" w:eastAsia="SimSun" w:hAnsiTheme="minorHAnsi"/>
          <w:sz w:val="24"/>
          <w:szCs w:val="24"/>
        </w:rPr>
        <w:t>powstał</w:t>
      </w:r>
      <w:r w:rsidR="00574EC1" w:rsidRPr="00DD423E">
        <w:rPr>
          <w:rFonts w:asciiTheme="minorHAnsi" w:eastAsia="SimSun" w:hAnsiTheme="minorHAnsi"/>
          <w:sz w:val="24"/>
          <w:szCs w:val="24"/>
        </w:rPr>
        <w:t>ych</w:t>
      </w:r>
      <w:r w:rsidRPr="00DD423E">
        <w:rPr>
          <w:rFonts w:asciiTheme="minorHAnsi" w:eastAsia="SimSun" w:hAnsiTheme="minorHAnsi"/>
          <w:sz w:val="24"/>
          <w:szCs w:val="24"/>
        </w:rPr>
        <w:t xml:space="preserve"> odpad</w:t>
      </w:r>
      <w:r w:rsidR="00574EC1" w:rsidRPr="00DD423E">
        <w:rPr>
          <w:rFonts w:asciiTheme="minorHAnsi" w:eastAsia="SimSun" w:hAnsiTheme="minorHAnsi"/>
          <w:sz w:val="24"/>
          <w:szCs w:val="24"/>
        </w:rPr>
        <w:t>ów.</w:t>
      </w:r>
    </w:p>
    <w:p w:rsidR="00A67E04" w:rsidRPr="00DD423E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Wszystkie zniszczenia w budynk</w:t>
      </w:r>
      <w:r w:rsidR="00E9028F" w:rsidRPr="00DD423E">
        <w:rPr>
          <w:rFonts w:asciiTheme="minorHAnsi" w:eastAsia="SimSun" w:hAnsiTheme="minorHAnsi"/>
          <w:sz w:val="24"/>
          <w:szCs w:val="24"/>
        </w:rPr>
        <w:t>ach</w:t>
      </w:r>
      <w:r w:rsidRPr="00DD423E">
        <w:rPr>
          <w:rFonts w:asciiTheme="minorHAnsi" w:eastAsia="SimSun" w:hAnsiTheme="minorHAnsi"/>
          <w:sz w:val="24"/>
          <w:szCs w:val="24"/>
        </w:rPr>
        <w:t xml:space="preserve"> powstałe podczas montażu będą usuwane przez Wykonawcę na jego koszt.</w:t>
      </w:r>
    </w:p>
    <w:p w:rsidR="00A67E04" w:rsidRPr="00DD423E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Wykonawca dostarczy Zamawiającemu w dniu dostawy karty gwarancyjne, wszelkie atesty i certyfikaty dopuszczające do stosowania dostarczonego wyposażenia, w formie papierowej.</w:t>
      </w:r>
    </w:p>
    <w:p w:rsidR="004151CC" w:rsidRPr="006D16DB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Do czasu odbioru </w:t>
      </w:r>
      <w:r w:rsidR="00992DF4" w:rsidRPr="00DD423E">
        <w:rPr>
          <w:rFonts w:asciiTheme="minorHAnsi" w:hAnsiTheme="minorHAnsi"/>
          <w:sz w:val="24"/>
          <w:szCs w:val="24"/>
        </w:rPr>
        <w:t>przedmiotu umowy</w:t>
      </w:r>
      <w:r w:rsidRPr="00DD423E">
        <w:rPr>
          <w:rFonts w:asciiTheme="minorHAnsi" w:hAnsiTheme="minorHAnsi"/>
          <w:sz w:val="24"/>
          <w:szCs w:val="24"/>
        </w:rPr>
        <w:t xml:space="preserve"> przez Zamawiającego ryzyko wszelkich niebezpieczeństw związanych z ewentualnym uszkodzeniem lub utratą przedmiotu umowy ponosi Wykonawca.</w:t>
      </w:r>
    </w:p>
    <w:p w:rsidR="008E3C0B" w:rsidRPr="00DD423E" w:rsidRDefault="008E3C0B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przypadku, gdyby planowany termin dostawy części elementów przedmiotu umowy, z przyczyn nie leżących po stronie Wykonawcy, miałby przekroczyć termin realizacji przedmiotu umowy, Wykonawca jest zobowiązany powiadomić Zamawiającego, w terminie 3 dni od daty powzięcia tej wiadomości. Po otrzymaniu powiadomienia Zamawiający może, według swojego wyboru, przedłużyć termin realizacji przedmiotu umowy lub odstąpić od umowy w części dotyczącej tych elementów. </w:t>
      </w:r>
    </w:p>
    <w:p w:rsidR="00992DF4" w:rsidRPr="00DD423E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0091A" w:rsidRDefault="0090091A" w:rsidP="0013287A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DD423E" w:rsidRDefault="004151CC" w:rsidP="0013287A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lastRenderedPageBreak/>
        <w:t>§ 3</w:t>
      </w:r>
    </w:p>
    <w:p w:rsidR="004151CC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Wynagrodzenie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DD423E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Za wykonanie przedmiotu umowy określonego w § 1 Wykonawca otrzyma wynagrodzenie</w:t>
      </w:r>
      <w:r w:rsidR="00875897" w:rsidRPr="00DD423E">
        <w:rPr>
          <w:rFonts w:asciiTheme="minorHAnsi" w:hAnsiTheme="minorHAnsi"/>
          <w:sz w:val="24"/>
          <w:szCs w:val="24"/>
        </w:rPr>
        <w:t>,</w:t>
      </w:r>
      <w:r w:rsidRPr="00DD423E">
        <w:rPr>
          <w:rFonts w:asciiTheme="minorHAnsi" w:hAnsiTheme="minorHAnsi"/>
          <w:sz w:val="24"/>
          <w:szCs w:val="24"/>
        </w:rPr>
        <w:t xml:space="preserve"> zgodne ze złożoną ofertą w wysokości:</w:t>
      </w:r>
    </w:p>
    <w:p w:rsidR="004151CC" w:rsidRPr="00DD423E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.........................zł. netto  (słownie złotych: .............................................)</w:t>
      </w:r>
    </w:p>
    <w:p w:rsidR="004151CC" w:rsidRPr="00DD423E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.........................zł. brutto (słownie złotych: .............................................)</w:t>
      </w:r>
    </w:p>
    <w:p w:rsidR="0049689E" w:rsidRPr="00DD423E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Powyższa cena obejmuje wszystkie koszty realizacji przedmiotu umowy i jest stała przez cały okres trwania umowy.</w:t>
      </w:r>
    </w:p>
    <w:p w:rsidR="004151CC" w:rsidRPr="00DD423E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Z</w:t>
      </w:r>
      <w:r w:rsidR="004151CC" w:rsidRPr="00DD423E">
        <w:rPr>
          <w:rFonts w:asciiTheme="minorHAnsi" w:hAnsiTheme="minorHAnsi"/>
          <w:sz w:val="24"/>
          <w:szCs w:val="24"/>
        </w:rPr>
        <w:t xml:space="preserve">apłata wynagrodzenia nastąpi po dostarczeniu przedmiotu umowy oraz dokonaniu </w:t>
      </w:r>
      <w:r w:rsidR="004151CC" w:rsidRPr="00DD423E">
        <w:rPr>
          <w:rFonts w:asciiTheme="minorHAnsi" w:hAnsiTheme="minorHAnsi"/>
          <w:bCs/>
          <w:sz w:val="24"/>
          <w:szCs w:val="24"/>
        </w:rPr>
        <w:t xml:space="preserve">odbioru </w:t>
      </w:r>
      <w:r w:rsidR="005702FB" w:rsidRPr="00DD423E">
        <w:rPr>
          <w:rFonts w:asciiTheme="minorHAnsi" w:hAnsiTheme="minorHAnsi"/>
          <w:bCs/>
          <w:sz w:val="24"/>
          <w:szCs w:val="24"/>
        </w:rPr>
        <w:t>końcowego</w:t>
      </w:r>
      <w:r w:rsidR="004151CC" w:rsidRPr="00DD423E">
        <w:rPr>
          <w:rFonts w:asciiTheme="minorHAnsi" w:hAnsiTheme="minorHAnsi"/>
          <w:bCs/>
          <w:sz w:val="24"/>
          <w:szCs w:val="24"/>
        </w:rPr>
        <w:t xml:space="preserve">, </w:t>
      </w:r>
      <w:r w:rsidR="005862D7" w:rsidRPr="00DD423E">
        <w:rPr>
          <w:rFonts w:asciiTheme="minorHAnsi" w:hAnsiTheme="minorHAnsi"/>
          <w:bCs/>
          <w:sz w:val="24"/>
          <w:szCs w:val="24"/>
        </w:rPr>
        <w:t xml:space="preserve">o którym mowa w </w:t>
      </w:r>
      <w:r w:rsidR="005862D7" w:rsidRPr="00DD423E">
        <w:rPr>
          <w:rFonts w:asciiTheme="minorHAnsi" w:hAnsiTheme="minorHAnsi"/>
          <w:sz w:val="24"/>
          <w:szCs w:val="24"/>
        </w:rPr>
        <w:t xml:space="preserve">§ </w:t>
      </w:r>
      <w:r w:rsidR="00284165" w:rsidRPr="00DD423E">
        <w:rPr>
          <w:rFonts w:asciiTheme="minorHAnsi" w:hAnsiTheme="minorHAnsi"/>
          <w:sz w:val="24"/>
          <w:szCs w:val="24"/>
        </w:rPr>
        <w:t>4</w:t>
      </w:r>
      <w:r w:rsidR="005862D7" w:rsidRPr="00DD423E">
        <w:rPr>
          <w:rFonts w:asciiTheme="minorHAnsi" w:hAnsiTheme="minorHAnsi"/>
          <w:sz w:val="24"/>
          <w:szCs w:val="24"/>
        </w:rPr>
        <w:t xml:space="preserve"> ust. 2, </w:t>
      </w:r>
      <w:r w:rsidR="004151CC" w:rsidRPr="00DD423E">
        <w:rPr>
          <w:rFonts w:asciiTheme="minorHAnsi" w:hAnsiTheme="minorHAnsi"/>
          <w:bCs/>
          <w:sz w:val="24"/>
          <w:szCs w:val="24"/>
        </w:rPr>
        <w:t xml:space="preserve">na podstawie </w:t>
      </w:r>
      <w:r w:rsidR="005862D7" w:rsidRPr="00DD423E">
        <w:rPr>
          <w:rFonts w:asciiTheme="minorHAnsi" w:hAnsiTheme="minorHAnsi"/>
          <w:bCs/>
          <w:sz w:val="24"/>
          <w:szCs w:val="24"/>
        </w:rPr>
        <w:t xml:space="preserve">prawidłowo wystawionej </w:t>
      </w:r>
      <w:r w:rsidR="004151CC" w:rsidRPr="00DD423E">
        <w:rPr>
          <w:rFonts w:asciiTheme="minorHAnsi" w:hAnsiTheme="minorHAnsi"/>
          <w:sz w:val="24"/>
          <w:szCs w:val="24"/>
        </w:rPr>
        <w:t xml:space="preserve">faktury, w terminie do 30 dni od daty jej otrzymania przez </w:t>
      </w:r>
      <w:r w:rsidR="004151CC" w:rsidRPr="00DD423E">
        <w:rPr>
          <w:rFonts w:asciiTheme="minorHAnsi" w:hAnsiTheme="minorHAnsi"/>
          <w:iCs/>
          <w:sz w:val="24"/>
          <w:szCs w:val="24"/>
        </w:rPr>
        <w:t>Zamawiającego.</w:t>
      </w:r>
    </w:p>
    <w:p w:rsidR="004151CC" w:rsidRPr="00DD423E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Płatność realizowana będzie przelewem na konto Wykonawcy w </w:t>
      </w:r>
      <w:r w:rsidRPr="00DD423E">
        <w:rPr>
          <w:rFonts w:asciiTheme="minorHAnsi" w:hAnsiTheme="minorHAnsi"/>
          <w:i/>
          <w:sz w:val="24"/>
          <w:szCs w:val="24"/>
        </w:rPr>
        <w:t>(nazwa banku)</w:t>
      </w:r>
      <w:r w:rsidRPr="00DD423E">
        <w:rPr>
          <w:rFonts w:asciiTheme="minorHAnsi" w:hAnsiTheme="minorHAnsi"/>
          <w:sz w:val="24"/>
          <w:szCs w:val="24"/>
        </w:rPr>
        <w:br/>
        <w:t xml:space="preserve">nr </w:t>
      </w:r>
      <w:r w:rsidRPr="00DD423E">
        <w:rPr>
          <w:rFonts w:asciiTheme="minorHAnsi" w:hAnsiTheme="minorHAnsi"/>
          <w:i/>
          <w:sz w:val="24"/>
          <w:szCs w:val="24"/>
        </w:rPr>
        <w:t xml:space="preserve">(nr rachunku bankowego). </w:t>
      </w:r>
    </w:p>
    <w:p w:rsidR="004151CC" w:rsidRPr="00DD423E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Wykonawca zobowiązany jest do wystawi</w:t>
      </w:r>
      <w:r w:rsidR="008A3519" w:rsidRPr="00DD423E">
        <w:rPr>
          <w:rFonts w:asciiTheme="minorHAnsi" w:hAnsiTheme="minorHAnsi"/>
          <w:sz w:val="24"/>
          <w:szCs w:val="24"/>
        </w:rPr>
        <w:t>e</w:t>
      </w:r>
      <w:r w:rsidRPr="00DD423E">
        <w:rPr>
          <w:rFonts w:asciiTheme="minorHAnsi" w:hAnsiTheme="minorHAnsi"/>
          <w:sz w:val="24"/>
          <w:szCs w:val="24"/>
        </w:rPr>
        <w:t xml:space="preserve">nia faktury na </w:t>
      </w:r>
      <w:r w:rsidR="0047511A" w:rsidRPr="00DD423E">
        <w:rPr>
          <w:rFonts w:asciiTheme="minorHAnsi" w:hAnsiTheme="minorHAnsi"/>
          <w:sz w:val="24"/>
          <w:szCs w:val="24"/>
        </w:rPr>
        <w:t>dane</w:t>
      </w:r>
      <w:r w:rsidRPr="00DD423E">
        <w:rPr>
          <w:rFonts w:asciiTheme="minorHAnsi" w:hAnsiTheme="minorHAnsi"/>
          <w:sz w:val="24"/>
          <w:szCs w:val="24"/>
        </w:rPr>
        <w:t>: Gmina Dobre Miasto</w:t>
      </w:r>
      <w:r w:rsidR="006D16DB">
        <w:rPr>
          <w:rFonts w:asciiTheme="minorHAnsi" w:hAnsiTheme="minorHAnsi"/>
          <w:sz w:val="24"/>
          <w:szCs w:val="24"/>
        </w:rPr>
        <w:t xml:space="preserve"> </w:t>
      </w:r>
      <w:r w:rsidRPr="00DD423E">
        <w:rPr>
          <w:rFonts w:asciiTheme="minorHAnsi" w:hAnsiTheme="minorHAnsi"/>
          <w:sz w:val="24"/>
          <w:szCs w:val="24"/>
        </w:rPr>
        <w:t>ul. Warszawska 14</w:t>
      </w:r>
      <w:r w:rsidRPr="00DD423E">
        <w:rPr>
          <w:rFonts w:asciiTheme="minorHAnsi" w:hAnsiTheme="minorHAnsi"/>
          <w:i/>
          <w:sz w:val="24"/>
          <w:szCs w:val="24"/>
        </w:rPr>
        <w:t xml:space="preserve">, </w:t>
      </w:r>
      <w:r w:rsidRPr="00DD423E">
        <w:rPr>
          <w:rFonts w:asciiTheme="minorHAnsi" w:hAnsiTheme="minorHAnsi"/>
          <w:sz w:val="24"/>
          <w:szCs w:val="24"/>
        </w:rPr>
        <w:t>11-040 Dobre Miasto</w:t>
      </w:r>
      <w:r w:rsidRPr="00DD423E">
        <w:rPr>
          <w:rFonts w:asciiTheme="minorHAnsi" w:hAnsiTheme="minorHAnsi"/>
          <w:i/>
          <w:sz w:val="24"/>
          <w:szCs w:val="24"/>
        </w:rPr>
        <w:t xml:space="preserve">, </w:t>
      </w:r>
      <w:r w:rsidRPr="00DD423E">
        <w:rPr>
          <w:rFonts w:asciiTheme="minorHAnsi" w:hAnsiTheme="minorHAnsi"/>
          <w:sz w:val="24"/>
          <w:szCs w:val="24"/>
        </w:rPr>
        <w:t>NIP 7393845814.</w:t>
      </w:r>
    </w:p>
    <w:p w:rsidR="00DA33F1" w:rsidRPr="00DD423E" w:rsidRDefault="00DA33F1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DD423E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 xml:space="preserve">§ </w:t>
      </w:r>
      <w:r w:rsidR="00284165" w:rsidRPr="00DD423E">
        <w:rPr>
          <w:rFonts w:asciiTheme="minorHAnsi" w:hAnsiTheme="minorHAnsi"/>
          <w:b/>
          <w:sz w:val="24"/>
          <w:szCs w:val="24"/>
        </w:rPr>
        <w:t>4</w:t>
      </w:r>
    </w:p>
    <w:p w:rsidR="00E22A6E" w:rsidRPr="00DD423E" w:rsidRDefault="00E22A6E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Odbiór przedmiotu umowy</w:t>
      </w:r>
    </w:p>
    <w:p w:rsidR="004151CC" w:rsidRPr="00DD423E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9689E" w:rsidRPr="00DD423E" w:rsidRDefault="004151CC" w:rsidP="0013287A">
      <w:pPr>
        <w:pStyle w:val="Tekstpodstawowywcity31"/>
        <w:numPr>
          <w:ilvl w:val="0"/>
          <w:numId w:val="2"/>
        </w:numPr>
        <w:tabs>
          <w:tab w:val="left" w:pos="993"/>
          <w:tab w:val="left" w:pos="2410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/>
          <w:b w:val="0"/>
        </w:rPr>
        <w:t xml:space="preserve">Wykonawca, w celu dokonania odbioru końcowego, zobowiązuje się dostarczyć </w:t>
      </w:r>
      <w:r w:rsidR="0049689E" w:rsidRPr="00DD423E">
        <w:rPr>
          <w:rFonts w:asciiTheme="minorHAnsi" w:hAnsiTheme="minorHAnsi"/>
          <w:b w:val="0"/>
        </w:rPr>
        <w:t xml:space="preserve">przedmiot umowy </w:t>
      </w:r>
      <w:r w:rsidR="00A67E04" w:rsidRPr="00DD423E">
        <w:rPr>
          <w:rFonts w:asciiTheme="minorHAnsi" w:hAnsiTheme="minorHAnsi"/>
          <w:b w:val="0"/>
        </w:rPr>
        <w:t xml:space="preserve">do </w:t>
      </w:r>
      <w:r w:rsidR="00E9028F" w:rsidRPr="00DD423E">
        <w:rPr>
          <w:rFonts w:asciiTheme="minorHAnsi" w:hAnsiTheme="minorHAnsi"/>
          <w:b w:val="0"/>
        </w:rPr>
        <w:t>poszczególnych budynków, zgodnie z podziałem określonym  w załączniku nr 6 do SIWZ</w:t>
      </w:r>
      <w:r w:rsidR="000020EB">
        <w:rPr>
          <w:rFonts w:asciiTheme="minorHAnsi" w:hAnsiTheme="minorHAnsi"/>
          <w:b w:val="0"/>
        </w:rPr>
        <w:t xml:space="preserve">, dotyczącym części ……. </w:t>
      </w:r>
      <w:r w:rsidR="006D16DB">
        <w:rPr>
          <w:rFonts w:asciiTheme="minorHAnsi" w:hAnsiTheme="minorHAnsi"/>
          <w:b w:val="0"/>
        </w:rPr>
        <w:t>Z</w:t>
      </w:r>
      <w:r w:rsidR="000020EB">
        <w:rPr>
          <w:rFonts w:asciiTheme="minorHAnsi" w:hAnsiTheme="minorHAnsi"/>
          <w:b w:val="0"/>
        </w:rPr>
        <w:t>amówienia</w:t>
      </w:r>
      <w:r w:rsidR="006D16DB">
        <w:rPr>
          <w:rFonts w:asciiTheme="minorHAnsi" w:hAnsiTheme="minorHAnsi"/>
          <w:b w:val="0"/>
        </w:rPr>
        <w:t>.</w:t>
      </w:r>
    </w:p>
    <w:p w:rsidR="0083055D" w:rsidRPr="00DD423E" w:rsidRDefault="0049689E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/>
          <w:b w:val="0"/>
        </w:rPr>
        <w:t>Odbioru końcowego przedmiotu umowy dokonają upoważnieni przedstawiciele Zamawiającego, w obecności co najmniej 1 przedstawiciela Wykonawcy. Protokół odbioru końcowego przedmiotu umowy zostanie sporządzony</w:t>
      </w:r>
      <w:r w:rsidR="004151CC" w:rsidRPr="00DD423E">
        <w:rPr>
          <w:rFonts w:asciiTheme="minorHAnsi" w:hAnsiTheme="minorHAnsi"/>
          <w:b w:val="0"/>
        </w:rPr>
        <w:t>w2 egzemplarzach, po 1 egzemplarzu dla każdej ze stron.</w:t>
      </w:r>
    </w:p>
    <w:p w:rsidR="00953A6B" w:rsidRPr="00DD423E" w:rsidRDefault="00953A6B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/>
          <w:b w:val="0"/>
          <w:kern w:val="2"/>
        </w:rPr>
        <w:t>Wykonawca wraz z przedmiotem umowy dostarczy wszystkie dokumenty niezbędne do eksploatacji dostarczonego sprzętu w szczególności kartę katalogową sprzętu zawierającą model, markę, typ oraz podstawowe dane techniczne i instrukcję w języku polskim do każdej sztuki dostarczonego sprzętu.</w:t>
      </w:r>
    </w:p>
    <w:p w:rsidR="00BF5C35" w:rsidRPr="00DD423E" w:rsidRDefault="0083055D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 w:cstheme="minorHAnsi"/>
          <w:b w:val="0"/>
        </w:rPr>
        <w:t>W przypadku stwierdzenia przy odbiorze, że towary objęte zamówieniem mają wady Zamawiający może odmówić ich przyjęcia. Odmowa przyjęcia i wady powinny być stwierdzone w protokole podpisanym przez przedstawicieli Zamawiającego i Wykonawcy.</w:t>
      </w:r>
      <w:r w:rsidR="006D16DB">
        <w:rPr>
          <w:rFonts w:asciiTheme="minorHAnsi" w:hAnsiTheme="minorHAnsi" w:cstheme="minorHAnsi"/>
          <w:b w:val="0"/>
        </w:rPr>
        <w:t xml:space="preserve"> </w:t>
      </w:r>
      <w:r w:rsidRPr="00DD423E">
        <w:rPr>
          <w:rFonts w:asciiTheme="minorHAnsi" w:hAnsiTheme="minorHAnsi" w:cstheme="minorHAnsi"/>
          <w:b w:val="0"/>
          <w:kern w:val="2"/>
        </w:rPr>
        <w:t xml:space="preserve">W </w:t>
      </w:r>
      <w:r w:rsidR="00F72CF7" w:rsidRPr="00DD423E">
        <w:rPr>
          <w:rFonts w:asciiTheme="minorHAnsi" w:hAnsiTheme="minorHAnsi" w:cstheme="minorHAnsi"/>
          <w:b w:val="0"/>
          <w:kern w:val="2"/>
        </w:rPr>
        <w:t xml:space="preserve">takim </w:t>
      </w:r>
      <w:r w:rsidRPr="00DD423E">
        <w:rPr>
          <w:rFonts w:asciiTheme="minorHAnsi" w:hAnsiTheme="minorHAnsi" w:cstheme="minorHAnsi"/>
          <w:b w:val="0"/>
          <w:kern w:val="2"/>
        </w:rPr>
        <w:t xml:space="preserve">przypadku Wykonawca jest zobowiązany dostarczyć na swój koszt zamiast wadliwej części towarów taką samą ilość towarów wolnych od wad najpóźniej w </w:t>
      </w:r>
      <w:r w:rsidR="00F72CF7" w:rsidRPr="00DD423E">
        <w:rPr>
          <w:rFonts w:asciiTheme="minorHAnsi" w:hAnsiTheme="minorHAnsi" w:cstheme="minorHAnsi"/>
          <w:b w:val="0"/>
          <w:kern w:val="2"/>
        </w:rPr>
        <w:t>terminie określonym w § 2 ust. 1</w:t>
      </w:r>
      <w:r w:rsidRPr="00DD423E">
        <w:rPr>
          <w:rFonts w:asciiTheme="minorHAnsi" w:hAnsiTheme="minorHAnsi" w:cstheme="minorHAnsi"/>
          <w:b w:val="0"/>
          <w:kern w:val="2"/>
        </w:rPr>
        <w:t>, inaczej Wykonawca pozostaje w opóźnieniu, co powoduje obowiązek zapłaty kary umownej, o której mowa w §</w:t>
      </w:r>
      <w:r w:rsidR="00700449" w:rsidRPr="00DD423E">
        <w:rPr>
          <w:rFonts w:asciiTheme="minorHAnsi" w:hAnsiTheme="minorHAnsi" w:cstheme="minorHAnsi"/>
          <w:b w:val="0"/>
          <w:kern w:val="2"/>
        </w:rPr>
        <w:t>7</w:t>
      </w:r>
      <w:r w:rsidRPr="00DD423E">
        <w:rPr>
          <w:rFonts w:asciiTheme="minorHAnsi" w:hAnsiTheme="minorHAnsi" w:cstheme="minorHAnsi"/>
          <w:b w:val="0"/>
          <w:kern w:val="2"/>
        </w:rPr>
        <w:t xml:space="preserve"> umowy do czasu dostarczenia przez Wykonawcę na swój koszt zamiast wadliw</w:t>
      </w:r>
      <w:r w:rsidR="003721F0" w:rsidRPr="00DD423E">
        <w:rPr>
          <w:rFonts w:asciiTheme="minorHAnsi" w:hAnsiTheme="minorHAnsi" w:cstheme="minorHAnsi"/>
          <w:b w:val="0"/>
          <w:kern w:val="2"/>
        </w:rPr>
        <w:t xml:space="preserve">ych </w:t>
      </w:r>
      <w:r w:rsidRPr="00DD423E">
        <w:rPr>
          <w:rFonts w:asciiTheme="minorHAnsi" w:hAnsiTheme="minorHAnsi" w:cstheme="minorHAnsi"/>
          <w:b w:val="0"/>
          <w:kern w:val="2"/>
        </w:rPr>
        <w:t>towarów takiej samej ilości</w:t>
      </w:r>
      <w:r w:rsidR="00E66878" w:rsidRPr="00DD423E">
        <w:rPr>
          <w:rFonts w:asciiTheme="minorHAnsi" w:hAnsiTheme="minorHAnsi" w:cstheme="minorHAnsi"/>
          <w:b w:val="0"/>
          <w:kern w:val="2"/>
        </w:rPr>
        <w:t xml:space="preserve"> towarów</w:t>
      </w:r>
      <w:r w:rsidRPr="00DD423E">
        <w:rPr>
          <w:rFonts w:asciiTheme="minorHAnsi" w:hAnsiTheme="minorHAnsi" w:cstheme="minorHAnsi"/>
          <w:b w:val="0"/>
          <w:kern w:val="2"/>
        </w:rPr>
        <w:t xml:space="preserve"> woln</w:t>
      </w:r>
      <w:r w:rsidR="00E66878" w:rsidRPr="00DD423E">
        <w:rPr>
          <w:rFonts w:asciiTheme="minorHAnsi" w:hAnsiTheme="minorHAnsi" w:cstheme="minorHAnsi"/>
          <w:b w:val="0"/>
          <w:kern w:val="2"/>
        </w:rPr>
        <w:t xml:space="preserve">ych </w:t>
      </w:r>
      <w:r w:rsidRPr="00DD423E">
        <w:rPr>
          <w:rFonts w:asciiTheme="minorHAnsi" w:hAnsiTheme="minorHAnsi" w:cstheme="minorHAnsi"/>
          <w:b w:val="0"/>
          <w:kern w:val="2"/>
        </w:rPr>
        <w:t xml:space="preserve">od wad. </w:t>
      </w:r>
    </w:p>
    <w:p w:rsidR="0090091A" w:rsidRDefault="0090091A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22A6E" w:rsidRPr="00DD423E" w:rsidRDefault="008C1537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bookmarkStart w:id="1" w:name="_GoBack"/>
      <w:bookmarkEnd w:id="1"/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22A6E" w:rsidRPr="00DD423E">
        <w:rPr>
          <w:rFonts w:asciiTheme="minorHAnsi" w:hAnsiTheme="minorHAnsi" w:cs="Times New Roman"/>
          <w:b/>
          <w:color w:val="auto"/>
          <w:sz w:val="24"/>
          <w:szCs w:val="24"/>
        </w:rPr>
        <w:t>5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Zabezpieczenie należytego wykonania umowy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ind w:left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332CB" w:rsidRPr="00DD423E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lastRenderedPageBreak/>
        <w:t>Strony potwierdzają, że przed zawarciem umowy Wykonawca wniósł zabezpieczenie należytego wykonania umowy w wysokości 10% wynagrodzenia ofertowego (ceny ofertowej brutto), o którym mowa w § 3 ust. 1, tj. ……………….(</w:t>
      </w:r>
      <w:r w:rsidRPr="00DD423E">
        <w:rPr>
          <w:rFonts w:asciiTheme="minorHAnsi" w:hAnsiTheme="minorHAnsi"/>
          <w:i/>
          <w:sz w:val="24"/>
          <w:szCs w:val="24"/>
        </w:rPr>
        <w:t xml:space="preserve">słownie złotych: …………………………………….. </w:t>
      </w:r>
      <w:r w:rsidRPr="00DD423E">
        <w:rPr>
          <w:rFonts w:asciiTheme="minorHAnsi" w:hAnsiTheme="minorHAnsi"/>
          <w:sz w:val="24"/>
          <w:szCs w:val="24"/>
        </w:rPr>
        <w:t xml:space="preserve">w formie ……………................. </w:t>
      </w:r>
    </w:p>
    <w:p w:rsidR="00E332CB" w:rsidRPr="00DD423E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Zabezpieczenie należytego wykonania umowy zostanie zwrócone Wykonawcy w następujących terminach:</w:t>
      </w:r>
    </w:p>
    <w:p w:rsidR="00E332CB" w:rsidRPr="00DD423E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1)</w:t>
      </w:r>
      <w:r w:rsidRPr="00DD423E">
        <w:rPr>
          <w:rFonts w:asciiTheme="minorHAnsi" w:hAnsiTheme="minorHAnsi"/>
          <w:sz w:val="24"/>
          <w:szCs w:val="24"/>
        </w:rPr>
        <w:tab/>
        <w:t xml:space="preserve">70% wysokości zabezpieczenia – w ciągu 30 dni od dnia podpisania protokołu odbioru końcowego i uznania przez Zamawiającego </w:t>
      </w:r>
      <w:r w:rsidR="002F4972" w:rsidRPr="00DD423E">
        <w:rPr>
          <w:rFonts w:asciiTheme="minorHAnsi" w:hAnsiTheme="minorHAnsi"/>
          <w:sz w:val="24"/>
          <w:szCs w:val="24"/>
        </w:rPr>
        <w:t>pr</w:t>
      </w:r>
      <w:r w:rsidR="007A60EB" w:rsidRPr="00DD423E">
        <w:rPr>
          <w:rFonts w:asciiTheme="minorHAnsi" w:hAnsiTheme="minorHAnsi"/>
          <w:sz w:val="24"/>
          <w:szCs w:val="24"/>
        </w:rPr>
        <w:t xml:space="preserve">zedmiotu umowy </w:t>
      </w:r>
      <w:r w:rsidRPr="00DD423E">
        <w:rPr>
          <w:rFonts w:asciiTheme="minorHAnsi" w:hAnsiTheme="minorHAnsi"/>
          <w:sz w:val="24"/>
          <w:szCs w:val="24"/>
        </w:rPr>
        <w:t>za należycie wykonan</w:t>
      </w:r>
      <w:r w:rsidR="007A60EB" w:rsidRPr="00DD423E">
        <w:rPr>
          <w:rFonts w:asciiTheme="minorHAnsi" w:hAnsiTheme="minorHAnsi"/>
          <w:sz w:val="24"/>
          <w:szCs w:val="24"/>
        </w:rPr>
        <w:t>y</w:t>
      </w:r>
      <w:r w:rsidRPr="00DD423E">
        <w:rPr>
          <w:rFonts w:asciiTheme="minorHAnsi" w:hAnsiTheme="minorHAnsi"/>
          <w:sz w:val="24"/>
          <w:szCs w:val="24"/>
        </w:rPr>
        <w:t xml:space="preserve">; </w:t>
      </w:r>
    </w:p>
    <w:p w:rsidR="00E332CB" w:rsidRPr="00DD423E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2)</w:t>
      </w:r>
      <w:r w:rsidRPr="00DD423E">
        <w:rPr>
          <w:rFonts w:asciiTheme="minorHAnsi" w:hAnsiTheme="minorHAnsi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Gwarancja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22A6E" w:rsidRPr="00DD423E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E22A6E" w:rsidRPr="00DD423E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Wykonawca odpowiada za rodzaj, jakość oraz ilość dostarczanego przedmiotu umowy.</w:t>
      </w:r>
    </w:p>
    <w:p w:rsidR="00E22A6E" w:rsidRPr="00DD423E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Przedmiot umowy, będzie objęty  ...............</w:t>
      </w:r>
      <w:r w:rsidRPr="00DD423E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miesięcznym okresem gwarancji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licząc od dnia podpisania protokołu odbioru końcowego przedmiotu umowy. </w:t>
      </w:r>
    </w:p>
    <w:p w:rsidR="00E22A6E" w:rsidRPr="00DD423E" w:rsidRDefault="00E22A6E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Braki ilościowe lub wady jakościowe stwierdzone w dostawie Zamawiający reklamuje </w:t>
      </w:r>
      <w:r w:rsidR="004F7DB2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ciągu 3 dni roboczych od </w:t>
      </w:r>
      <w:r w:rsidR="00AF05C5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stwierdzenia braków lub wad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Wykonawca zobowiązuje się na własny koszt do uzupełnienia braków lub usunięcia wad niezwłocznie, nie później jednak niż w terminie maksymalnie 2 dni </w:t>
      </w:r>
      <w:r w:rsidR="000E5882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roboczych 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licząc od daty otrzymania wezwania. </w:t>
      </w:r>
    </w:p>
    <w:p w:rsidR="00921E61" w:rsidRPr="00DD423E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SimSun" w:hAnsiTheme="minorHAnsi"/>
          <w:sz w:val="24"/>
          <w:szCs w:val="24"/>
          <w:lang w:eastAsia="ar-SA"/>
        </w:rPr>
        <w:t xml:space="preserve">* </w:t>
      </w:r>
      <w:r w:rsidR="00921E61" w:rsidRPr="00DD423E">
        <w:rPr>
          <w:rFonts w:asciiTheme="minorHAnsi" w:eastAsia="SimSun" w:hAnsiTheme="minorHAnsi"/>
          <w:sz w:val="24"/>
          <w:szCs w:val="24"/>
          <w:lang w:eastAsia="ar-SA"/>
        </w:rPr>
        <w:t xml:space="preserve">W okresie gwarancji wszystkie naprawy gwarancyjne przeprowadzone będą w miejscu użytkowania przedmiotu umowy na koszt i ryzyko Wykonawcy. </w:t>
      </w:r>
    </w:p>
    <w:p w:rsidR="00921E61" w:rsidRPr="00DD423E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DD423E">
        <w:rPr>
          <w:rFonts w:asciiTheme="minorHAnsi" w:hAnsiTheme="minorHAnsi"/>
          <w:spacing w:val="1"/>
          <w:w w:val="101"/>
          <w:sz w:val="24"/>
          <w:szCs w:val="24"/>
        </w:rPr>
        <w:t xml:space="preserve"> przypadku zaistnienia w okresie gwarancji konieczności przemieszczenia przedmiotu umowy w związku ze stwierdzeniem usterek, których nie można usunąć w miejscu użytkowania sprzętu, przemieszczenia wyposażenia dokonuje się na koszt i ryzyko wykonawcy.</w:t>
      </w:r>
    </w:p>
    <w:p w:rsidR="00921E61" w:rsidRPr="00DD423E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DD423E">
        <w:rPr>
          <w:rFonts w:asciiTheme="minorHAnsi" w:eastAsia="Times New Roman" w:hAnsiTheme="minorHAnsi"/>
          <w:spacing w:val="1"/>
          <w:w w:val="101"/>
          <w:sz w:val="24"/>
          <w:szCs w:val="24"/>
          <w:lang w:eastAsia="ar-SA"/>
        </w:rPr>
        <w:t xml:space="preserve"> okresie gwarancji Wykonawca, zobowiązany jest </w:t>
      </w:r>
      <w:r w:rsidR="00921E61" w:rsidRPr="00DD423E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w przypadku wystąpienia awarii lub usterki </w:t>
      </w:r>
      <w:r w:rsidR="00921E61" w:rsidRPr="00DD423E"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  <w:t xml:space="preserve">albo wady </w:t>
      </w:r>
      <w:r w:rsidR="00921E61" w:rsidRPr="00DD423E">
        <w:rPr>
          <w:rFonts w:asciiTheme="minorHAnsi" w:eastAsia="Times New Roman" w:hAnsiTheme="minorHAnsi"/>
          <w:w w:val="101"/>
          <w:sz w:val="24"/>
          <w:szCs w:val="24"/>
          <w:lang w:eastAsia="ar-SA"/>
        </w:rPr>
        <w:t>sprzętu do</w:t>
      </w:r>
      <w:r w:rsidR="006D16DB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 </w:t>
      </w:r>
      <w:r w:rsidR="00921E61" w:rsidRPr="00DD423E">
        <w:rPr>
          <w:rFonts w:asciiTheme="minorHAnsi" w:hAnsiTheme="minorHAnsi"/>
          <w:iCs/>
          <w:sz w:val="24"/>
          <w:szCs w:val="24"/>
        </w:rPr>
        <w:t xml:space="preserve">bezpłatnej wymiany sprzętu na nowy wolny od wad, </w:t>
      </w:r>
      <w:r w:rsidR="003B045F" w:rsidRPr="00DD423E">
        <w:rPr>
          <w:rFonts w:asciiTheme="minorHAnsi" w:hAnsiTheme="minorHAnsi"/>
          <w:iCs/>
          <w:sz w:val="24"/>
          <w:szCs w:val="24"/>
        </w:rPr>
        <w:br/>
      </w:r>
      <w:r w:rsidR="00921E61" w:rsidRPr="00DD423E">
        <w:rPr>
          <w:rFonts w:asciiTheme="minorHAnsi" w:hAnsiTheme="minorHAnsi"/>
          <w:iCs/>
          <w:sz w:val="24"/>
          <w:szCs w:val="24"/>
        </w:rPr>
        <w:t xml:space="preserve">w przypadku stwierdzenia wad uniemożliwiających </w:t>
      </w:r>
      <w:r w:rsidR="00921E61" w:rsidRPr="00DD423E">
        <w:rPr>
          <w:rFonts w:asciiTheme="minorHAnsi" w:hAnsiTheme="minorHAnsi"/>
          <w:bCs/>
          <w:iCs/>
          <w:w w:val="101"/>
          <w:sz w:val="24"/>
          <w:szCs w:val="24"/>
        </w:rPr>
        <w:t>lub poważnie utrudniających korzystanie ze sprzętu</w:t>
      </w:r>
      <w:r w:rsidR="00471F06" w:rsidRPr="00DD423E">
        <w:rPr>
          <w:rFonts w:asciiTheme="minorHAnsi" w:hAnsiTheme="minorHAnsi"/>
          <w:bCs/>
          <w:iCs/>
          <w:w w:val="101"/>
          <w:sz w:val="24"/>
          <w:szCs w:val="24"/>
        </w:rPr>
        <w:t xml:space="preserve"> lub </w:t>
      </w:r>
      <w:r w:rsidR="00921E61" w:rsidRPr="00DD423E">
        <w:rPr>
          <w:rFonts w:asciiTheme="minorHAnsi" w:hAnsiTheme="minorHAnsi"/>
          <w:iCs/>
          <w:sz w:val="24"/>
          <w:szCs w:val="24"/>
        </w:rPr>
        <w:t>bezpłatnej naprawy sprzętu, jeżeli wada lub usterka powstały nie z winy zamawiającego.</w:t>
      </w:r>
    </w:p>
    <w:p w:rsidR="00921E61" w:rsidRPr="00DD423E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hAnsiTheme="minorHAnsi"/>
          <w:kern w:val="2"/>
          <w:sz w:val="24"/>
          <w:szCs w:val="24"/>
          <w:lang w:eastAsia="ar-SA"/>
        </w:rPr>
        <w:t>Wszelkie wady, awarie bądź uszkodzenia związane z przedmiotem umowy będą zgłaszane Wykonawcy na piśmie, faxem lub drogą elektroniczną, w terminie 3 dni od daty ich wykrycia.</w:t>
      </w:r>
    </w:p>
    <w:p w:rsidR="00921E61" w:rsidRPr="00DD423E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hAnsiTheme="minorHAnsi"/>
          <w:bCs/>
          <w:iCs/>
          <w:sz w:val="24"/>
          <w:szCs w:val="24"/>
        </w:rPr>
        <w:t>Maksymalny czas reakcji liczony od momentu zgłoszenia przez Zamawiającego faksem lub e</w:t>
      </w:r>
      <w:r w:rsidR="00C92598" w:rsidRPr="00DD423E">
        <w:rPr>
          <w:rFonts w:asciiTheme="minorHAnsi" w:hAnsiTheme="minorHAnsi"/>
          <w:bCs/>
          <w:iCs/>
          <w:sz w:val="24"/>
          <w:szCs w:val="24"/>
        </w:rPr>
        <w:t>-</w:t>
      </w:r>
      <w:r w:rsidRPr="00DD423E">
        <w:rPr>
          <w:rFonts w:asciiTheme="minorHAnsi" w:hAnsiTheme="minorHAnsi"/>
          <w:bCs/>
          <w:iCs/>
          <w:sz w:val="24"/>
          <w:szCs w:val="24"/>
        </w:rPr>
        <w:t xml:space="preserve">mailem o usterce lub awarii do czasu przybycia na miejsce właściwego serwisanta w celu wstępnego zdiagnozowania przyczyny usterki lub awarii i oszacowanie czasu naprawy wyniesie </w:t>
      </w:r>
      <w:r w:rsidR="001656C2" w:rsidRPr="00DD423E">
        <w:rPr>
          <w:rFonts w:asciiTheme="minorHAnsi" w:hAnsiTheme="minorHAnsi"/>
          <w:bCs/>
          <w:iCs/>
          <w:sz w:val="24"/>
          <w:szCs w:val="24"/>
        </w:rPr>
        <w:t>2 dni robocze</w:t>
      </w:r>
      <w:r w:rsidRPr="00DD423E">
        <w:rPr>
          <w:rFonts w:asciiTheme="minorHAnsi" w:hAnsiTheme="minorHAnsi"/>
          <w:bCs/>
          <w:iCs/>
          <w:sz w:val="24"/>
          <w:szCs w:val="24"/>
        </w:rPr>
        <w:t>. Zapis powyższy nie dotyczy usterki lub awarii, którą można usunąć poprzez kontakt telefoniczny, czy elektroniczny, a jedynie takiej, która wymaga przybycia serwisanta do siedziby Zamawiającego.</w:t>
      </w:r>
    </w:p>
    <w:p w:rsidR="00921E61" w:rsidRPr="00DD423E" w:rsidRDefault="00471F06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hAnsiTheme="minorHAnsi"/>
          <w:bCs/>
          <w:iCs/>
          <w:sz w:val="24"/>
          <w:szCs w:val="24"/>
        </w:rPr>
        <w:t>Wy</w:t>
      </w:r>
      <w:r w:rsidR="00921E61" w:rsidRPr="00DD423E">
        <w:rPr>
          <w:rFonts w:asciiTheme="minorHAnsi" w:hAnsiTheme="minorHAnsi"/>
          <w:bCs/>
          <w:iCs/>
          <w:sz w:val="24"/>
          <w:szCs w:val="24"/>
        </w:rPr>
        <w:t xml:space="preserve">konawca jest zobowiązany usunąć wady, awarie i usterki albo wymienić sprzęt na nowy wolny od wad w terminie 7 dni roboczych od dnia powiadomienia telefonicznie, </w:t>
      </w:r>
      <w:r w:rsidR="00921E61" w:rsidRPr="00DD423E">
        <w:rPr>
          <w:rFonts w:asciiTheme="minorHAnsi" w:hAnsiTheme="minorHAnsi"/>
          <w:bCs/>
          <w:iCs/>
          <w:sz w:val="24"/>
          <w:szCs w:val="24"/>
        </w:rPr>
        <w:lastRenderedPageBreak/>
        <w:t>faxem lub drogą elektroniczną. W technicznie uzasadnionych przypadkach termin ten może zostać wydłużony za pisemną zgod</w:t>
      </w:r>
      <w:r w:rsidR="00C42581" w:rsidRPr="00DD423E">
        <w:rPr>
          <w:rFonts w:asciiTheme="minorHAnsi" w:hAnsiTheme="minorHAnsi"/>
          <w:bCs/>
          <w:iCs/>
          <w:sz w:val="24"/>
          <w:szCs w:val="24"/>
        </w:rPr>
        <w:t>ą</w:t>
      </w:r>
      <w:r w:rsidR="006D16D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C42581" w:rsidRPr="00DD423E">
        <w:rPr>
          <w:rFonts w:asciiTheme="minorHAnsi" w:hAnsiTheme="minorHAnsi"/>
          <w:bCs/>
          <w:iCs/>
          <w:sz w:val="24"/>
          <w:szCs w:val="24"/>
        </w:rPr>
        <w:t>Z</w:t>
      </w:r>
      <w:r w:rsidR="00921E61" w:rsidRPr="00DD423E">
        <w:rPr>
          <w:rFonts w:asciiTheme="minorHAnsi" w:hAnsiTheme="minorHAnsi"/>
          <w:bCs/>
          <w:iCs/>
          <w:sz w:val="24"/>
          <w:szCs w:val="24"/>
        </w:rPr>
        <w:t xml:space="preserve">amawiającego. </w:t>
      </w:r>
    </w:p>
    <w:p w:rsidR="004B6795" w:rsidRPr="00DD423E" w:rsidRDefault="004B6795" w:rsidP="00084EE6">
      <w:pPr>
        <w:pStyle w:val="Stopka"/>
        <w:ind w:left="360"/>
        <w:jc w:val="both"/>
        <w:rPr>
          <w:rFonts w:asciiTheme="minorHAnsi" w:hAnsiTheme="minorHAnsi"/>
        </w:rPr>
      </w:pPr>
      <w:r w:rsidRPr="00DD423E">
        <w:rPr>
          <w:rFonts w:asciiTheme="minorHAnsi" w:hAnsiTheme="minorHAnsi"/>
          <w:i/>
        </w:rPr>
        <w:t xml:space="preserve">* </w:t>
      </w:r>
      <w:r w:rsidR="00471F06" w:rsidRPr="00DD423E">
        <w:rPr>
          <w:rFonts w:asciiTheme="minorHAnsi" w:hAnsiTheme="minorHAnsi"/>
          <w:i/>
        </w:rPr>
        <w:t xml:space="preserve">pkt 5-10 </w:t>
      </w:r>
      <w:r w:rsidRPr="00DD423E">
        <w:rPr>
          <w:rFonts w:asciiTheme="minorHAnsi" w:hAnsiTheme="minorHAnsi"/>
          <w:i/>
        </w:rPr>
        <w:t>dotyczy I</w:t>
      </w:r>
      <w:r w:rsidR="00E9028F" w:rsidRPr="00DD423E">
        <w:rPr>
          <w:rFonts w:asciiTheme="minorHAnsi" w:hAnsiTheme="minorHAnsi"/>
          <w:i/>
        </w:rPr>
        <w:t xml:space="preserve">I i III </w:t>
      </w:r>
      <w:r w:rsidRPr="00DD423E">
        <w:rPr>
          <w:rFonts w:asciiTheme="minorHAnsi" w:hAnsiTheme="minorHAnsi"/>
          <w:i/>
        </w:rPr>
        <w:t xml:space="preserve"> części zamówienia</w:t>
      </w:r>
      <w:r w:rsidR="00E9028F" w:rsidRPr="00DD423E">
        <w:rPr>
          <w:rFonts w:asciiTheme="minorHAnsi" w:hAnsiTheme="minorHAnsi"/>
          <w:i/>
        </w:rPr>
        <w:t>.</w:t>
      </w:r>
    </w:p>
    <w:p w:rsidR="00E332CB" w:rsidRPr="00DD423E" w:rsidRDefault="00E332CB" w:rsidP="004F7DB2">
      <w:pPr>
        <w:tabs>
          <w:tab w:val="left" w:pos="993"/>
          <w:tab w:val="left" w:pos="8460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DD423E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044A9" w:rsidRPr="00DD423E">
        <w:rPr>
          <w:rFonts w:asciiTheme="minorHAnsi" w:hAnsiTheme="minorHAnsi" w:cs="Times New Roman"/>
          <w:b/>
          <w:color w:val="auto"/>
          <w:sz w:val="24"/>
          <w:szCs w:val="24"/>
        </w:rPr>
        <w:t>7</w:t>
      </w:r>
    </w:p>
    <w:p w:rsidR="00E22A6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Kary umowne</w:t>
      </w:r>
    </w:p>
    <w:p w:rsidR="005702FB" w:rsidRPr="00DD423E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przypadku nie wykonania dostawy w </w:t>
      </w:r>
      <w:r w:rsidR="005862D7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terminie, o którym mowa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w § 2 ust. 1</w:t>
      </w:r>
      <w:r w:rsidR="005862D7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Wykonawca zapłaci Zamawiają</w:t>
      </w:r>
      <w:r w:rsidR="008C0B51" w:rsidRPr="00DD423E">
        <w:rPr>
          <w:rFonts w:asciiTheme="minorHAnsi" w:hAnsiTheme="minorHAnsi" w:cs="Times New Roman"/>
          <w:color w:val="auto"/>
          <w:sz w:val="24"/>
          <w:szCs w:val="24"/>
        </w:rPr>
        <w:t>cemu karę umowną w wysokości 0,1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% w</w:t>
      </w:r>
      <w:r w:rsidR="003721F0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ynagrodzenia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brutto</w:t>
      </w:r>
      <w:r w:rsidR="00E332CB" w:rsidRPr="00DD423E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6D16D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o którym mowa w § 3 ust. 1 umowy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za każdy dzień opó</w:t>
      </w:r>
      <w:r w:rsidR="008C0B51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źnienia, jednak nie więcej niż </w:t>
      </w:r>
      <w:r w:rsidR="00010A9A" w:rsidRPr="00DD423E">
        <w:rPr>
          <w:rFonts w:asciiTheme="minorHAnsi" w:hAnsiTheme="minorHAnsi" w:cs="Times New Roman"/>
          <w:color w:val="auto"/>
          <w:sz w:val="24"/>
          <w:szCs w:val="24"/>
        </w:rPr>
        <w:t>1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0% 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brutto, o któr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mowa w § 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ust. 1 umowy</w:t>
      </w:r>
      <w:r w:rsidR="00DD423E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322C78">
        <w:rPr>
          <w:rFonts w:asciiTheme="minorHAnsi" w:hAnsiTheme="minorHAnsi" w:cs="Times New Roman"/>
          <w:color w:val="auto"/>
          <w:sz w:val="24"/>
          <w:szCs w:val="24"/>
        </w:rPr>
        <w:t xml:space="preserve">liczonego </w:t>
      </w:r>
      <w:r w:rsidR="00DD423E">
        <w:rPr>
          <w:rFonts w:asciiTheme="minorHAnsi" w:hAnsiTheme="minorHAnsi" w:cs="Times New Roman"/>
          <w:color w:val="auto"/>
          <w:sz w:val="24"/>
          <w:szCs w:val="24"/>
        </w:rPr>
        <w:t xml:space="preserve">proporcjonalnie do zakresu </w:t>
      </w:r>
      <w:r w:rsidR="00322C78">
        <w:rPr>
          <w:rFonts w:asciiTheme="minorHAnsi" w:hAnsiTheme="minorHAnsi" w:cs="Times New Roman"/>
          <w:color w:val="auto"/>
          <w:sz w:val="24"/>
          <w:szCs w:val="24"/>
        </w:rPr>
        <w:t>nie</w:t>
      </w:r>
      <w:r w:rsidR="00DD423E">
        <w:rPr>
          <w:rFonts w:asciiTheme="minorHAnsi" w:hAnsiTheme="minorHAnsi" w:cs="Times New Roman"/>
          <w:color w:val="auto"/>
          <w:sz w:val="24"/>
          <w:szCs w:val="24"/>
        </w:rPr>
        <w:t xml:space="preserve">zrealizowanej dostawy. </w:t>
      </w:r>
    </w:p>
    <w:p w:rsidR="00F72CF7" w:rsidRPr="00DD423E" w:rsidRDefault="00F72CF7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przypadku przekroczenia 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przez Wykonawcę któregokolwiek z 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termin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ów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określon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ych</w:t>
      </w:r>
      <w:r w:rsidR="004F7DB2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br/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§ </w:t>
      </w:r>
      <w:r w:rsidR="00921E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6</w:t>
      </w:r>
      <w:r w:rsidRPr="00DD423E">
        <w:rPr>
          <w:rFonts w:asciiTheme="minorHAnsi" w:hAnsiTheme="minorHAnsi" w:cstheme="minorHAnsi"/>
          <w:color w:val="auto"/>
          <w:kern w:val="2"/>
          <w:sz w:val="24"/>
          <w:szCs w:val="24"/>
          <w:lang w:eastAsia="ar-SA"/>
        </w:rPr>
        <w:t xml:space="preserve">, 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Wykonawca zapłaci Zamawia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jącemu karę umowną w wysokości </w:t>
      </w:r>
      <w:r w:rsidR="009F67CB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0,</w:t>
      </w:r>
      <w:r w:rsidR="00A67E04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05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%</w:t>
      </w:r>
      <w:r w:rsidR="00322C78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o którym mowa w § 3 ust. 1 umowy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za każdy dzień opóźnienia, jednak nie więcej niż 10% wynagrodzenia brutto, o którym mowa w § 3 ust. 1 umowy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.</w:t>
      </w:r>
    </w:p>
    <w:p w:rsidR="004151CC" w:rsidRPr="00DD423E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Zamawiającego, z przyczyn leżących po stronie Wykonawcy, Wykonawca obowiązany jest zapłacić Zamawiającemu karę umowną 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wysokości 10% 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, o któr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6D16D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mowa w § 3 ust. 1 umowy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4151CC" w:rsidRPr="00DD423E" w:rsidRDefault="004151CC" w:rsidP="00084EE6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Wykonawcę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, z przyczyn leżących po stronie Zamawiającego, Zamawiający zobowiązany jest zapłacić Wykonawcy karę umowną 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wysokości 10 % 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bru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tto, o któr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mowa w § 3 ust. 1 umowy.</w:t>
      </w:r>
    </w:p>
    <w:p w:rsidR="004151CC" w:rsidRPr="00DD423E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Pr="00DD423E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razie zwłoki Zamawiającego w dokonaniu zapłaty z tytułu zobowiązania wynikającego </w:t>
      </w:r>
      <w:r w:rsidR="00084EE6" w:rsidRPr="00DD423E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z niniejszej umowy, Wykonawca ma prawo żądać ustawowych odsetek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za opóźnienie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9F6295" w:rsidRPr="00DD423E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>Wykonawca wyraża zgodę na potrącenie naliczanych kar umownych z przysługującego mu wynagrodzenia</w:t>
      </w:r>
      <w:r w:rsidR="0013287A" w:rsidRPr="00DD423E">
        <w:rPr>
          <w:rFonts w:asciiTheme="minorHAnsi" w:hAnsiTheme="minorHAnsi" w:cs="Times New Roman"/>
          <w:color w:val="auto"/>
          <w:sz w:val="24"/>
          <w:szCs w:val="24"/>
        </w:rPr>
        <w:t>.</w:t>
      </w:r>
      <w:r w:rsidR="00322C78">
        <w:rPr>
          <w:rFonts w:asciiTheme="minorHAnsi" w:hAnsiTheme="minorHAnsi" w:cs="Times New Roman"/>
          <w:color w:val="auto"/>
          <w:sz w:val="24"/>
          <w:szCs w:val="24"/>
        </w:rPr>
        <w:t xml:space="preserve"> Potrącenie może być dokonane również wówczas, gdy w dacie złożenia oświadczenia o potrąceniu naliczone kary umowne nie będą wymagalne. </w:t>
      </w:r>
    </w:p>
    <w:p w:rsidR="00C21868" w:rsidRPr="00DD423E" w:rsidRDefault="00C2186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3721F0" w:rsidP="0013287A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§ 8</w:t>
      </w:r>
    </w:p>
    <w:p w:rsidR="00CF4CB9" w:rsidRPr="00DD423E" w:rsidRDefault="00E22A6E" w:rsidP="0013287A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Umowne prawo odstąpienia od umowy</w:t>
      </w:r>
    </w:p>
    <w:p w:rsidR="00CF4CB9" w:rsidRPr="00DD423E" w:rsidRDefault="00CF4CB9" w:rsidP="00CF4CB9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2A6E" w:rsidRPr="00DD423E" w:rsidRDefault="00E22A6E" w:rsidP="00E22A6E">
      <w:pPr>
        <w:numPr>
          <w:ilvl w:val="0"/>
          <w:numId w:val="44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Zamawiający może odstąpić od umowy w określonych przypadkach:</w:t>
      </w:r>
    </w:p>
    <w:p w:rsidR="00E22A6E" w:rsidRPr="00DD423E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ponownego, po jednokrotnej odmowie przyjęcia przez Zamawiającego przedmiotu umowy z uwagi na złą jakość przedmiotu umowy, dostarczenia złej jakości przedmiotu umowy,</w:t>
      </w:r>
    </w:p>
    <w:p w:rsidR="00E22A6E" w:rsidRPr="00DD423E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podwyższenia cen jednostkowych przez Wykonawcę w stosunku do cen przedstawionych w ofercie,</w:t>
      </w:r>
    </w:p>
    <w:p w:rsidR="00E22A6E" w:rsidRPr="00DD423E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zaistnienia okoliczności powodującej, iż wykonanie umowy nie leży w interesie publicznym,</w:t>
      </w:r>
    </w:p>
    <w:p w:rsidR="006D16DB" w:rsidRDefault="00E22A6E" w:rsidP="004F4B61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nie uzupełnienia braków ilościowych lub nie usunięcia wad jakościowych przedmiotu umowy w terminie określonym w § 6 ust. 4 (niezależnie od prawa do naliczania kar umownych).</w:t>
      </w:r>
    </w:p>
    <w:p w:rsidR="00322C78" w:rsidRPr="004F4B61" w:rsidRDefault="00322C78" w:rsidP="004F4B61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sz w:val="24"/>
          <w:szCs w:val="24"/>
          <w:lang w:eastAsia="ar-SA"/>
        </w:rPr>
        <w:lastRenderedPageBreak/>
        <w:t xml:space="preserve">W przypadku przewidzianym w § 2 ust. 11 umowy, w części umowy dotyczącej elementów, które objęte są zawiadomieniem Wykonawcy. </w:t>
      </w:r>
    </w:p>
    <w:p w:rsidR="00E22A6E" w:rsidRPr="00DD423E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Wykonawcy przysługuje prawo odstąpienia od umowy, jeżeli Zamawiający bez podania przyczyny odmawia odbioru zamówionego przedmiotu umowy.</w:t>
      </w:r>
    </w:p>
    <w:p w:rsidR="00E22A6E" w:rsidRPr="00DD423E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90091A" w:rsidRDefault="0090091A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3721F0" w:rsidRPr="00DD423E">
        <w:rPr>
          <w:rFonts w:asciiTheme="minorHAnsi" w:hAnsiTheme="minorHAnsi" w:cs="Times New Roman"/>
          <w:b/>
          <w:color w:val="auto"/>
          <w:sz w:val="24"/>
          <w:szCs w:val="24"/>
        </w:rPr>
        <w:t>9</w:t>
      </w:r>
    </w:p>
    <w:p w:rsidR="00953A6B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Zmiana umowy </w:t>
      </w:r>
    </w:p>
    <w:p w:rsidR="00E22A6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0D2A30" w:rsidRPr="006D16DB" w:rsidRDefault="000D2A30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Zamawiający </w:t>
      </w: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dopuszcza zmianę zawartej umowy</w:t>
      </w:r>
      <w:r w:rsidR="00FD077E"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 przypadku </w:t>
      </w: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zmiany obowiązujących przepisów, jeżeli konieczne będzie dostosowanie treści umo</w:t>
      </w:r>
      <w:r w:rsidR="00FD077E"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wy do aktualnego stanu prawnego.</w:t>
      </w:r>
    </w:p>
    <w:p w:rsidR="00B31287" w:rsidRPr="006D16DB" w:rsidRDefault="00B31287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Zamawiający dopuszcza zmianę zawartej umowy w zakresie terminu realizacji przedmiotu umowy, jeśli zmiana ta </w:t>
      </w:r>
      <w:r w:rsidRPr="006D16DB">
        <w:rPr>
          <w:sz w:val="24"/>
          <w:szCs w:val="24"/>
        </w:rPr>
        <w:t xml:space="preserve">będzie wynikiem działań osób trzecich uniemożliwiających wykonanie dostawy, które to działania nie będą konsekwencją winy którejkolwiek ze stron i zostaną objęte zawiadomieniem, o którym mowa </w:t>
      </w:r>
      <w:r w:rsidR="003B33B7">
        <w:rPr>
          <w:sz w:val="24"/>
          <w:szCs w:val="24"/>
        </w:rPr>
        <w:t>w</w:t>
      </w:r>
      <w:r w:rsidRPr="006D16DB">
        <w:rPr>
          <w:sz w:val="24"/>
          <w:szCs w:val="24"/>
        </w:rPr>
        <w:t xml:space="preserve"> § 2 ust. 11 umowy,  o  czas równy okresowi </w:t>
      </w:r>
      <w:r w:rsidR="006D16DB">
        <w:rPr>
          <w:sz w:val="24"/>
          <w:szCs w:val="24"/>
        </w:rPr>
        <w:t>w</w:t>
      </w:r>
      <w:r w:rsidRPr="006D16DB">
        <w:rPr>
          <w:sz w:val="24"/>
          <w:szCs w:val="24"/>
        </w:rPr>
        <w:t xml:space="preserve"> jakim wykonanie dostawy nie będzie możliwe, o ile nie naruszy to terminu rozliczenia środków pozyskanych jako współfinansowanie przedmiotu umowy. </w:t>
      </w:r>
    </w:p>
    <w:p w:rsidR="000D2A30" w:rsidRPr="006D16DB" w:rsidRDefault="000D2A30" w:rsidP="0013287A">
      <w:pPr>
        <w:numPr>
          <w:ilvl w:val="2"/>
          <w:numId w:val="42"/>
        </w:numPr>
        <w:tabs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Wszelkie zmiany umowy wymagają zachowania formy pisemnej – w formie aneksu – pod rygorem nieważności.</w:t>
      </w:r>
    </w:p>
    <w:p w:rsidR="000D2A30" w:rsidRPr="006D16DB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6D16DB">
        <w:rPr>
          <w:rFonts w:asciiTheme="minorHAnsi" w:hAnsiTheme="minorHAnsi" w:cs="Calibri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761705" w:rsidRPr="00DD423E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hAnsiTheme="minorHAnsi" w:cs="Calibri"/>
          <w:sz w:val="24"/>
          <w:szCs w:val="24"/>
        </w:rPr>
        <w:t>Wniosek o zmianę postanowień umowy musi być wyrażony na piśmie.</w:t>
      </w:r>
    </w:p>
    <w:p w:rsidR="00761705" w:rsidRPr="00DD423E" w:rsidRDefault="00761705" w:rsidP="0013287A">
      <w:pPr>
        <w:pStyle w:val="Nagwek4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§ 10</w:t>
      </w:r>
    </w:p>
    <w:p w:rsidR="00761705" w:rsidRPr="00DD423E" w:rsidRDefault="00716D40" w:rsidP="0076170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D423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Nadzór nad realizacją umowy </w:t>
      </w:r>
    </w:p>
    <w:p w:rsidR="00716D40" w:rsidRPr="00DD423E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 xml:space="preserve">Strony </w:t>
      </w:r>
      <w:r w:rsidR="00716D40" w:rsidRPr="00DD423E">
        <w:rPr>
          <w:rFonts w:asciiTheme="minorHAnsi" w:hAnsiTheme="minorHAnsi" w:cstheme="minorHAnsi"/>
          <w:sz w:val="24"/>
          <w:szCs w:val="24"/>
        </w:rPr>
        <w:t>wyznaczają osoby do kontaktów w sprawie realizacji umowy:</w:t>
      </w:r>
    </w:p>
    <w:p w:rsidR="00716D40" w:rsidRPr="00DD423E" w:rsidRDefault="00716D40" w:rsidP="00716D40">
      <w:pPr>
        <w:widowControl w:val="0"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1) ze strony Zamawiającego ……………………………………………….tel. ………………………………</w:t>
      </w:r>
    </w:p>
    <w:p w:rsidR="00716D40" w:rsidRPr="00DD423E" w:rsidRDefault="00716D40" w:rsidP="00716D40">
      <w:pPr>
        <w:widowControl w:val="0"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2) ze strony Wykonawcy ……………………………………………….tel. ………………………………</w:t>
      </w:r>
    </w:p>
    <w:p w:rsidR="00716D40" w:rsidRPr="00DD423E" w:rsidRDefault="00716D40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Zmiany osób nie stanowią przesłanki do sporządzenia i podpisania aneksu do umowy.</w:t>
      </w:r>
    </w:p>
    <w:p w:rsidR="00716D40" w:rsidRPr="00DD423E" w:rsidRDefault="00716D4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3721F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§ 1</w:t>
      </w:r>
      <w:r w:rsidR="00761705" w:rsidRPr="00DD423E">
        <w:rPr>
          <w:rFonts w:asciiTheme="minorHAnsi" w:hAnsiTheme="minorHAnsi" w:cs="Times New Roman"/>
          <w:b/>
          <w:color w:val="auto"/>
          <w:sz w:val="24"/>
          <w:szCs w:val="24"/>
        </w:rPr>
        <w:t>1</w:t>
      </w:r>
    </w:p>
    <w:p w:rsidR="00FD077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Podstawienia końcowe </w:t>
      </w:r>
    </w:p>
    <w:p w:rsidR="00E22A6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Powołane w umowie przepisy prawne Wykonawca zobowiązuje się stosować </w:t>
      </w:r>
      <w:r w:rsidR="00CF4CB9" w:rsidRPr="00DD423E">
        <w:rPr>
          <w:rFonts w:asciiTheme="minorHAnsi" w:hAnsiTheme="minorHAnsi"/>
          <w:sz w:val="24"/>
          <w:szCs w:val="24"/>
        </w:rPr>
        <w:br/>
      </w:r>
      <w:r w:rsidRPr="00DD423E">
        <w:rPr>
          <w:rFonts w:asciiTheme="minorHAnsi" w:hAnsiTheme="minorHAnsi"/>
          <w:sz w:val="24"/>
          <w:szCs w:val="24"/>
        </w:rPr>
        <w:t>z uwzględnieniem ewentualnych zmian stanu prawnego.</w:t>
      </w: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DD423E" w:rsidRDefault="004151CC" w:rsidP="005862D7">
      <w:pPr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DD423E" w:rsidRDefault="004151CC" w:rsidP="00CF4CB9">
      <w:pPr>
        <w:pStyle w:val="Nag3wek1"/>
        <w:tabs>
          <w:tab w:val="left" w:pos="993"/>
        </w:tabs>
        <w:suppressAutoHyphens/>
        <w:ind w:firstLine="284"/>
        <w:jc w:val="both"/>
        <w:rPr>
          <w:rFonts w:asciiTheme="minorHAnsi" w:hAnsiTheme="minorHAnsi" w:cs="Times New Roman"/>
          <w:b/>
        </w:rPr>
      </w:pPr>
      <w:r w:rsidRPr="00DD423E">
        <w:rPr>
          <w:rFonts w:asciiTheme="minorHAnsi" w:hAnsiTheme="minorHAnsi" w:cs="Times New Roman"/>
          <w:b/>
        </w:rPr>
        <w:t>ZAMAWIAJĄCY:</w:t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="00010A9A" w:rsidRPr="00DD423E">
        <w:rPr>
          <w:rFonts w:asciiTheme="minorHAnsi" w:hAnsiTheme="minorHAnsi" w:cs="Times New Roman"/>
          <w:b/>
        </w:rPr>
        <w:tab/>
      </w:r>
      <w:r w:rsidR="00CF4CB9"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>WYKONAWCA:</w:t>
      </w:r>
    </w:p>
    <w:sectPr w:rsidR="004151CC" w:rsidRPr="00DD423E" w:rsidSect="004E747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13" w:rsidRDefault="00C96E13">
      <w:pPr>
        <w:spacing w:after="0" w:line="240" w:lineRule="auto"/>
      </w:pPr>
      <w:r>
        <w:separator/>
      </w:r>
    </w:p>
  </w:endnote>
  <w:endnote w:type="continuationSeparator" w:id="0">
    <w:p w:rsidR="00C96E13" w:rsidRDefault="00C9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323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440213934"/>
          <w:docPartObj>
            <w:docPartGallery w:val="Page Numbers (Top of Page)"/>
            <w:docPartUnique/>
          </w:docPartObj>
        </w:sdtPr>
        <w:sdtEndPr/>
        <w:sdtContent>
          <w:p w:rsidR="00322C78" w:rsidRPr="00284165" w:rsidRDefault="00322C78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5665C">
              <w:rPr>
                <w:rFonts w:ascii="Times New Roman" w:hAnsi="Times New Roman"/>
                <w:bCs/>
                <w:noProof/>
                <w:sz w:val="20"/>
                <w:szCs w:val="20"/>
              </w:rPr>
              <w:t>7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22C78" w:rsidRDefault="00322C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7009397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954751488"/>
          <w:docPartObj>
            <w:docPartGallery w:val="Page Numbers (Top of Page)"/>
            <w:docPartUnique/>
          </w:docPartObj>
        </w:sdtPr>
        <w:sdtEndPr/>
        <w:sdtContent>
          <w:p w:rsidR="00322C78" w:rsidRPr="00284165" w:rsidRDefault="00322C78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5665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5665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13" w:rsidRDefault="00C96E13">
      <w:pPr>
        <w:spacing w:after="0" w:line="240" w:lineRule="auto"/>
      </w:pPr>
      <w:r>
        <w:separator/>
      </w:r>
    </w:p>
  </w:footnote>
  <w:footnote w:type="continuationSeparator" w:id="0">
    <w:p w:rsidR="00C96E13" w:rsidRDefault="00C9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78" w:rsidRDefault="00322C78" w:rsidP="00684FA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342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78" w:rsidRDefault="00322C78">
    <w:pPr>
      <w:pStyle w:val="Nagwek"/>
    </w:pPr>
    <w:r>
      <w:rPr>
        <w:noProof/>
        <w:lang w:eastAsia="pl-PL"/>
      </w:rPr>
      <w:drawing>
        <wp:inline distT="0" distB="0" distL="0" distR="0">
          <wp:extent cx="5760720" cy="6342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FA4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ascii="Symbol" w:eastAsia="SimSun" w:hAnsi="Symbol" w:cs="Symbol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C6ECCC7E"/>
    <w:name w:val="WW8Num52"/>
    <w:lvl w:ilvl="0">
      <w:start w:val="1"/>
      <w:numFmt w:val="decimal"/>
      <w:lvlText w:val="%1."/>
      <w:lvlJc w:val="left"/>
      <w:pPr>
        <w:tabs>
          <w:tab w:val="num" w:pos="2844"/>
        </w:tabs>
        <w:ind w:left="2124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2124" w:firstLine="0"/>
      </w:pPr>
      <w:rPr>
        <w:rFonts w:eastAsia="SimSun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5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28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64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3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7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12020365"/>
    <w:multiLevelType w:val="hybridMultilevel"/>
    <w:tmpl w:val="8D4AE4FA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74D9F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2EDE"/>
    <w:multiLevelType w:val="hybridMultilevel"/>
    <w:tmpl w:val="33AE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49C7"/>
    <w:multiLevelType w:val="hybridMultilevel"/>
    <w:tmpl w:val="97365E70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EA6D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218F7"/>
    <w:multiLevelType w:val="hybridMultilevel"/>
    <w:tmpl w:val="A6DA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30AB"/>
    <w:multiLevelType w:val="hybridMultilevel"/>
    <w:tmpl w:val="31E0EC46"/>
    <w:lvl w:ilvl="0" w:tplc="DABAC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65475"/>
    <w:multiLevelType w:val="hybridMultilevel"/>
    <w:tmpl w:val="AD4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C5E1B"/>
    <w:multiLevelType w:val="hybridMultilevel"/>
    <w:tmpl w:val="75EEBC5A"/>
    <w:lvl w:ilvl="0" w:tplc="3CA4B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2">
    <w:nsid w:val="321D406E"/>
    <w:multiLevelType w:val="hybridMultilevel"/>
    <w:tmpl w:val="6D40B11C"/>
    <w:lvl w:ilvl="0" w:tplc="1978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16964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D58AC"/>
    <w:multiLevelType w:val="hybridMultilevel"/>
    <w:tmpl w:val="8934FC88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80605A38">
      <w:start w:val="1"/>
      <w:numFmt w:val="decimal"/>
      <w:lvlText w:val="%6)"/>
      <w:lvlJc w:val="right"/>
      <w:pPr>
        <w:ind w:left="3960" w:hanging="180"/>
      </w:pPr>
      <w:rPr>
        <w:rFonts w:asciiTheme="minorHAnsi" w:eastAsia="Times New Roman" w:hAnsiTheme="minorHAnsi" w:cs="Times New Roman" w:hint="default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05043B"/>
    <w:multiLevelType w:val="hybridMultilevel"/>
    <w:tmpl w:val="E074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D3FF3"/>
    <w:multiLevelType w:val="hybridMultilevel"/>
    <w:tmpl w:val="4B0EC6EE"/>
    <w:lvl w:ilvl="0" w:tplc="E61E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BCA2">
      <w:start w:val="1"/>
      <w:numFmt w:val="decimal"/>
      <w:lvlText w:val="%4."/>
      <w:lvlJc w:val="left"/>
      <w:pPr>
        <w:ind w:left="2770" w:hanging="360"/>
      </w:pPr>
      <w:rPr>
        <w:b w:val="0"/>
        <w:i w:val="0"/>
        <w:color w:val="auto"/>
        <w:u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rFonts w:hint="default"/>
        <w:b/>
        <w:u w:val="single"/>
      </w:rPr>
    </w:lvl>
    <w:lvl w:ilvl="7" w:tplc="1A3E3FD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D5303"/>
    <w:multiLevelType w:val="singleLevel"/>
    <w:tmpl w:val="57DAB85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9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11622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1140C"/>
    <w:multiLevelType w:val="singleLevel"/>
    <w:tmpl w:val="677094C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70C05"/>
    <w:multiLevelType w:val="hybridMultilevel"/>
    <w:tmpl w:val="162C1244"/>
    <w:lvl w:ilvl="0" w:tplc="0B2E558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E0C59"/>
    <w:multiLevelType w:val="hybridMultilevel"/>
    <w:tmpl w:val="1FCE9286"/>
    <w:lvl w:ilvl="0" w:tplc="B19413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7170B"/>
    <w:multiLevelType w:val="hybridMultilevel"/>
    <w:tmpl w:val="13620700"/>
    <w:lvl w:ilvl="0" w:tplc="FAB6C64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2934FC1"/>
    <w:multiLevelType w:val="hybridMultilevel"/>
    <w:tmpl w:val="BD8425C6"/>
    <w:lvl w:ilvl="0" w:tplc="623A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2">
    <w:nsid w:val="760572B8"/>
    <w:multiLevelType w:val="hybridMultilevel"/>
    <w:tmpl w:val="62002774"/>
    <w:lvl w:ilvl="0" w:tplc="31EC858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FBC3261"/>
    <w:multiLevelType w:val="hybridMultilevel"/>
    <w:tmpl w:val="F228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38"/>
  </w:num>
  <w:num w:numId="12">
    <w:abstractNumId w:val="10"/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</w:num>
  <w:num w:numId="16">
    <w:abstractNumId w:val="39"/>
  </w:num>
  <w:num w:numId="17">
    <w:abstractNumId w:val="33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11"/>
  </w:num>
  <w:num w:numId="20">
    <w:abstractNumId w:val="34"/>
  </w:num>
  <w:num w:numId="21">
    <w:abstractNumId w:val="8"/>
  </w:num>
  <w:num w:numId="22">
    <w:abstractNumId w:val="35"/>
  </w:num>
  <w:num w:numId="23">
    <w:abstractNumId w:val="20"/>
  </w:num>
  <w:num w:numId="24">
    <w:abstractNumId w:val="1"/>
  </w:num>
  <w:num w:numId="25">
    <w:abstractNumId w:val="2"/>
  </w:num>
  <w:num w:numId="26">
    <w:abstractNumId w:val="3"/>
  </w:num>
  <w:num w:numId="27">
    <w:abstractNumId w:val="6"/>
  </w:num>
  <w:num w:numId="28">
    <w:abstractNumId w:val="36"/>
  </w:num>
  <w:num w:numId="29">
    <w:abstractNumId w:val="21"/>
  </w:num>
  <w:num w:numId="30">
    <w:abstractNumId w:val="22"/>
  </w:num>
  <w:num w:numId="31">
    <w:abstractNumId w:val="43"/>
  </w:num>
  <w:num w:numId="32">
    <w:abstractNumId w:val="25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30"/>
  </w:num>
  <w:num w:numId="37">
    <w:abstractNumId w:val="0"/>
  </w:num>
  <w:num w:numId="38">
    <w:abstractNumId w:val="17"/>
  </w:num>
  <w:num w:numId="39">
    <w:abstractNumId w:val="9"/>
  </w:num>
  <w:num w:numId="40">
    <w:abstractNumId w:val="15"/>
  </w:num>
  <w:num w:numId="41">
    <w:abstractNumId w:val="28"/>
  </w:num>
  <w:num w:numId="42">
    <w:abstractNumId w:val="44"/>
  </w:num>
  <w:num w:numId="43">
    <w:abstractNumId w:val="16"/>
  </w:num>
  <w:num w:numId="44">
    <w:abstractNumId w:val="5"/>
  </w:num>
  <w:num w:numId="45">
    <w:abstractNumId w:val="40"/>
  </w:num>
  <w:num w:numId="46">
    <w:abstractNumId w:val="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CC"/>
    <w:rsid w:val="000020EB"/>
    <w:rsid w:val="00007164"/>
    <w:rsid w:val="00010A9A"/>
    <w:rsid w:val="000120D3"/>
    <w:rsid w:val="0001629C"/>
    <w:rsid w:val="00017FF2"/>
    <w:rsid w:val="000246CA"/>
    <w:rsid w:val="000307F0"/>
    <w:rsid w:val="000523DF"/>
    <w:rsid w:val="0005665C"/>
    <w:rsid w:val="00061D4D"/>
    <w:rsid w:val="00064062"/>
    <w:rsid w:val="0006692D"/>
    <w:rsid w:val="00071B81"/>
    <w:rsid w:val="00084EE6"/>
    <w:rsid w:val="000C1A1F"/>
    <w:rsid w:val="000D2A30"/>
    <w:rsid w:val="000E5882"/>
    <w:rsid w:val="0011035D"/>
    <w:rsid w:val="00125F0A"/>
    <w:rsid w:val="0013287A"/>
    <w:rsid w:val="00136168"/>
    <w:rsid w:val="001552BD"/>
    <w:rsid w:val="001656C2"/>
    <w:rsid w:val="00181108"/>
    <w:rsid w:val="001C3FA7"/>
    <w:rsid w:val="001D553A"/>
    <w:rsid w:val="001E2F97"/>
    <w:rsid w:val="001F7326"/>
    <w:rsid w:val="002470AA"/>
    <w:rsid w:val="00270067"/>
    <w:rsid w:val="00271312"/>
    <w:rsid w:val="00284165"/>
    <w:rsid w:val="002D4C76"/>
    <w:rsid w:val="002D4D01"/>
    <w:rsid w:val="002D60B6"/>
    <w:rsid w:val="002F296E"/>
    <w:rsid w:val="002F4972"/>
    <w:rsid w:val="002F6FB1"/>
    <w:rsid w:val="00310905"/>
    <w:rsid w:val="003140DE"/>
    <w:rsid w:val="00322C78"/>
    <w:rsid w:val="00362F54"/>
    <w:rsid w:val="00364C27"/>
    <w:rsid w:val="003721F0"/>
    <w:rsid w:val="0038517E"/>
    <w:rsid w:val="00387E24"/>
    <w:rsid w:val="003B0167"/>
    <w:rsid w:val="003B045F"/>
    <w:rsid w:val="003B115C"/>
    <w:rsid w:val="003B33B7"/>
    <w:rsid w:val="003C2CAD"/>
    <w:rsid w:val="003C6186"/>
    <w:rsid w:val="003D6814"/>
    <w:rsid w:val="003E446D"/>
    <w:rsid w:val="003E7B6F"/>
    <w:rsid w:val="00413F1B"/>
    <w:rsid w:val="004142E1"/>
    <w:rsid w:val="00414DE9"/>
    <w:rsid w:val="004151CC"/>
    <w:rsid w:val="00422AF5"/>
    <w:rsid w:val="00425F8A"/>
    <w:rsid w:val="00430FDF"/>
    <w:rsid w:val="00465E6F"/>
    <w:rsid w:val="00471F06"/>
    <w:rsid w:val="0047511A"/>
    <w:rsid w:val="0049689E"/>
    <w:rsid w:val="004B23B5"/>
    <w:rsid w:val="004B289B"/>
    <w:rsid w:val="004B6795"/>
    <w:rsid w:val="004C2972"/>
    <w:rsid w:val="004C39BA"/>
    <w:rsid w:val="004E7470"/>
    <w:rsid w:val="004F0A61"/>
    <w:rsid w:val="004F4B61"/>
    <w:rsid w:val="004F7DB2"/>
    <w:rsid w:val="00544001"/>
    <w:rsid w:val="00553BF2"/>
    <w:rsid w:val="005561C4"/>
    <w:rsid w:val="00570070"/>
    <w:rsid w:val="005702FB"/>
    <w:rsid w:val="00574EC1"/>
    <w:rsid w:val="00580061"/>
    <w:rsid w:val="005862D7"/>
    <w:rsid w:val="00591EF2"/>
    <w:rsid w:val="0059576B"/>
    <w:rsid w:val="005978EA"/>
    <w:rsid w:val="005A34E1"/>
    <w:rsid w:val="005A65C2"/>
    <w:rsid w:val="005D4413"/>
    <w:rsid w:val="005E4947"/>
    <w:rsid w:val="006277D1"/>
    <w:rsid w:val="00631DE3"/>
    <w:rsid w:val="006752D5"/>
    <w:rsid w:val="00683435"/>
    <w:rsid w:val="00684FA1"/>
    <w:rsid w:val="006957BC"/>
    <w:rsid w:val="006D16DB"/>
    <w:rsid w:val="006D5204"/>
    <w:rsid w:val="006D7788"/>
    <w:rsid w:val="00700449"/>
    <w:rsid w:val="00716D40"/>
    <w:rsid w:val="00734C4D"/>
    <w:rsid w:val="007436CC"/>
    <w:rsid w:val="007510AB"/>
    <w:rsid w:val="00753661"/>
    <w:rsid w:val="00761705"/>
    <w:rsid w:val="0076477A"/>
    <w:rsid w:val="00774366"/>
    <w:rsid w:val="007801EE"/>
    <w:rsid w:val="00784EA4"/>
    <w:rsid w:val="007871A2"/>
    <w:rsid w:val="00791C70"/>
    <w:rsid w:val="007A60EB"/>
    <w:rsid w:val="007B4155"/>
    <w:rsid w:val="007F1019"/>
    <w:rsid w:val="0083055D"/>
    <w:rsid w:val="00846A0D"/>
    <w:rsid w:val="008561CF"/>
    <w:rsid w:val="008611C7"/>
    <w:rsid w:val="00872CF4"/>
    <w:rsid w:val="008752A3"/>
    <w:rsid w:val="00875897"/>
    <w:rsid w:val="00894457"/>
    <w:rsid w:val="008A3519"/>
    <w:rsid w:val="008A566D"/>
    <w:rsid w:val="008B0DCB"/>
    <w:rsid w:val="008B453A"/>
    <w:rsid w:val="008C0B51"/>
    <w:rsid w:val="008C1537"/>
    <w:rsid w:val="008E3C0B"/>
    <w:rsid w:val="0090091A"/>
    <w:rsid w:val="009046F6"/>
    <w:rsid w:val="00921E61"/>
    <w:rsid w:val="00923B00"/>
    <w:rsid w:val="00926E66"/>
    <w:rsid w:val="00953A6B"/>
    <w:rsid w:val="00980DE9"/>
    <w:rsid w:val="00992DF4"/>
    <w:rsid w:val="009944EE"/>
    <w:rsid w:val="009B1866"/>
    <w:rsid w:val="009C78F6"/>
    <w:rsid w:val="009E4CAB"/>
    <w:rsid w:val="009F6295"/>
    <w:rsid w:val="009F67CB"/>
    <w:rsid w:val="00A10AA2"/>
    <w:rsid w:val="00A20C94"/>
    <w:rsid w:val="00A417CF"/>
    <w:rsid w:val="00A43C85"/>
    <w:rsid w:val="00A527A8"/>
    <w:rsid w:val="00A61E3F"/>
    <w:rsid w:val="00A63195"/>
    <w:rsid w:val="00A64602"/>
    <w:rsid w:val="00A67E04"/>
    <w:rsid w:val="00A858F3"/>
    <w:rsid w:val="00A94E6E"/>
    <w:rsid w:val="00AA3814"/>
    <w:rsid w:val="00AA499C"/>
    <w:rsid w:val="00AA553C"/>
    <w:rsid w:val="00AB73A1"/>
    <w:rsid w:val="00AF05C5"/>
    <w:rsid w:val="00AF0C0E"/>
    <w:rsid w:val="00B12C8E"/>
    <w:rsid w:val="00B2043F"/>
    <w:rsid w:val="00B31287"/>
    <w:rsid w:val="00B545C6"/>
    <w:rsid w:val="00B57374"/>
    <w:rsid w:val="00B70F77"/>
    <w:rsid w:val="00B75A27"/>
    <w:rsid w:val="00B9347F"/>
    <w:rsid w:val="00B97183"/>
    <w:rsid w:val="00BE045F"/>
    <w:rsid w:val="00BF034F"/>
    <w:rsid w:val="00BF370B"/>
    <w:rsid w:val="00BF41B4"/>
    <w:rsid w:val="00BF5C35"/>
    <w:rsid w:val="00C21868"/>
    <w:rsid w:val="00C246E4"/>
    <w:rsid w:val="00C36823"/>
    <w:rsid w:val="00C42581"/>
    <w:rsid w:val="00C46D53"/>
    <w:rsid w:val="00C74962"/>
    <w:rsid w:val="00C92598"/>
    <w:rsid w:val="00C93068"/>
    <w:rsid w:val="00C93DCF"/>
    <w:rsid w:val="00C95525"/>
    <w:rsid w:val="00C96E13"/>
    <w:rsid w:val="00CC183A"/>
    <w:rsid w:val="00CD5A40"/>
    <w:rsid w:val="00CF0C59"/>
    <w:rsid w:val="00CF4CB9"/>
    <w:rsid w:val="00CF4F5E"/>
    <w:rsid w:val="00D15987"/>
    <w:rsid w:val="00D2795A"/>
    <w:rsid w:val="00D3690A"/>
    <w:rsid w:val="00D41EC7"/>
    <w:rsid w:val="00D64715"/>
    <w:rsid w:val="00D64C3D"/>
    <w:rsid w:val="00D72A03"/>
    <w:rsid w:val="00DA11C9"/>
    <w:rsid w:val="00DA33F1"/>
    <w:rsid w:val="00DB0086"/>
    <w:rsid w:val="00DD423E"/>
    <w:rsid w:val="00DE45D9"/>
    <w:rsid w:val="00DE6BBD"/>
    <w:rsid w:val="00DE7A35"/>
    <w:rsid w:val="00DF407C"/>
    <w:rsid w:val="00E044A9"/>
    <w:rsid w:val="00E06799"/>
    <w:rsid w:val="00E1662A"/>
    <w:rsid w:val="00E16DE5"/>
    <w:rsid w:val="00E22A6E"/>
    <w:rsid w:val="00E300FC"/>
    <w:rsid w:val="00E332CB"/>
    <w:rsid w:val="00E44567"/>
    <w:rsid w:val="00E52AD3"/>
    <w:rsid w:val="00E66878"/>
    <w:rsid w:val="00E74EA4"/>
    <w:rsid w:val="00E804C4"/>
    <w:rsid w:val="00E9028F"/>
    <w:rsid w:val="00E945B8"/>
    <w:rsid w:val="00F124D6"/>
    <w:rsid w:val="00F160A1"/>
    <w:rsid w:val="00F44372"/>
    <w:rsid w:val="00F60801"/>
    <w:rsid w:val="00F60E44"/>
    <w:rsid w:val="00F66386"/>
    <w:rsid w:val="00F72CF7"/>
    <w:rsid w:val="00FA4A98"/>
    <w:rsid w:val="00FC2DA6"/>
    <w:rsid w:val="00FD077E"/>
    <w:rsid w:val="00FE4222"/>
    <w:rsid w:val="00FE5D79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6E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3C99-ECEE-4FAC-BE4E-1E36754D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2020-02-27T12:56:00Z</cp:lastPrinted>
  <dcterms:created xsi:type="dcterms:W3CDTF">2020-02-17T09:55:00Z</dcterms:created>
  <dcterms:modified xsi:type="dcterms:W3CDTF">2020-02-27T13:49:00Z</dcterms:modified>
</cp:coreProperties>
</file>