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D0" w:rsidRDefault="003B53D0" w:rsidP="003B53D0">
      <w:pPr>
        <w:pStyle w:val="Nagwek1"/>
        <w:jc w:val="right"/>
        <w:rPr>
          <w:rStyle w:val="Pogrubienie"/>
          <w:rFonts w:ascii="Calibri Light" w:hAnsi="Calibri Light" w:cs="Calibri Light"/>
          <w:bCs w:val="0"/>
          <w:color w:val="auto"/>
          <w:sz w:val="22"/>
          <w:szCs w:val="22"/>
        </w:rPr>
      </w:pPr>
      <w:r>
        <w:rPr>
          <w:rStyle w:val="Pogrubienie"/>
          <w:rFonts w:ascii="Calibri Light" w:hAnsi="Calibri Light" w:cs="Calibri Light"/>
          <w:bCs w:val="0"/>
          <w:color w:val="auto"/>
          <w:sz w:val="22"/>
          <w:szCs w:val="22"/>
        </w:rPr>
        <w:t>Załącznik nr 1 do wniosku</w:t>
      </w:r>
    </w:p>
    <w:p w:rsidR="00924922" w:rsidRPr="003B53D0" w:rsidRDefault="005B284D" w:rsidP="00635F4A">
      <w:pPr>
        <w:pStyle w:val="Nagwek1"/>
        <w:jc w:val="center"/>
        <w:rPr>
          <w:rStyle w:val="Pogrubienie"/>
          <w:rFonts w:ascii="Calibri Light" w:hAnsi="Calibri Light" w:cs="Calibri Light"/>
          <w:b w:val="0"/>
          <w:bCs w:val="0"/>
          <w:color w:val="auto"/>
          <w:sz w:val="22"/>
          <w:szCs w:val="22"/>
        </w:rPr>
      </w:pPr>
      <w:r w:rsidRPr="003B53D0">
        <w:rPr>
          <w:rStyle w:val="Pogrubienie"/>
          <w:rFonts w:ascii="Calibri Light" w:hAnsi="Calibri Light" w:cs="Calibri Light"/>
          <w:bCs w:val="0"/>
          <w:color w:val="auto"/>
          <w:sz w:val="22"/>
          <w:szCs w:val="22"/>
        </w:rPr>
        <w:t>INFORMACJA O PRZETWARZANIU DANYCH OSOBOWYCH</w:t>
      </w:r>
      <w:r w:rsidR="00635F4A" w:rsidRPr="003B53D0">
        <w:rPr>
          <w:rStyle w:val="Pogrubienie"/>
          <w:rFonts w:ascii="Calibri Light" w:hAnsi="Calibri Light" w:cs="Calibri Light"/>
          <w:bCs w:val="0"/>
          <w:color w:val="auto"/>
          <w:sz w:val="22"/>
          <w:szCs w:val="22"/>
        </w:rPr>
        <w:t xml:space="preserve"> – ZASÓB MIESZKANIOWY GMINY</w:t>
      </w:r>
    </w:p>
    <w:p w:rsidR="005B284D" w:rsidRPr="0079565D" w:rsidRDefault="005B284D" w:rsidP="00BC707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D78ED" w:rsidRPr="0079565D" w:rsidRDefault="008D78ED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9565D">
        <w:rPr>
          <w:rFonts w:ascii="Calibri Light" w:hAnsi="Calibri Light" w:cs="Calibri Light"/>
          <w:b/>
          <w:bCs/>
          <w:sz w:val="22"/>
          <w:szCs w:val="22"/>
        </w:rPr>
        <w:t>ADMINISTRATOR DANYCH OSOBOWYCH</w:t>
      </w:r>
    </w:p>
    <w:p w:rsidR="005B284D" w:rsidRPr="0079565D" w:rsidRDefault="005B284D" w:rsidP="00BC707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Administratorem Pana/Pani danych osobowych zebranych w związku z rozpatrzeniem wniosku o przydział</w:t>
      </w:r>
      <w:r w:rsidR="000D08FE" w:rsidRPr="0079565D">
        <w:rPr>
          <w:rFonts w:ascii="Calibri Light" w:hAnsi="Calibri Light" w:cs="Calibri Light"/>
          <w:sz w:val="22"/>
          <w:szCs w:val="22"/>
        </w:rPr>
        <w:t xml:space="preserve"> lokalu</w:t>
      </w:r>
      <w:r w:rsidR="00E26D8B">
        <w:rPr>
          <w:rFonts w:ascii="Calibri Light" w:hAnsi="Calibri Light" w:cs="Calibri Light"/>
          <w:sz w:val="22"/>
          <w:szCs w:val="22"/>
        </w:rPr>
        <w:t>/</w:t>
      </w:r>
      <w:r w:rsidR="00635F4A">
        <w:rPr>
          <w:rFonts w:ascii="Calibri Light" w:hAnsi="Calibri Light" w:cs="Calibri Light"/>
          <w:sz w:val="22"/>
          <w:szCs w:val="22"/>
        </w:rPr>
        <w:t xml:space="preserve"> zamianę lokalu</w:t>
      </w:r>
      <w:r w:rsidR="00E26D8B">
        <w:rPr>
          <w:rFonts w:ascii="Calibri Light" w:hAnsi="Calibri Light" w:cs="Calibri Light"/>
          <w:sz w:val="22"/>
          <w:szCs w:val="22"/>
        </w:rPr>
        <w:t xml:space="preserve">/ </w:t>
      </w:r>
      <w:r w:rsidR="0081501A" w:rsidRPr="0079565D">
        <w:rPr>
          <w:rFonts w:ascii="Calibri Light" w:hAnsi="Calibri Light" w:cs="Calibri Light"/>
          <w:sz w:val="22"/>
          <w:szCs w:val="22"/>
        </w:rPr>
        <w:t>zawarci</w:t>
      </w:r>
      <w:r w:rsidR="00E26D8B">
        <w:rPr>
          <w:rFonts w:ascii="Calibri Light" w:hAnsi="Calibri Light" w:cs="Calibri Light"/>
          <w:sz w:val="22"/>
          <w:szCs w:val="22"/>
        </w:rPr>
        <w:t>a</w:t>
      </w:r>
      <w:r w:rsidR="0081501A" w:rsidRPr="0079565D">
        <w:rPr>
          <w:rFonts w:ascii="Calibri Light" w:hAnsi="Calibri Light" w:cs="Calibri Light"/>
          <w:sz w:val="22"/>
          <w:szCs w:val="22"/>
        </w:rPr>
        <w:t xml:space="preserve"> umowy </w:t>
      </w:r>
      <w:r w:rsidR="00BD1AFB" w:rsidRPr="0079565D">
        <w:rPr>
          <w:rFonts w:ascii="Calibri Light" w:hAnsi="Calibri Light" w:cs="Calibri Light"/>
          <w:sz w:val="22"/>
          <w:szCs w:val="22"/>
        </w:rPr>
        <w:t>najmu lokalu</w:t>
      </w:r>
      <w:r w:rsidRPr="0079565D">
        <w:rPr>
          <w:rFonts w:ascii="Calibri Light" w:hAnsi="Calibri Light" w:cs="Calibri Light"/>
          <w:sz w:val="22"/>
          <w:szCs w:val="22"/>
        </w:rPr>
        <w:t xml:space="preserve"> jest </w:t>
      </w:r>
      <w:r w:rsidR="008D78ED" w:rsidRPr="0079565D">
        <w:rPr>
          <w:rFonts w:ascii="Calibri Light" w:hAnsi="Calibri Light" w:cs="Calibri Light"/>
          <w:b/>
          <w:sz w:val="22"/>
          <w:szCs w:val="22"/>
        </w:rPr>
        <w:t>Burmistrz Dobrego Miasta,</w:t>
      </w:r>
      <w:r w:rsidR="003B53D0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D78ED" w:rsidRPr="0079565D">
        <w:rPr>
          <w:rFonts w:ascii="Calibri Light" w:hAnsi="Calibri Light" w:cs="Calibri Light"/>
          <w:b/>
          <w:sz w:val="22"/>
          <w:szCs w:val="22"/>
        </w:rPr>
        <w:t>ul.</w:t>
      </w:r>
      <w:r w:rsidR="00E26D8B">
        <w:rPr>
          <w:rFonts w:ascii="Calibri Light" w:hAnsi="Calibri Light" w:cs="Calibri Light"/>
          <w:b/>
          <w:sz w:val="22"/>
          <w:szCs w:val="22"/>
        </w:rPr>
        <w:t> </w:t>
      </w:r>
      <w:r w:rsidR="008D78ED" w:rsidRPr="0079565D">
        <w:rPr>
          <w:rFonts w:ascii="Calibri Light" w:hAnsi="Calibri Light" w:cs="Calibri Light"/>
          <w:b/>
          <w:sz w:val="22"/>
          <w:szCs w:val="22"/>
        </w:rPr>
        <w:t>Warszawska 14,11-040 Dobre Miasto;tel.(89)61613 14, e-mail:</w:t>
      </w:r>
      <w:hyperlink r:id="rId8" w:history="1">
        <w:r w:rsidR="00E26D8B" w:rsidRPr="00CA1857">
          <w:rPr>
            <w:rStyle w:val="Hipercze"/>
            <w:rFonts w:ascii="Calibri Light" w:hAnsi="Calibri Light" w:cs="Calibri Light"/>
            <w:sz w:val="22"/>
            <w:szCs w:val="22"/>
          </w:rPr>
          <w:t>urzad.miasta@dobremiasto.com.pl</w:t>
        </w:r>
      </w:hyperlink>
      <w:r w:rsidRPr="0079565D">
        <w:rPr>
          <w:rStyle w:val="Hipercze"/>
          <w:rFonts w:ascii="Calibri Light" w:hAnsi="Calibri Light" w:cs="Calibri Light"/>
          <w:sz w:val="22"/>
          <w:szCs w:val="22"/>
        </w:rPr>
        <w:t>.</w:t>
      </w:r>
    </w:p>
    <w:p w:rsidR="0079565D" w:rsidRDefault="0079565D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8D78ED" w:rsidRPr="0079565D" w:rsidRDefault="008D78ED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9565D">
        <w:rPr>
          <w:rFonts w:ascii="Calibri Light" w:hAnsi="Calibri Light" w:cs="Calibri Light"/>
          <w:b/>
          <w:bCs/>
          <w:sz w:val="22"/>
          <w:szCs w:val="22"/>
        </w:rPr>
        <w:t>INSPEKTOR OCHRONY DANYCH</w:t>
      </w:r>
    </w:p>
    <w:p w:rsidR="00E26D8B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Administrator powołał Inspektora Ochrony Danych, z którym można skontaktować się pod adresem </w:t>
      </w:r>
    </w:p>
    <w:p w:rsidR="005B284D" w:rsidRPr="0079565D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e-mail: </w:t>
      </w:r>
      <w:hyperlink r:id="rId9" w:history="1">
        <w:r w:rsidR="00FB0A44" w:rsidRPr="0079565D">
          <w:rPr>
            <w:rStyle w:val="Hipercze"/>
            <w:rFonts w:ascii="Calibri Light" w:hAnsi="Calibri Light" w:cs="Calibri Light"/>
            <w:sz w:val="22"/>
            <w:szCs w:val="22"/>
          </w:rPr>
          <w:t>iodum@dobremiasto.com.pl</w:t>
        </w:r>
      </w:hyperlink>
      <w:r w:rsidR="00FB0A44" w:rsidRPr="0079565D">
        <w:rPr>
          <w:rFonts w:ascii="Calibri Light" w:hAnsi="Calibri Light" w:cs="Calibri Light"/>
          <w:sz w:val="22"/>
          <w:szCs w:val="22"/>
        </w:rPr>
        <w:t xml:space="preserve"> lub Urząd Miejski w Dobrym Mieście, ul. Warszawska 14, 11-040 Dobre Miasto.</w:t>
      </w:r>
    </w:p>
    <w:p w:rsidR="00FB0A44" w:rsidRPr="0079565D" w:rsidRDefault="00FB0A44" w:rsidP="00BC707E">
      <w:pPr>
        <w:jc w:val="both"/>
        <w:rPr>
          <w:rFonts w:ascii="Calibri Light" w:hAnsi="Calibri Light" w:cs="Calibri Light"/>
          <w:sz w:val="22"/>
          <w:szCs w:val="22"/>
        </w:rPr>
      </w:pPr>
    </w:p>
    <w:p w:rsidR="00FB0A44" w:rsidRPr="0079565D" w:rsidRDefault="00FB0A44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9565D">
        <w:rPr>
          <w:rFonts w:ascii="Calibri Light" w:hAnsi="Calibri Light" w:cs="Calibri Light"/>
          <w:b/>
          <w:bCs/>
          <w:sz w:val="22"/>
          <w:szCs w:val="22"/>
        </w:rPr>
        <w:t>CEL I PODSTAWA PRAWNA PRZETWARZANIA</w:t>
      </w:r>
    </w:p>
    <w:p w:rsidR="005B284D" w:rsidRPr="0079565D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Zebrane dane osobowe będą przetwarzane w celu rozpatrzenia złożonego wniosku</w:t>
      </w:r>
      <w:r w:rsidR="00FB0A44" w:rsidRPr="0079565D">
        <w:rPr>
          <w:rFonts w:ascii="Calibri Light" w:hAnsi="Calibri Light" w:cs="Calibri Light"/>
          <w:sz w:val="22"/>
          <w:szCs w:val="22"/>
        </w:rPr>
        <w:t xml:space="preserve"> o umowę najmu lokalu socjalnego</w:t>
      </w:r>
      <w:r w:rsidRPr="0079565D">
        <w:rPr>
          <w:rFonts w:ascii="Calibri Light" w:hAnsi="Calibri Light" w:cs="Calibri Light"/>
          <w:sz w:val="22"/>
          <w:szCs w:val="22"/>
        </w:rPr>
        <w:t xml:space="preserve"> na podstawie art. 6 ust. 1 lit.</w:t>
      </w:r>
      <w:r w:rsidR="00B23EAF" w:rsidRPr="0079565D">
        <w:rPr>
          <w:rFonts w:ascii="Calibri Light" w:hAnsi="Calibri Light" w:cs="Calibri Light"/>
          <w:sz w:val="22"/>
          <w:szCs w:val="22"/>
        </w:rPr>
        <w:t>c</w:t>
      </w:r>
      <w:r w:rsidRPr="0079565D">
        <w:rPr>
          <w:rFonts w:ascii="Calibri Light" w:hAnsi="Calibri Light" w:cs="Calibri Light"/>
          <w:sz w:val="22"/>
          <w:szCs w:val="22"/>
        </w:rPr>
        <w:t xml:space="preserve"> oraz art. 9 ust. 2. lit. b RODO</w:t>
      </w:r>
      <w:r w:rsidR="00BC707E">
        <w:rPr>
          <w:rFonts w:ascii="Calibri Light" w:hAnsi="Calibri Light" w:cs="Calibri Light"/>
          <w:sz w:val="22"/>
          <w:szCs w:val="22"/>
        </w:rPr>
        <w:t>*</w:t>
      </w:r>
      <w:r w:rsidR="00FB0A44" w:rsidRPr="0079565D">
        <w:rPr>
          <w:rFonts w:ascii="Calibri Light" w:hAnsi="Calibri Light" w:cs="Calibri Light"/>
          <w:sz w:val="22"/>
          <w:szCs w:val="22"/>
        </w:rPr>
        <w:t xml:space="preserve">. Zadanie jest realizowane w celu </w:t>
      </w:r>
      <w:r w:rsidRPr="0079565D">
        <w:rPr>
          <w:rFonts w:ascii="Calibri Light" w:hAnsi="Calibri Light" w:cs="Calibri Light"/>
          <w:sz w:val="22"/>
          <w:szCs w:val="22"/>
        </w:rPr>
        <w:t>zapewnieni</w:t>
      </w:r>
      <w:r w:rsidR="00FB0A44" w:rsidRPr="0079565D">
        <w:rPr>
          <w:rFonts w:ascii="Calibri Light" w:hAnsi="Calibri Light" w:cs="Calibri Light"/>
          <w:sz w:val="22"/>
          <w:szCs w:val="22"/>
        </w:rPr>
        <w:t>a</w:t>
      </w:r>
      <w:r w:rsidRPr="0079565D">
        <w:rPr>
          <w:rFonts w:ascii="Calibri Light" w:hAnsi="Calibri Light" w:cs="Calibri Light"/>
          <w:sz w:val="22"/>
          <w:szCs w:val="22"/>
        </w:rPr>
        <w:t xml:space="preserve"> lokali socjalnych i lokali zamiennych, a także zaspokajani</w:t>
      </w:r>
      <w:r w:rsidR="00FB0A44" w:rsidRPr="0079565D">
        <w:rPr>
          <w:rFonts w:ascii="Calibri Light" w:hAnsi="Calibri Light" w:cs="Calibri Light"/>
          <w:sz w:val="22"/>
          <w:szCs w:val="22"/>
        </w:rPr>
        <w:t>a</w:t>
      </w:r>
      <w:r w:rsidRPr="0079565D">
        <w:rPr>
          <w:rFonts w:ascii="Calibri Light" w:hAnsi="Calibri Light" w:cs="Calibri Light"/>
          <w:sz w:val="22"/>
          <w:szCs w:val="22"/>
        </w:rPr>
        <w:t xml:space="preserve"> potrzeb mieszkaniowych gospodarstw domowych o niskich dochodach</w:t>
      </w:r>
      <w:r w:rsidR="00FB0A44" w:rsidRPr="0079565D">
        <w:rPr>
          <w:rFonts w:ascii="Calibri Light" w:hAnsi="Calibri Light" w:cs="Calibri Light"/>
          <w:sz w:val="22"/>
          <w:szCs w:val="22"/>
        </w:rPr>
        <w:t xml:space="preserve"> zgodnie z obowiązującymi w tym zakresie</w:t>
      </w:r>
      <w:r w:rsidR="00A4295D">
        <w:rPr>
          <w:rFonts w:ascii="Calibri Light" w:hAnsi="Calibri Light" w:cs="Calibri Light"/>
        </w:rPr>
        <w:t>przepisami prawa</w:t>
      </w:r>
      <w:r w:rsidR="00FB0A44" w:rsidRPr="0079565D">
        <w:rPr>
          <w:rFonts w:ascii="Calibri Light" w:hAnsi="Calibri Light" w:cs="Calibri Light"/>
          <w:sz w:val="22"/>
          <w:szCs w:val="22"/>
        </w:rPr>
        <w:t>.</w:t>
      </w:r>
    </w:p>
    <w:p w:rsidR="00FB0A44" w:rsidRPr="0079565D" w:rsidRDefault="00FB0A44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W przypadku zawarcia umowy najmu lokalu dane osobowe będą przetwarzane na podstawie art. 6 ust. 1 lit. b RODO w celu wykonania i rozliczenia tej umowy.</w:t>
      </w:r>
    </w:p>
    <w:p w:rsidR="00FB0A44" w:rsidRPr="0079565D" w:rsidRDefault="00FB0A44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Podanie danych osobowych jest niezbędne</w:t>
      </w:r>
      <w:r w:rsidR="0048324E" w:rsidRPr="0079565D">
        <w:rPr>
          <w:rFonts w:ascii="Calibri Light" w:hAnsi="Calibri Light" w:cs="Calibri Light"/>
          <w:sz w:val="22"/>
          <w:szCs w:val="22"/>
        </w:rPr>
        <w:t xml:space="preserve"> do rozpatrzenia wniosku, zawarcia umowy najmu lokalu i jej rozliczenia.</w:t>
      </w:r>
    </w:p>
    <w:p w:rsidR="0048324E" w:rsidRPr="0079565D" w:rsidRDefault="0048324E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Jeżeli we wniosku poda Pan/Pani nr telefonu lub adres email, oznacza to, że wyraża Pan/Pani zgodę na kontakt telefoniczny lub mailowy pracownika Urzędu w sprawach związanych z realizacją wniosku lub zawartej na jego podstawie umowy. Dane będą przetwarzane na podstawie </w:t>
      </w:r>
      <w:r w:rsidR="0079565D" w:rsidRPr="0079565D">
        <w:rPr>
          <w:rFonts w:ascii="Calibri Light" w:hAnsi="Calibri Light" w:cs="Calibri Light"/>
          <w:sz w:val="22"/>
          <w:szCs w:val="22"/>
        </w:rPr>
        <w:t xml:space="preserve">udzielonej </w:t>
      </w:r>
      <w:r w:rsidRPr="0079565D">
        <w:rPr>
          <w:rFonts w:ascii="Calibri Light" w:hAnsi="Calibri Light" w:cs="Calibri Light"/>
          <w:sz w:val="22"/>
          <w:szCs w:val="22"/>
        </w:rPr>
        <w:t>zgody art. 6 ust. 1 lit. a RODO.  Podanie tych danych jest dobrowolne.</w:t>
      </w:r>
    </w:p>
    <w:p w:rsidR="0079565D" w:rsidRPr="0079565D" w:rsidRDefault="0079565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Wyrażoną zgodę można wycofać w dowolnym momencie, bez skutków prawnych dla przetwarzania danych osobowych jakich dokonano przed jej wycofaniem. </w:t>
      </w:r>
    </w:p>
    <w:p w:rsidR="0079565D" w:rsidRPr="0079565D" w:rsidRDefault="0079565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Wycofanie zgody na dalsze przetwarzanie należy przekazać na adres Administratora, także drogą mailową, lub za pośrednictwem ePUAP. </w:t>
      </w:r>
    </w:p>
    <w:p w:rsidR="00FB0A44" w:rsidRPr="0079565D" w:rsidRDefault="00FB0A44" w:rsidP="00BC707E">
      <w:pPr>
        <w:jc w:val="both"/>
        <w:rPr>
          <w:rFonts w:ascii="Calibri Light" w:hAnsi="Calibri Light" w:cs="Calibri Light"/>
          <w:sz w:val="22"/>
          <w:szCs w:val="22"/>
        </w:rPr>
      </w:pPr>
    </w:p>
    <w:p w:rsidR="0048324E" w:rsidRPr="0079565D" w:rsidRDefault="0048324E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9565D">
        <w:rPr>
          <w:rFonts w:ascii="Calibri Light" w:hAnsi="Calibri Light" w:cs="Calibri Light"/>
          <w:b/>
          <w:bCs/>
          <w:sz w:val="22"/>
          <w:szCs w:val="22"/>
        </w:rPr>
        <w:t>OKRES PRZECHOWYWANIA DANYCH</w:t>
      </w:r>
    </w:p>
    <w:p w:rsidR="0048324E" w:rsidRPr="0079565D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Zebrane dane osobowe będą przechowywane</w:t>
      </w:r>
      <w:r w:rsidR="0048324E" w:rsidRPr="0079565D">
        <w:rPr>
          <w:rFonts w:ascii="Calibri Light" w:hAnsi="Calibri Light" w:cs="Calibri Light"/>
          <w:sz w:val="22"/>
          <w:szCs w:val="22"/>
        </w:rPr>
        <w:t>:</w:t>
      </w:r>
    </w:p>
    <w:p w:rsidR="005B284D" w:rsidRPr="0079565D" w:rsidRDefault="0048324E" w:rsidP="00BC707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79565D">
        <w:rPr>
          <w:rFonts w:ascii="Calibri Light" w:eastAsia="Times New Roman" w:hAnsi="Calibri Light" w:cs="Calibri Light"/>
        </w:rPr>
        <w:t xml:space="preserve">w przypadku złożonych wniosków </w:t>
      </w:r>
      <w:r w:rsidR="005B284D" w:rsidRPr="0079565D">
        <w:rPr>
          <w:rFonts w:ascii="Calibri Light" w:eastAsia="Times New Roman" w:hAnsi="Calibri Light" w:cs="Calibri Light"/>
        </w:rPr>
        <w:t xml:space="preserve">przez okres niezbędny do </w:t>
      </w:r>
      <w:r w:rsidRPr="0079565D">
        <w:rPr>
          <w:rFonts w:ascii="Calibri Light" w:eastAsia="Times New Roman" w:hAnsi="Calibri Light" w:cs="Calibri Light"/>
        </w:rPr>
        <w:t xml:space="preserve">ich </w:t>
      </w:r>
      <w:r w:rsidR="005B284D" w:rsidRPr="0079565D">
        <w:rPr>
          <w:rFonts w:ascii="Calibri Light" w:eastAsia="Times New Roman" w:hAnsi="Calibri Light" w:cs="Calibri Light"/>
        </w:rPr>
        <w:t>rozpatrzenia z zachowaniem zasad dotyczących archiwizacji dokumentacji</w:t>
      </w:r>
      <w:r w:rsidRPr="0079565D">
        <w:rPr>
          <w:rFonts w:ascii="Calibri Light" w:hAnsi="Calibri Light" w:cs="Calibri Light"/>
        </w:rPr>
        <w:t xml:space="preserve">, nie dłużej niż </w:t>
      </w:r>
      <w:r w:rsidR="003B53D0">
        <w:rPr>
          <w:rFonts w:ascii="Calibri Light" w:hAnsi="Calibri Light" w:cs="Calibri Light"/>
        </w:rPr>
        <w:t>10</w:t>
      </w:r>
      <w:r w:rsidRPr="0079565D">
        <w:rPr>
          <w:rFonts w:ascii="Calibri Light" w:hAnsi="Calibri Light" w:cs="Calibri Light"/>
        </w:rPr>
        <w:t xml:space="preserve"> lat;</w:t>
      </w:r>
    </w:p>
    <w:p w:rsidR="0048324E" w:rsidRPr="0079565D" w:rsidRDefault="0048324E" w:rsidP="00BC707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79565D">
        <w:rPr>
          <w:rFonts w:ascii="Calibri Light" w:hAnsi="Calibri Light" w:cs="Calibri Light"/>
        </w:rPr>
        <w:t>w przypadku zawartych umów przez okres niezbędny do ich rozliczenia oraz ewentualnego dochodzenia roszczeń</w:t>
      </w:r>
      <w:r w:rsidR="0079565D">
        <w:rPr>
          <w:rFonts w:ascii="Calibri Light" w:hAnsi="Calibri Light" w:cs="Calibri Light"/>
        </w:rPr>
        <w:t>.</w:t>
      </w:r>
    </w:p>
    <w:p w:rsidR="0079565D" w:rsidRDefault="0079565D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48324E" w:rsidRPr="0079565D" w:rsidRDefault="0048324E" w:rsidP="00BC707E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79565D">
        <w:rPr>
          <w:rFonts w:ascii="Calibri Light" w:hAnsi="Calibri Light" w:cs="Calibri Light"/>
          <w:b/>
          <w:bCs/>
          <w:sz w:val="22"/>
          <w:szCs w:val="22"/>
        </w:rPr>
        <w:t>UDOSTĘPNIANIE</w:t>
      </w:r>
    </w:p>
    <w:p w:rsidR="0079565D" w:rsidRPr="0079565D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Dane będą ujawniane </w:t>
      </w:r>
      <w:r w:rsidR="0079565D" w:rsidRPr="0079565D">
        <w:rPr>
          <w:rFonts w:ascii="Calibri Light" w:hAnsi="Calibri Light" w:cs="Calibri Light"/>
          <w:sz w:val="22"/>
          <w:szCs w:val="22"/>
        </w:rPr>
        <w:t xml:space="preserve">upoważnionym pracownikom merytorycznym urzędu, </w:t>
      </w:r>
      <w:r w:rsidRPr="0079565D">
        <w:rPr>
          <w:rFonts w:ascii="Calibri Light" w:hAnsi="Calibri Light" w:cs="Calibri Light"/>
          <w:sz w:val="22"/>
          <w:szCs w:val="22"/>
        </w:rPr>
        <w:t>podmiotom działającym na rzecz Administratora</w:t>
      </w:r>
      <w:r w:rsidR="0079565D" w:rsidRPr="0079565D">
        <w:rPr>
          <w:rFonts w:ascii="Calibri Light" w:hAnsi="Calibri Light" w:cs="Calibri Light"/>
          <w:sz w:val="22"/>
          <w:szCs w:val="22"/>
        </w:rPr>
        <w:t xml:space="preserve"> takim jak dostawcy wykorzystywanych przez administratora systemów teleinformatycznych wyłącznie w celu zapewnienia ich sprawnego działania i bezpieczeństwa; </w:t>
      </w:r>
      <w:r w:rsidRPr="0079565D">
        <w:rPr>
          <w:rFonts w:ascii="Calibri Light" w:hAnsi="Calibri Light" w:cs="Calibri Light"/>
          <w:sz w:val="22"/>
          <w:szCs w:val="22"/>
        </w:rPr>
        <w:t>operatorom pocztowym w celu zapewnienia korespondencji.</w:t>
      </w:r>
    </w:p>
    <w:p w:rsidR="005B284D" w:rsidRPr="0079565D" w:rsidRDefault="005B284D" w:rsidP="00BC707E">
      <w:pPr>
        <w:jc w:val="both"/>
        <w:rPr>
          <w:rStyle w:val="Pogrubienie"/>
          <w:rFonts w:ascii="Calibri Light" w:hAnsi="Calibri Light" w:cs="Calibri Light"/>
          <w:b w:val="0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 xml:space="preserve">Ponadto, </w:t>
      </w:r>
      <w:r w:rsidRPr="0079565D">
        <w:rPr>
          <w:rStyle w:val="Pogrubienie"/>
          <w:rFonts w:ascii="Calibri Light" w:hAnsi="Calibri Light" w:cs="Calibri Light"/>
          <w:b w:val="0"/>
          <w:sz w:val="22"/>
          <w:szCs w:val="22"/>
        </w:rPr>
        <w:t>Państwa dane będą ujawniane Spo</w:t>
      </w:r>
      <w:r w:rsidR="006C5DFD" w:rsidRPr="0079565D">
        <w:rPr>
          <w:rStyle w:val="Pogrubienie"/>
          <w:rFonts w:ascii="Calibri Light" w:hAnsi="Calibri Light" w:cs="Calibri Light"/>
          <w:b w:val="0"/>
          <w:sz w:val="22"/>
          <w:szCs w:val="22"/>
        </w:rPr>
        <w:t>łecznej Komisji Mieszkaniowej w </w:t>
      </w:r>
      <w:r w:rsidRPr="0079565D">
        <w:rPr>
          <w:rStyle w:val="Pogrubienie"/>
          <w:rFonts w:ascii="Calibri Light" w:hAnsi="Calibri Light" w:cs="Calibri Light"/>
          <w:b w:val="0"/>
          <w:sz w:val="22"/>
          <w:szCs w:val="22"/>
        </w:rPr>
        <w:t>celu rozpatrzenia wniosku.</w:t>
      </w:r>
    </w:p>
    <w:p w:rsidR="0079565D" w:rsidRPr="0079565D" w:rsidRDefault="0079565D" w:rsidP="00BC707E">
      <w:pPr>
        <w:jc w:val="both"/>
        <w:rPr>
          <w:rStyle w:val="Pogrubienie"/>
          <w:rFonts w:ascii="Calibri Light" w:hAnsi="Calibri Light" w:cs="Calibri Light"/>
          <w:b w:val="0"/>
          <w:sz w:val="22"/>
          <w:szCs w:val="22"/>
        </w:rPr>
      </w:pPr>
    </w:p>
    <w:p w:rsidR="0079565D" w:rsidRPr="0079565D" w:rsidRDefault="0079565D" w:rsidP="00BC707E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79565D">
        <w:rPr>
          <w:rStyle w:val="Pogrubienie"/>
          <w:rFonts w:ascii="Calibri Light" w:hAnsi="Calibri Light" w:cs="Calibri Light"/>
          <w:bCs w:val="0"/>
          <w:sz w:val="22"/>
          <w:szCs w:val="22"/>
        </w:rPr>
        <w:t>PRZYSŁUGUJĄCE PRAWA</w:t>
      </w:r>
    </w:p>
    <w:p w:rsidR="005B284D" w:rsidRPr="0079565D" w:rsidRDefault="005B284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W związku z przetwarzaniem Pana/Pani danych osobowych ma Pan/Pani prawo do żądania od Administratora dostępu do treści swoich danych osobowych, ich sprostowania, usunięcia lub ograniczenia ich przetwarzania</w:t>
      </w:r>
      <w:r w:rsidR="0079565D" w:rsidRPr="0079565D">
        <w:rPr>
          <w:rFonts w:ascii="Calibri Light" w:hAnsi="Calibri Light" w:cs="Calibri Light"/>
          <w:sz w:val="22"/>
          <w:szCs w:val="22"/>
        </w:rPr>
        <w:t xml:space="preserve"> w zakresie dopuszczonym przepisami prawa.</w:t>
      </w:r>
    </w:p>
    <w:p w:rsidR="00924922" w:rsidRDefault="0079565D" w:rsidP="00BC707E">
      <w:pPr>
        <w:jc w:val="both"/>
        <w:rPr>
          <w:rFonts w:ascii="Calibri Light" w:hAnsi="Calibri Light" w:cs="Calibri Light"/>
          <w:sz w:val="22"/>
          <w:szCs w:val="22"/>
        </w:rPr>
      </w:pPr>
      <w:r w:rsidRPr="0079565D">
        <w:rPr>
          <w:rFonts w:ascii="Calibri Light" w:hAnsi="Calibri Light" w:cs="Calibri Light"/>
          <w:sz w:val="22"/>
          <w:szCs w:val="22"/>
        </w:rPr>
        <w:t>Ponadto p</w:t>
      </w:r>
      <w:r w:rsidR="005B284D" w:rsidRPr="0079565D">
        <w:rPr>
          <w:rFonts w:ascii="Calibri Light" w:hAnsi="Calibri Light" w:cs="Calibri Light"/>
          <w:sz w:val="22"/>
          <w:szCs w:val="22"/>
        </w:rPr>
        <w:t>rzysługuje Panu/Pani także prawo wniesienia skargi do organu nadzorczego, którym jest Prezes Urzędu Ochrony Danych Osobowych ul. Stawki 2, 00-193 Warszawa.</w:t>
      </w:r>
    </w:p>
    <w:p w:rsidR="00BC707E" w:rsidRDefault="00BC707E" w:rsidP="00BC707E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BC707E" w:rsidRDefault="00BC707E" w:rsidP="00BC707E">
      <w:pPr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BC707E" w:rsidRPr="00E26D8B" w:rsidRDefault="00BC707E" w:rsidP="00BC707E">
      <w:pPr>
        <w:jc w:val="both"/>
        <w:rPr>
          <w:rFonts w:ascii="Calibri Light" w:hAnsi="Calibri Light" w:cs="Calibri Light"/>
          <w:bCs/>
          <w:i/>
          <w:iCs/>
          <w:sz w:val="16"/>
          <w:szCs w:val="16"/>
        </w:rPr>
      </w:pPr>
      <w:r w:rsidRPr="00E26D8B">
        <w:rPr>
          <w:rFonts w:ascii="Calibri Light" w:hAnsi="Calibri Light" w:cs="Calibri Light"/>
          <w:bCs/>
          <w:i/>
          <w:iCs/>
          <w:sz w:val="16"/>
          <w:szCs w:val="16"/>
        </w:rPr>
        <w:t>*RODO -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</w:p>
    <w:sectPr w:rsidR="00BC707E" w:rsidRPr="00E26D8B" w:rsidSect="00E26D8B">
      <w:pgSz w:w="11907" w:h="16840" w:code="9"/>
      <w:pgMar w:top="567" w:right="1417" w:bottom="28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3E47F09"/>
    <w:multiLevelType w:val="hybridMultilevel"/>
    <w:tmpl w:val="7BB08FD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3668CF"/>
    <w:multiLevelType w:val="hybridMultilevel"/>
    <w:tmpl w:val="1102B98C"/>
    <w:lvl w:ilvl="0" w:tplc="6C36B2B6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9C4252"/>
    <w:multiLevelType w:val="multilevel"/>
    <w:tmpl w:val="51C0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D7167"/>
    <w:rsid w:val="000277ED"/>
    <w:rsid w:val="000369D1"/>
    <w:rsid w:val="000550C2"/>
    <w:rsid w:val="0005640C"/>
    <w:rsid w:val="00056559"/>
    <w:rsid w:val="00064354"/>
    <w:rsid w:val="000A2037"/>
    <w:rsid w:val="000B216D"/>
    <w:rsid w:val="000C30D1"/>
    <w:rsid w:val="000C3EC1"/>
    <w:rsid w:val="000D08FE"/>
    <w:rsid w:val="000E64A0"/>
    <w:rsid w:val="00127DAC"/>
    <w:rsid w:val="00141ABA"/>
    <w:rsid w:val="00144556"/>
    <w:rsid w:val="0016257B"/>
    <w:rsid w:val="00166BCA"/>
    <w:rsid w:val="0019109D"/>
    <w:rsid w:val="001A2BAE"/>
    <w:rsid w:val="001C481C"/>
    <w:rsid w:val="001C68B5"/>
    <w:rsid w:val="001E1E7A"/>
    <w:rsid w:val="002618D7"/>
    <w:rsid w:val="00266920"/>
    <w:rsid w:val="00282903"/>
    <w:rsid w:val="002C698D"/>
    <w:rsid w:val="00322E61"/>
    <w:rsid w:val="00324375"/>
    <w:rsid w:val="003276DE"/>
    <w:rsid w:val="00353152"/>
    <w:rsid w:val="00364EEE"/>
    <w:rsid w:val="00375EFD"/>
    <w:rsid w:val="003B53D0"/>
    <w:rsid w:val="003C7010"/>
    <w:rsid w:val="003D1CD7"/>
    <w:rsid w:val="003D7A0B"/>
    <w:rsid w:val="003F5418"/>
    <w:rsid w:val="004026F7"/>
    <w:rsid w:val="00402C08"/>
    <w:rsid w:val="00403885"/>
    <w:rsid w:val="00437DCB"/>
    <w:rsid w:val="00443DAD"/>
    <w:rsid w:val="00450F31"/>
    <w:rsid w:val="00480E5D"/>
    <w:rsid w:val="0048324E"/>
    <w:rsid w:val="004A2A4C"/>
    <w:rsid w:val="004A62AD"/>
    <w:rsid w:val="004D7DF3"/>
    <w:rsid w:val="004F0EE3"/>
    <w:rsid w:val="004F7DC6"/>
    <w:rsid w:val="0052081D"/>
    <w:rsid w:val="0054516D"/>
    <w:rsid w:val="0055278D"/>
    <w:rsid w:val="00572594"/>
    <w:rsid w:val="0058479E"/>
    <w:rsid w:val="005938CB"/>
    <w:rsid w:val="00595261"/>
    <w:rsid w:val="00595CF6"/>
    <w:rsid w:val="005A049B"/>
    <w:rsid w:val="005A15CD"/>
    <w:rsid w:val="005B1A8F"/>
    <w:rsid w:val="005B1EE8"/>
    <w:rsid w:val="005B284D"/>
    <w:rsid w:val="005C1976"/>
    <w:rsid w:val="005C4E59"/>
    <w:rsid w:val="005C600D"/>
    <w:rsid w:val="005E0959"/>
    <w:rsid w:val="005E2CF6"/>
    <w:rsid w:val="005F1D3A"/>
    <w:rsid w:val="00621374"/>
    <w:rsid w:val="00624B5C"/>
    <w:rsid w:val="00635F4A"/>
    <w:rsid w:val="00643570"/>
    <w:rsid w:val="006805AF"/>
    <w:rsid w:val="006816AD"/>
    <w:rsid w:val="0069333B"/>
    <w:rsid w:val="00694EA7"/>
    <w:rsid w:val="006C5DFD"/>
    <w:rsid w:val="006D694B"/>
    <w:rsid w:val="006E33C3"/>
    <w:rsid w:val="006E3D64"/>
    <w:rsid w:val="006E45EC"/>
    <w:rsid w:val="007063B0"/>
    <w:rsid w:val="0071314C"/>
    <w:rsid w:val="00721405"/>
    <w:rsid w:val="00724144"/>
    <w:rsid w:val="00734EE3"/>
    <w:rsid w:val="00743CB9"/>
    <w:rsid w:val="00745D6F"/>
    <w:rsid w:val="0079565D"/>
    <w:rsid w:val="007C2424"/>
    <w:rsid w:val="007C3021"/>
    <w:rsid w:val="007D200A"/>
    <w:rsid w:val="007D73ED"/>
    <w:rsid w:val="00804BDA"/>
    <w:rsid w:val="0081501A"/>
    <w:rsid w:val="00815120"/>
    <w:rsid w:val="008257A7"/>
    <w:rsid w:val="00826B0B"/>
    <w:rsid w:val="008313A7"/>
    <w:rsid w:val="00832194"/>
    <w:rsid w:val="00833C1E"/>
    <w:rsid w:val="00835F19"/>
    <w:rsid w:val="008411D6"/>
    <w:rsid w:val="00841715"/>
    <w:rsid w:val="0084586B"/>
    <w:rsid w:val="008509C0"/>
    <w:rsid w:val="0086074C"/>
    <w:rsid w:val="00874314"/>
    <w:rsid w:val="00874538"/>
    <w:rsid w:val="008779B4"/>
    <w:rsid w:val="008801B9"/>
    <w:rsid w:val="00891B90"/>
    <w:rsid w:val="008C086E"/>
    <w:rsid w:val="008D6855"/>
    <w:rsid w:val="008D78ED"/>
    <w:rsid w:val="008E10ED"/>
    <w:rsid w:val="008E510E"/>
    <w:rsid w:val="008E5D8B"/>
    <w:rsid w:val="008F0499"/>
    <w:rsid w:val="0092246B"/>
    <w:rsid w:val="00924922"/>
    <w:rsid w:val="00940AB5"/>
    <w:rsid w:val="00942966"/>
    <w:rsid w:val="00945166"/>
    <w:rsid w:val="00950645"/>
    <w:rsid w:val="009624CC"/>
    <w:rsid w:val="009665E6"/>
    <w:rsid w:val="009855EC"/>
    <w:rsid w:val="009C1070"/>
    <w:rsid w:val="009D7167"/>
    <w:rsid w:val="00A042F6"/>
    <w:rsid w:val="00A14784"/>
    <w:rsid w:val="00A2105B"/>
    <w:rsid w:val="00A4295D"/>
    <w:rsid w:val="00A57695"/>
    <w:rsid w:val="00A76B9E"/>
    <w:rsid w:val="00A878EF"/>
    <w:rsid w:val="00AF0B57"/>
    <w:rsid w:val="00B1167F"/>
    <w:rsid w:val="00B119B6"/>
    <w:rsid w:val="00B2266F"/>
    <w:rsid w:val="00B23EAF"/>
    <w:rsid w:val="00B258A7"/>
    <w:rsid w:val="00B35B09"/>
    <w:rsid w:val="00B4263F"/>
    <w:rsid w:val="00B42D56"/>
    <w:rsid w:val="00B44ABA"/>
    <w:rsid w:val="00B73B3B"/>
    <w:rsid w:val="00B834B2"/>
    <w:rsid w:val="00BA389D"/>
    <w:rsid w:val="00BB24B2"/>
    <w:rsid w:val="00BB2C83"/>
    <w:rsid w:val="00BB67A6"/>
    <w:rsid w:val="00BC707E"/>
    <w:rsid w:val="00BD1AFB"/>
    <w:rsid w:val="00BD256A"/>
    <w:rsid w:val="00BE0AF9"/>
    <w:rsid w:val="00BE19E1"/>
    <w:rsid w:val="00BE2DFA"/>
    <w:rsid w:val="00BE2F06"/>
    <w:rsid w:val="00BF7327"/>
    <w:rsid w:val="00C00A1D"/>
    <w:rsid w:val="00C21F0F"/>
    <w:rsid w:val="00C3527E"/>
    <w:rsid w:val="00C37273"/>
    <w:rsid w:val="00C4042E"/>
    <w:rsid w:val="00C724F7"/>
    <w:rsid w:val="00C91D93"/>
    <w:rsid w:val="00CD21F9"/>
    <w:rsid w:val="00CD2329"/>
    <w:rsid w:val="00CE3F16"/>
    <w:rsid w:val="00CF65D2"/>
    <w:rsid w:val="00D131E0"/>
    <w:rsid w:val="00D272CD"/>
    <w:rsid w:val="00D508D3"/>
    <w:rsid w:val="00D7121E"/>
    <w:rsid w:val="00D7418B"/>
    <w:rsid w:val="00D92A98"/>
    <w:rsid w:val="00DA3BE6"/>
    <w:rsid w:val="00DB4B33"/>
    <w:rsid w:val="00DC1CF5"/>
    <w:rsid w:val="00DD0C97"/>
    <w:rsid w:val="00DE4619"/>
    <w:rsid w:val="00DF2071"/>
    <w:rsid w:val="00DF5E0C"/>
    <w:rsid w:val="00E16C4B"/>
    <w:rsid w:val="00E26D8B"/>
    <w:rsid w:val="00E31ECF"/>
    <w:rsid w:val="00E3217A"/>
    <w:rsid w:val="00E36962"/>
    <w:rsid w:val="00E36A16"/>
    <w:rsid w:val="00E46737"/>
    <w:rsid w:val="00E652D7"/>
    <w:rsid w:val="00E65B8F"/>
    <w:rsid w:val="00E941A9"/>
    <w:rsid w:val="00EB3748"/>
    <w:rsid w:val="00EC0609"/>
    <w:rsid w:val="00ED0375"/>
    <w:rsid w:val="00ED44CF"/>
    <w:rsid w:val="00EE19F4"/>
    <w:rsid w:val="00EE3931"/>
    <w:rsid w:val="00F01078"/>
    <w:rsid w:val="00F03F4C"/>
    <w:rsid w:val="00F04FA7"/>
    <w:rsid w:val="00F2572F"/>
    <w:rsid w:val="00F518C0"/>
    <w:rsid w:val="00FA26AE"/>
    <w:rsid w:val="00FB0A44"/>
    <w:rsid w:val="00FC4671"/>
    <w:rsid w:val="00FC5C72"/>
    <w:rsid w:val="00FE6CC6"/>
    <w:rsid w:val="00FF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7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C1C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24922"/>
    <w:rPr>
      <w:b/>
      <w:bCs/>
    </w:rPr>
  </w:style>
  <w:style w:type="character" w:styleId="Hipercze">
    <w:name w:val="Hyperlink"/>
    <w:rsid w:val="00924922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24922"/>
    <w:pPr>
      <w:suppressAutoHyphens/>
      <w:jc w:val="both"/>
    </w:pPr>
    <w:rPr>
      <w:bCs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4922"/>
    <w:rPr>
      <w:bCs/>
      <w:kern w:val="1"/>
      <w:sz w:val="24"/>
      <w:szCs w:val="20"/>
    </w:rPr>
  </w:style>
  <w:style w:type="paragraph" w:styleId="Akapitzlist">
    <w:name w:val="List Paragraph"/>
    <w:basedOn w:val="Normalny"/>
    <w:uiPriority w:val="34"/>
    <w:qFormat/>
    <w:rsid w:val="009249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942966"/>
    <w:rPr>
      <w:b/>
      <w:bCs/>
      <w:smallCaps/>
      <w:spacing w:val="5"/>
    </w:rPr>
  </w:style>
  <w:style w:type="paragraph" w:customStyle="1" w:styleId="text-justify">
    <w:name w:val="text-justify"/>
    <w:basedOn w:val="Normalny"/>
    <w:rsid w:val="006E3D64"/>
    <w:pPr>
      <w:spacing w:before="100" w:beforeAutospacing="1" w:after="100" w:afterAutospacing="1"/>
    </w:pPr>
  </w:style>
  <w:style w:type="paragraph" w:customStyle="1" w:styleId="Default">
    <w:name w:val="Default"/>
    <w:rsid w:val="00127DA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35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D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asta@dobremiasto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um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9C560-5AFD-4CCF-BE44-D33FA05C808C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0956882A-0B16-4CC9-BFBB-882123C4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98F74-D15C-4975-BDE1-D7C11322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Ełku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Agnieszka</cp:lastModifiedBy>
  <cp:revision>2</cp:revision>
  <cp:lastPrinted>2021-06-15T05:39:00Z</cp:lastPrinted>
  <dcterms:created xsi:type="dcterms:W3CDTF">2021-06-15T05:39:00Z</dcterms:created>
  <dcterms:modified xsi:type="dcterms:W3CDTF">2021-06-15T05:39:00Z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