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77777777"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7C15E9">
        <w:rPr>
          <w:rFonts w:asciiTheme="minorHAnsi" w:hAnsiTheme="minorHAnsi" w:cs="Arial"/>
          <w:b/>
          <w:lang w:val="pl-PL"/>
        </w:rPr>
        <w:t>7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14:paraId="4E5E0643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0144F339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4D3373F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14:paraId="49F40B7E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3269BA64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7AEDBD78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D8A9810" w14:textId="77777777" w:rsidR="00F32AB2" w:rsidRDefault="00F32AB2" w:rsidP="00290761">
      <w:pPr>
        <w:jc w:val="both"/>
        <w:rPr>
          <w:rFonts w:asciiTheme="minorHAnsi" w:hAnsiTheme="minorHAnsi" w:cs="Arial"/>
          <w:lang w:val="pl-PL"/>
        </w:rPr>
      </w:pPr>
    </w:p>
    <w:p w14:paraId="18F84DD8" w14:textId="1AF33E96" w:rsidR="004F6ADF" w:rsidRDefault="004F6ADF" w:rsidP="00290761">
      <w:pPr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</w:t>
      </w:r>
      <w:r w:rsidR="00FD7937" w:rsidRPr="00177019">
        <w:rPr>
          <w:rFonts w:asciiTheme="minorHAnsi" w:hAnsiTheme="minorHAnsi" w:cs="Arial"/>
          <w:lang w:val="pl-PL"/>
        </w:rPr>
        <w:t xml:space="preserve">podstawowym na podstawie art. 275 pkt </w:t>
      </w:r>
      <w:r w:rsidR="00322A86" w:rsidRPr="00177019">
        <w:rPr>
          <w:rFonts w:asciiTheme="minorHAnsi" w:hAnsiTheme="minorHAnsi" w:cs="Arial"/>
          <w:lang w:val="pl-PL"/>
        </w:rPr>
        <w:t>1</w:t>
      </w:r>
      <w:r w:rsidR="00FD7937" w:rsidRPr="00177019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FD7937" w:rsidRPr="00177019">
        <w:rPr>
          <w:rFonts w:asciiTheme="minorHAnsi" w:hAnsiTheme="minorHAnsi" w:cs="Arial"/>
          <w:lang w:val="pl-PL"/>
        </w:rPr>
        <w:t>Pzp</w:t>
      </w:r>
      <w:proofErr w:type="spellEnd"/>
      <w:r w:rsidR="00FD7937" w:rsidRPr="00177019">
        <w:rPr>
          <w:rFonts w:asciiTheme="minorHAnsi" w:hAnsiTheme="minorHAnsi" w:cs="Arial"/>
          <w:lang w:val="pl-PL"/>
        </w:rPr>
        <w:t xml:space="preserve"> </w:t>
      </w:r>
      <w:r w:rsidR="00A753CC" w:rsidRPr="00177019">
        <w:rPr>
          <w:rFonts w:asciiTheme="minorHAnsi" w:eastAsia="Verdana,Bold" w:hAnsiTheme="minorHAnsi" w:cs="Arial"/>
          <w:lang w:val="pl-PL" w:eastAsia="pl-PL"/>
        </w:rPr>
        <w:t xml:space="preserve">pn. </w:t>
      </w:r>
      <w:proofErr w:type="spellStart"/>
      <w:r w:rsidR="00290761" w:rsidRPr="00B9740D">
        <w:rPr>
          <w:rFonts w:asciiTheme="minorHAnsi" w:hAnsiTheme="minorHAnsi" w:cs="Arial"/>
          <w:b/>
        </w:rPr>
        <w:t>Przebudowa</w:t>
      </w:r>
      <w:proofErr w:type="spellEnd"/>
      <w:r w:rsidR="00290761" w:rsidRPr="00B9740D">
        <w:rPr>
          <w:rFonts w:asciiTheme="minorHAnsi" w:hAnsiTheme="minorHAnsi" w:cs="Arial"/>
          <w:b/>
        </w:rPr>
        <w:t xml:space="preserve"> </w:t>
      </w:r>
      <w:proofErr w:type="spellStart"/>
      <w:r w:rsidR="00290761" w:rsidRPr="00B9740D">
        <w:rPr>
          <w:rFonts w:asciiTheme="minorHAnsi" w:hAnsiTheme="minorHAnsi" w:cs="Arial"/>
          <w:b/>
        </w:rPr>
        <w:t>ulicy</w:t>
      </w:r>
      <w:proofErr w:type="spellEnd"/>
      <w:r w:rsidR="00290761" w:rsidRPr="00B9740D">
        <w:rPr>
          <w:rFonts w:asciiTheme="minorHAnsi" w:hAnsiTheme="minorHAnsi" w:cs="Arial"/>
          <w:b/>
        </w:rPr>
        <w:t xml:space="preserve"> </w:t>
      </w:r>
      <w:proofErr w:type="spellStart"/>
      <w:r w:rsidR="0019137B">
        <w:rPr>
          <w:rFonts w:asciiTheme="minorHAnsi" w:hAnsiTheme="minorHAnsi" w:cs="Arial"/>
          <w:b/>
        </w:rPr>
        <w:t>Gałczyńskiego</w:t>
      </w:r>
      <w:proofErr w:type="spellEnd"/>
      <w:r w:rsidR="00290761" w:rsidRPr="00B9740D">
        <w:rPr>
          <w:rFonts w:asciiTheme="minorHAnsi" w:hAnsiTheme="minorHAnsi" w:cs="Arial"/>
          <w:b/>
        </w:rPr>
        <w:t xml:space="preserve"> w </w:t>
      </w:r>
      <w:proofErr w:type="spellStart"/>
      <w:r w:rsidR="00290761" w:rsidRPr="00B9740D">
        <w:rPr>
          <w:rFonts w:asciiTheme="minorHAnsi" w:hAnsiTheme="minorHAnsi" w:cs="Arial"/>
          <w:b/>
        </w:rPr>
        <w:t>Dobrym</w:t>
      </w:r>
      <w:proofErr w:type="spellEnd"/>
      <w:r w:rsidR="00290761" w:rsidRPr="00B9740D">
        <w:rPr>
          <w:rFonts w:asciiTheme="minorHAnsi" w:hAnsiTheme="minorHAnsi" w:cs="Arial"/>
          <w:b/>
        </w:rPr>
        <w:t xml:space="preserve"> </w:t>
      </w:r>
      <w:proofErr w:type="spellStart"/>
      <w:r w:rsidR="00290761" w:rsidRPr="00B9740D">
        <w:rPr>
          <w:rFonts w:asciiTheme="minorHAnsi" w:hAnsiTheme="minorHAnsi" w:cs="Arial"/>
          <w:b/>
        </w:rPr>
        <w:t>Mieście</w:t>
      </w:r>
      <w:proofErr w:type="spellEnd"/>
      <w:r w:rsidR="00290761">
        <w:rPr>
          <w:rFonts w:asciiTheme="minorHAnsi" w:hAnsiTheme="minorHAnsi"/>
          <w:b/>
          <w:bCs/>
        </w:rPr>
        <w:t xml:space="preserve"> </w:t>
      </w:r>
      <w:r w:rsidR="00D3547E" w:rsidRPr="00177019">
        <w:rPr>
          <w:rFonts w:asciiTheme="minorHAnsi" w:hAnsiTheme="minorHAnsi" w:cs="Arial"/>
          <w:lang w:val="pl-PL"/>
        </w:rPr>
        <w:t>oświadczamy, że </w:t>
      </w:r>
      <w:r w:rsidR="005104D2" w:rsidRPr="00177019">
        <w:rPr>
          <w:rFonts w:asciiTheme="minorHAnsi" w:hAnsiTheme="minorHAnsi" w:cs="Arial"/>
          <w:lang w:val="pl-PL"/>
        </w:rPr>
        <w:t>w </w:t>
      </w:r>
      <w:r w:rsidRPr="00177019">
        <w:rPr>
          <w:rFonts w:asciiTheme="minorHAnsi" w:hAnsiTheme="minorHAnsi" w:cs="Arial"/>
          <w:lang w:val="pl-PL"/>
        </w:rPr>
        <w:t>wykonywaniu zamówienia będą uczestniczyć następujące osoby:</w:t>
      </w:r>
    </w:p>
    <w:p w14:paraId="08CF1B82" w14:textId="77777777" w:rsidR="00F32AB2" w:rsidRPr="00290761" w:rsidRDefault="00F32AB2" w:rsidP="00290761">
      <w:pPr>
        <w:jc w:val="both"/>
        <w:rPr>
          <w:rFonts w:asciiTheme="minorHAnsi" w:hAnsiTheme="minorHAnsi"/>
          <w:b/>
          <w:bCs/>
        </w:rPr>
      </w:pPr>
    </w:p>
    <w:p w14:paraId="0C5EFB02" w14:textId="77777777" w:rsidR="00322A86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14:paraId="4DD6F7AE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32D038B8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791CBF23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5EDD88D1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73D6915D" w14:textId="77777777" w:rsidR="003450B8" w:rsidRPr="00322A8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09939C04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7ED50969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14:paraId="217F2BD4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4AE8B5D6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5C94B499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4FE133F6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0D93512B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679D8834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14:paraId="424B1421" w14:textId="77777777" w:rsidTr="007E4A1D">
        <w:tc>
          <w:tcPr>
            <w:tcW w:w="670" w:type="dxa"/>
          </w:tcPr>
          <w:p w14:paraId="26C11DF0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14:paraId="59A64352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5A719766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52CA1280" w14:textId="77777777" w:rsidR="002A2307" w:rsidRDefault="002A2307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45" w:type="dxa"/>
          </w:tcPr>
          <w:p w14:paraId="2D34884D" w14:textId="77777777" w:rsidR="002A2307" w:rsidRPr="00A56C46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535DB69B" w14:textId="77777777" w:rsidR="00322A86" w:rsidRPr="00A56C46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Pracownik wykonawcy</w:t>
            </w:r>
            <w:r w:rsidR="00290761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  <w:r w:rsidR="002A2307"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14:paraId="4D3340D5" w14:textId="77777777" w:rsidR="002A2307" w:rsidRPr="00A56C4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</w:tc>
      </w:tr>
      <w:tr w:rsidR="00322A86" w14:paraId="589B8755" w14:textId="77777777" w:rsidTr="007E4A1D">
        <w:tc>
          <w:tcPr>
            <w:tcW w:w="670" w:type="dxa"/>
          </w:tcPr>
          <w:p w14:paraId="55500D47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466" w:type="dxa"/>
          </w:tcPr>
          <w:p w14:paraId="7B1A4E15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3B326E0C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8B483ED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robót</w:t>
            </w:r>
          </w:p>
          <w:p w14:paraId="6035CC19" w14:textId="77777777" w:rsidR="00322A8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sanitarnych </w:t>
            </w:r>
          </w:p>
          <w:p w14:paraId="0AE3D358" w14:textId="77777777" w:rsidR="002A2307" w:rsidRDefault="002A2307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12F9EE6" w14:textId="77777777" w:rsidR="00C05C85" w:rsidRDefault="00C05C85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7AEFC5C7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14:paraId="5B835688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</w:tbl>
    <w:p w14:paraId="61A39F3E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5D2105C8" w14:textId="77777777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1288CD81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25409ABE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3A7D2C70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6F1E8E1D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89F0FB5" w14:textId="77777777"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92A4EFF" w14:textId="77777777" w:rsidR="00A753CC" w:rsidRPr="00C52BE5" w:rsidRDefault="00A753CC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572567F9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5112A568" w14:textId="77777777" w:rsidR="00FC3764" w:rsidRPr="00A753CC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color w:val="0070C0"/>
          <w:sz w:val="20"/>
          <w:szCs w:val="20"/>
          <w:lang w:val="pl-PL"/>
        </w:rPr>
      </w:pPr>
    </w:p>
    <w:sectPr w:rsidR="00FC3764" w:rsidRPr="00A753CC" w:rsidSect="002A23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2D40" w14:textId="77777777" w:rsidR="00987D5A" w:rsidRDefault="00987D5A" w:rsidP="00AC1A4B">
      <w:r>
        <w:separator/>
      </w:r>
    </w:p>
  </w:endnote>
  <w:endnote w:type="continuationSeparator" w:id="0">
    <w:p w14:paraId="18B31B1C" w14:textId="77777777" w:rsidR="00987D5A" w:rsidRDefault="00987D5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B31500" w14:textId="77777777"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C15E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C15E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6396B55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5A7A" w14:textId="77777777" w:rsidR="00987D5A" w:rsidRDefault="00987D5A" w:rsidP="00AC1A4B">
      <w:r>
        <w:separator/>
      </w:r>
    </w:p>
  </w:footnote>
  <w:footnote w:type="continuationSeparator" w:id="0">
    <w:p w14:paraId="52E8E1AE" w14:textId="77777777" w:rsidR="00987D5A" w:rsidRDefault="00987D5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Magda</cp:lastModifiedBy>
  <cp:revision>26</cp:revision>
  <cp:lastPrinted>2021-08-26T10:32:00Z</cp:lastPrinted>
  <dcterms:created xsi:type="dcterms:W3CDTF">2021-03-25T14:36:00Z</dcterms:created>
  <dcterms:modified xsi:type="dcterms:W3CDTF">2021-08-26T10:32:00Z</dcterms:modified>
</cp:coreProperties>
</file>