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12" w:rsidRPr="00E61382" w:rsidRDefault="00DB6512" w:rsidP="00584D44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 w:rsidR="00105A9B">
        <w:rPr>
          <w:rFonts w:asciiTheme="minorHAnsi" w:hAnsiTheme="minorHAnsi" w:cs="Arial"/>
          <w:b/>
          <w:lang w:val="pl-PL"/>
        </w:rPr>
        <w:t>5</w:t>
      </w:r>
      <w:r w:rsidR="00464FA6" w:rsidRPr="00E61382">
        <w:rPr>
          <w:rFonts w:asciiTheme="minorHAnsi" w:hAnsiTheme="minorHAnsi" w:cs="Arial"/>
          <w:b/>
          <w:lang w:val="pl-PL"/>
        </w:rPr>
        <w:t xml:space="preserve"> do SWZ </w:t>
      </w:r>
    </w:p>
    <w:p w:rsidR="00287645" w:rsidRPr="00287645" w:rsidRDefault="00287645" w:rsidP="00584D44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154D25" w:rsidRPr="00287645" w:rsidTr="00C97225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154D2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C97225" w:rsidRDefault="00C972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C97225" w:rsidRPr="00287645" w:rsidRDefault="00C97225" w:rsidP="00C9722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wiadczenie </w:t>
            </w:r>
          </w:p>
          <w:p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 przynależności lub braku przynale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ż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no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ci </w:t>
            </w:r>
          </w:p>
          <w:p w:rsidR="00154D25" w:rsidRPr="00287645" w:rsidRDefault="00BC3520" w:rsidP="0039290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:rsidR="00154D25" w:rsidRPr="00287645" w:rsidRDefault="00154D25" w:rsidP="00584D44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87645">
        <w:rPr>
          <w:rFonts w:asciiTheme="minorHAnsi" w:hAnsiTheme="minorHAnsi" w:cs="Arial"/>
          <w:sz w:val="22"/>
          <w:szCs w:val="22"/>
          <w:lang w:val="pl-PL"/>
        </w:rPr>
        <w:t>J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Pr="00287645">
        <w:rPr>
          <w:rFonts w:asciiTheme="minorHAnsi" w:hAnsiTheme="minorHAnsi" w:cs="Arial"/>
          <w:sz w:val="22"/>
          <w:szCs w:val="22"/>
          <w:lang w:val="pl-PL"/>
        </w:rPr>
        <w:t>(</w:t>
      </w:r>
      <w:r w:rsidR="00C97225">
        <w:rPr>
          <w:rFonts w:asciiTheme="minorHAnsi" w:hAnsiTheme="minorHAnsi" w:cs="Arial"/>
          <w:sz w:val="22"/>
          <w:szCs w:val="22"/>
          <w:lang w:val="pl-PL"/>
        </w:rPr>
        <w:t>my</w:t>
      </w:r>
      <w:r w:rsidRPr="00287645">
        <w:rPr>
          <w:rFonts w:asciiTheme="minorHAnsi" w:hAnsiTheme="minorHAnsi" w:cs="Arial"/>
          <w:sz w:val="22"/>
          <w:szCs w:val="22"/>
          <w:lang w:val="pl-PL"/>
        </w:rPr>
        <w:t xml:space="preserve">) 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niżej podpisany (ni) </w:t>
      </w:r>
    </w:p>
    <w:p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hAnsiTheme="minorHAnsi" w:cs="Arial"/>
          <w:sz w:val="22"/>
          <w:szCs w:val="22"/>
          <w:lang w:val="pl-PL"/>
        </w:rPr>
        <w:t>działając w imieniu i na rzecz</w:t>
      </w:r>
    </w:p>
    <w:p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</w:t>
      </w:r>
      <w:bookmarkStart w:id="0" w:name="_GoBack"/>
      <w:r w:rsidRPr="0056447B">
        <w:rPr>
          <w:rFonts w:asciiTheme="minorHAnsi" w:hAnsiTheme="minorHAnsi" w:cs="Arial"/>
          <w:lang w:val="pl-PL"/>
        </w:rPr>
        <w:t>.</w:t>
      </w:r>
      <w:bookmarkEnd w:id="0"/>
      <w:r w:rsidRPr="0056447B">
        <w:rPr>
          <w:rFonts w:asciiTheme="minorHAnsi" w:hAnsiTheme="minorHAnsi" w:cs="Arial"/>
          <w:lang w:val="pl-PL"/>
        </w:rPr>
        <w:t>..................</w:t>
      </w:r>
    </w:p>
    <w:p w:rsidR="00154D25" w:rsidRPr="0056447B" w:rsidRDefault="00154D25" w:rsidP="00584D44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nazwa wykonawcy)</w:t>
      </w:r>
    </w:p>
    <w:p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:rsidR="00154D25" w:rsidRPr="0056447B" w:rsidRDefault="00154D25" w:rsidP="00584D44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:rsidR="006A0A40" w:rsidRPr="0056447B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="Arial"/>
          <w:lang w:val="pl-PL"/>
        </w:rPr>
      </w:pPr>
    </w:p>
    <w:p w:rsidR="00B309DE" w:rsidRDefault="00154D25" w:rsidP="00497406">
      <w:pPr>
        <w:jc w:val="both"/>
        <w:rPr>
          <w:rFonts w:asciiTheme="minorHAnsi" w:hAnsiTheme="minorHAnsi" w:cs="Arial"/>
          <w:b/>
        </w:rPr>
      </w:pPr>
      <w:r w:rsidRPr="0056447B">
        <w:rPr>
          <w:rFonts w:asciiTheme="minorHAnsi" w:hAnsiTheme="minorHAnsi" w:cs="Arial"/>
          <w:lang w:val="pl-PL"/>
        </w:rPr>
        <w:t xml:space="preserve">w odpowiedzi na </w:t>
      </w:r>
      <w:r w:rsidR="00DB6512" w:rsidRPr="0056447B">
        <w:rPr>
          <w:rFonts w:asciiTheme="minorHAnsi" w:hAnsiTheme="minorHAnsi" w:cs="Arial"/>
          <w:lang w:val="pl-PL"/>
        </w:rPr>
        <w:t>wezwanie Zamawiającego w post</w:t>
      </w:r>
      <w:r w:rsidR="00024413" w:rsidRPr="0056447B">
        <w:rPr>
          <w:rFonts w:asciiTheme="minorHAnsi" w:hAnsiTheme="minorHAnsi" w:cs="Arial"/>
          <w:lang w:val="pl-PL"/>
        </w:rPr>
        <w:t>ę</w:t>
      </w:r>
      <w:r w:rsidR="00DB6512" w:rsidRPr="0056447B">
        <w:rPr>
          <w:rFonts w:asciiTheme="minorHAnsi" w:hAnsiTheme="minorHAnsi" w:cs="Arial"/>
          <w:lang w:val="pl-PL"/>
        </w:rPr>
        <w:t>powani</w:t>
      </w:r>
      <w:r w:rsidR="00287645" w:rsidRPr="0056447B">
        <w:rPr>
          <w:rFonts w:asciiTheme="minorHAnsi" w:hAnsiTheme="minorHAnsi" w:cs="Arial"/>
          <w:lang w:val="pl-PL"/>
        </w:rPr>
        <w:t>u</w:t>
      </w:r>
      <w:r w:rsidR="00DB6512" w:rsidRPr="0056447B">
        <w:rPr>
          <w:rFonts w:asciiTheme="minorHAnsi" w:hAnsiTheme="minorHAnsi" w:cs="Arial"/>
          <w:lang w:val="pl-PL"/>
        </w:rPr>
        <w:t xml:space="preserve"> o udzielenie zamówienia</w:t>
      </w:r>
      <w:r w:rsidR="00287645" w:rsidRPr="0056447B">
        <w:rPr>
          <w:rFonts w:asciiTheme="minorHAnsi" w:hAnsiTheme="minorHAnsi" w:cs="Arial"/>
          <w:lang w:val="pl-PL"/>
        </w:rPr>
        <w:t xml:space="preserve"> publicznego</w:t>
      </w:r>
      <w:r w:rsidR="006A0A40" w:rsidRPr="0056447B">
        <w:rPr>
          <w:rFonts w:asciiTheme="minorHAnsi" w:hAnsiTheme="minorHAnsi" w:cs="Arial"/>
          <w:lang w:val="pl-PL"/>
        </w:rPr>
        <w:t xml:space="preserve"> prowadzonego w </w:t>
      </w:r>
      <w:r w:rsidR="00DB6512" w:rsidRPr="0056447B">
        <w:rPr>
          <w:rFonts w:asciiTheme="minorHAnsi" w:hAnsiTheme="minorHAnsi" w:cs="Arial"/>
          <w:lang w:val="pl-PL"/>
        </w:rPr>
        <w:t xml:space="preserve">trybie </w:t>
      </w:r>
      <w:r w:rsidR="000D0CCE" w:rsidRPr="0056447B">
        <w:rPr>
          <w:rFonts w:asciiTheme="minorHAnsi" w:hAnsiTheme="minorHAnsi" w:cs="Arial"/>
          <w:lang w:val="pl-PL"/>
        </w:rPr>
        <w:t>podstawowym na </w:t>
      </w:r>
      <w:r w:rsidR="00BC3520" w:rsidRPr="0056447B">
        <w:rPr>
          <w:rFonts w:asciiTheme="minorHAnsi" w:hAnsiTheme="minorHAnsi" w:cs="Arial"/>
          <w:lang w:val="pl-PL"/>
        </w:rPr>
        <w:t xml:space="preserve">podstawie art. 275 pkt </w:t>
      </w:r>
      <w:r w:rsidR="00287645" w:rsidRPr="0056447B">
        <w:rPr>
          <w:rFonts w:asciiTheme="minorHAnsi" w:hAnsiTheme="minorHAnsi" w:cs="Arial"/>
          <w:lang w:val="pl-PL"/>
        </w:rPr>
        <w:t>1</w:t>
      </w:r>
      <w:r w:rsidR="00BC3520" w:rsidRPr="0056447B">
        <w:rPr>
          <w:rFonts w:asciiTheme="minorHAnsi" w:hAnsiTheme="minorHAnsi" w:cs="Arial"/>
          <w:lang w:val="pl-PL"/>
        </w:rPr>
        <w:t xml:space="preserve"> ustawy </w:t>
      </w:r>
      <w:proofErr w:type="spellStart"/>
      <w:r w:rsidR="00BC3520" w:rsidRPr="0056447B">
        <w:rPr>
          <w:rFonts w:asciiTheme="minorHAnsi" w:hAnsiTheme="minorHAnsi" w:cs="Arial"/>
          <w:lang w:val="pl-PL"/>
        </w:rPr>
        <w:t>Pzp</w:t>
      </w:r>
      <w:proofErr w:type="spellEnd"/>
      <w:r w:rsidR="00BC3520" w:rsidRPr="0056447B">
        <w:rPr>
          <w:rFonts w:asciiTheme="minorHAnsi" w:hAnsiTheme="minorHAnsi" w:cs="Arial"/>
          <w:lang w:val="pl-PL"/>
        </w:rPr>
        <w:t xml:space="preserve"> </w:t>
      </w:r>
      <w:r w:rsidR="004572A4" w:rsidRPr="0056447B">
        <w:rPr>
          <w:rFonts w:asciiTheme="minorHAnsi" w:eastAsia="Verdana,Bold" w:hAnsiTheme="minorHAnsi" w:cs="Arial"/>
          <w:lang w:val="pl-PL" w:eastAsia="pl-PL"/>
        </w:rPr>
        <w:t>pn.</w:t>
      </w:r>
      <w:r w:rsidR="00287645" w:rsidRPr="0056447B">
        <w:rPr>
          <w:rFonts w:asciiTheme="minorHAnsi" w:eastAsia="Verdana,Bold" w:hAnsiTheme="minorHAnsi" w:cs="Arial"/>
          <w:b/>
          <w:lang w:val="pl-PL" w:eastAsia="pl-PL"/>
        </w:rPr>
        <w:t xml:space="preserve"> </w:t>
      </w:r>
      <w:proofErr w:type="spellStart"/>
      <w:r w:rsidR="00497406" w:rsidRPr="00497406">
        <w:rPr>
          <w:rFonts w:asciiTheme="minorHAnsi" w:hAnsiTheme="minorHAnsi" w:cs="Arial"/>
          <w:b/>
        </w:rPr>
        <w:t>Przebudowa</w:t>
      </w:r>
      <w:proofErr w:type="spellEnd"/>
      <w:r w:rsidR="00497406" w:rsidRPr="00497406">
        <w:rPr>
          <w:rFonts w:asciiTheme="minorHAnsi" w:hAnsiTheme="minorHAnsi" w:cs="Arial"/>
          <w:b/>
        </w:rPr>
        <w:t xml:space="preserve"> </w:t>
      </w:r>
      <w:proofErr w:type="spellStart"/>
      <w:r w:rsidR="00497406" w:rsidRPr="00497406">
        <w:rPr>
          <w:rFonts w:asciiTheme="minorHAnsi" w:hAnsiTheme="minorHAnsi" w:cs="Arial"/>
          <w:b/>
        </w:rPr>
        <w:t>ulicy</w:t>
      </w:r>
      <w:proofErr w:type="spellEnd"/>
      <w:r w:rsidR="00497406" w:rsidRPr="00497406">
        <w:rPr>
          <w:rFonts w:asciiTheme="minorHAnsi" w:hAnsiTheme="minorHAnsi" w:cs="Arial"/>
          <w:b/>
        </w:rPr>
        <w:t xml:space="preserve"> </w:t>
      </w:r>
      <w:r w:rsidR="009A450D">
        <w:rPr>
          <w:rFonts w:asciiTheme="minorHAnsi" w:hAnsiTheme="minorHAnsi" w:cs="Arial"/>
          <w:b/>
        </w:rPr>
        <w:t xml:space="preserve">M. </w:t>
      </w:r>
      <w:proofErr w:type="spellStart"/>
      <w:r w:rsidR="00497406" w:rsidRPr="00497406">
        <w:rPr>
          <w:rFonts w:asciiTheme="minorHAnsi" w:hAnsiTheme="minorHAnsi" w:cs="Arial"/>
          <w:b/>
        </w:rPr>
        <w:t>Kajki</w:t>
      </w:r>
      <w:proofErr w:type="spellEnd"/>
      <w:r w:rsidR="00497406" w:rsidRPr="00497406">
        <w:rPr>
          <w:rFonts w:asciiTheme="minorHAnsi" w:hAnsiTheme="minorHAnsi" w:cs="Arial"/>
          <w:b/>
        </w:rPr>
        <w:t xml:space="preserve"> w </w:t>
      </w:r>
      <w:proofErr w:type="spellStart"/>
      <w:r w:rsidR="00497406" w:rsidRPr="00497406">
        <w:rPr>
          <w:rFonts w:asciiTheme="minorHAnsi" w:hAnsiTheme="minorHAnsi" w:cs="Arial"/>
          <w:b/>
        </w:rPr>
        <w:t>Dobrym</w:t>
      </w:r>
      <w:proofErr w:type="spellEnd"/>
      <w:r w:rsidR="00497406" w:rsidRPr="00497406">
        <w:rPr>
          <w:rFonts w:asciiTheme="minorHAnsi" w:hAnsiTheme="minorHAnsi" w:cs="Arial"/>
          <w:b/>
        </w:rPr>
        <w:t xml:space="preserve"> </w:t>
      </w:r>
      <w:proofErr w:type="spellStart"/>
      <w:r w:rsidR="00497406" w:rsidRPr="00497406">
        <w:rPr>
          <w:rFonts w:asciiTheme="minorHAnsi" w:hAnsiTheme="minorHAnsi" w:cs="Arial"/>
          <w:b/>
        </w:rPr>
        <w:t>Mieście</w:t>
      </w:r>
      <w:proofErr w:type="spellEnd"/>
    </w:p>
    <w:p w:rsidR="00497406" w:rsidRDefault="00497406" w:rsidP="00497406">
      <w:pPr>
        <w:jc w:val="both"/>
        <w:rPr>
          <w:rFonts w:asciiTheme="minorHAnsi" w:hAnsiTheme="minorHAnsi" w:cs="Arial"/>
          <w:b/>
        </w:rPr>
      </w:pPr>
    </w:p>
    <w:p w:rsidR="00497406" w:rsidRDefault="00497406" w:rsidP="00497406">
      <w:pPr>
        <w:jc w:val="both"/>
        <w:rPr>
          <w:rFonts w:asciiTheme="minorHAnsi" w:hAnsiTheme="minorHAnsi" w:cs="Arial"/>
          <w:lang w:val="pl-PL"/>
        </w:rPr>
      </w:pPr>
    </w:p>
    <w:p w:rsidR="006A0A40" w:rsidRPr="0056447B" w:rsidRDefault="00DB6512" w:rsidP="00B309DE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Informuję (my), że W</w:t>
      </w:r>
      <w:r w:rsidR="00154D25" w:rsidRPr="0056447B">
        <w:rPr>
          <w:rFonts w:asciiTheme="minorHAnsi" w:hAnsiTheme="minorHAnsi" w:cs="Arial"/>
          <w:lang w:val="pl-PL"/>
        </w:rPr>
        <w:t xml:space="preserve">ykonawca, którego reprezentuję (my) nie należy do grupy </w:t>
      </w:r>
      <w:r w:rsidR="005366E6" w:rsidRPr="0056447B">
        <w:rPr>
          <w:rFonts w:asciiTheme="minorHAnsi" w:hAnsiTheme="minorHAnsi" w:cs="Arial"/>
          <w:lang w:val="pl-PL"/>
        </w:rPr>
        <w:t>k</w:t>
      </w:r>
      <w:r w:rsidR="00154D25" w:rsidRPr="0056447B">
        <w:rPr>
          <w:rFonts w:asciiTheme="minorHAnsi" w:hAnsiTheme="minorHAnsi" w:cs="Arial"/>
          <w:lang w:val="pl-PL"/>
        </w:rPr>
        <w:t>api</w:t>
      </w:r>
      <w:r w:rsidR="005C26C5" w:rsidRPr="0056447B">
        <w:rPr>
          <w:rFonts w:asciiTheme="minorHAnsi" w:hAnsiTheme="minorHAnsi" w:cs="Arial"/>
          <w:lang w:val="pl-PL"/>
        </w:rPr>
        <w:t xml:space="preserve">tałowej, </w:t>
      </w:r>
      <w:r w:rsidR="005104D2" w:rsidRPr="0056447B">
        <w:rPr>
          <w:rFonts w:asciiTheme="minorHAnsi" w:hAnsiTheme="minorHAnsi" w:cs="Arial"/>
          <w:lang w:val="pl-PL"/>
        </w:rPr>
        <w:t>o </w:t>
      </w:r>
      <w:r w:rsidR="005C26C5" w:rsidRPr="0056447B">
        <w:rPr>
          <w:rFonts w:asciiTheme="minorHAnsi" w:hAnsiTheme="minorHAnsi" w:cs="Arial"/>
          <w:lang w:val="pl-PL"/>
        </w:rPr>
        <w:t xml:space="preserve">której mowa w art. </w:t>
      </w:r>
      <w:r w:rsidR="00BC3520" w:rsidRPr="0056447B">
        <w:rPr>
          <w:rFonts w:asciiTheme="minorHAnsi" w:hAnsiTheme="minorHAnsi" w:cs="Arial"/>
          <w:lang w:val="pl-PL"/>
        </w:rPr>
        <w:t>108</w:t>
      </w:r>
      <w:r w:rsidR="00EA7159" w:rsidRPr="0056447B">
        <w:rPr>
          <w:rFonts w:asciiTheme="minorHAnsi" w:hAnsiTheme="minorHAnsi" w:cs="Arial"/>
          <w:lang w:val="pl-PL"/>
        </w:rPr>
        <w:t xml:space="preserve"> ust. 1 pkt </w:t>
      </w:r>
      <w:r w:rsidR="00BC3520" w:rsidRPr="0056447B">
        <w:rPr>
          <w:rFonts w:asciiTheme="minorHAnsi" w:hAnsiTheme="minorHAnsi" w:cs="Arial"/>
          <w:lang w:val="pl-PL"/>
        </w:rPr>
        <w:t xml:space="preserve">5 </w:t>
      </w:r>
      <w:r w:rsidR="00154D25" w:rsidRPr="0056447B">
        <w:rPr>
          <w:rFonts w:asciiTheme="minorHAnsi" w:hAnsiTheme="minorHAnsi" w:cs="Arial"/>
          <w:lang w:val="pl-PL"/>
        </w:rPr>
        <w:t xml:space="preserve">ustawy Prawo zamówień publicznych. </w:t>
      </w:r>
    </w:p>
    <w:p w:rsidR="00DB6512" w:rsidRPr="0056447B" w:rsidRDefault="00DB6512" w:rsidP="00533087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  <w:lang w:val="pl-PL"/>
        </w:rPr>
      </w:pPr>
    </w:p>
    <w:p w:rsidR="00216B57" w:rsidRDefault="00216B57" w:rsidP="00533087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</w:p>
    <w:p w:rsidR="00216B57" w:rsidRPr="0056447B" w:rsidRDefault="00216B57" w:rsidP="00216B57">
      <w:pPr>
        <w:pStyle w:val="Akapitzlist"/>
        <w:numPr>
          <w:ilvl w:val="0"/>
          <w:numId w:val="17"/>
        </w:numPr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Informuję (my), że Wykonawca, którego reprezentuję (my) należy do grupy kapitałowej, o której mowa w art. 108 ust. 1 pkt 5 ustawy Prawo zamówień publicznych</w:t>
      </w:r>
      <w:r>
        <w:rPr>
          <w:rFonts w:asciiTheme="minorHAnsi" w:hAnsiTheme="minorHAnsi" w:cs="Arial"/>
          <w:lang w:val="pl-PL"/>
        </w:rPr>
        <w:t xml:space="preserve"> </w:t>
      </w:r>
      <w:r w:rsidRPr="00AC6CB4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216B57">
        <w:rPr>
          <w:rFonts w:asciiTheme="minorHAnsi" w:hAnsiTheme="minorHAnsi" w:cstheme="minorHAnsi"/>
        </w:rPr>
        <w:t>następującymi</w:t>
      </w:r>
      <w:proofErr w:type="spellEnd"/>
      <w:r w:rsidRPr="00216B57">
        <w:rPr>
          <w:rFonts w:asciiTheme="minorHAnsi" w:hAnsiTheme="minorHAnsi" w:cstheme="minorHAnsi"/>
        </w:rPr>
        <w:t xml:space="preserve"> </w:t>
      </w:r>
      <w:proofErr w:type="spellStart"/>
      <w:r w:rsidRPr="00216B57">
        <w:rPr>
          <w:rFonts w:asciiTheme="minorHAnsi" w:hAnsiTheme="minorHAnsi" w:cstheme="minorHAnsi"/>
        </w:rPr>
        <w:t>wykonawcami</w:t>
      </w:r>
      <w:proofErr w:type="spellEnd"/>
      <w:r w:rsidRPr="00216B57">
        <w:rPr>
          <w:rFonts w:asciiTheme="minorHAnsi" w:hAnsiTheme="minorHAnsi" w:cstheme="minorHAnsi"/>
        </w:rPr>
        <w:t xml:space="preserve">, </w:t>
      </w:r>
      <w:proofErr w:type="spellStart"/>
      <w:r w:rsidRPr="00216B57">
        <w:rPr>
          <w:rFonts w:asciiTheme="minorHAnsi" w:hAnsiTheme="minorHAnsi" w:cstheme="minorHAnsi"/>
        </w:rPr>
        <w:t>którzy</w:t>
      </w:r>
      <w:proofErr w:type="spellEnd"/>
      <w:r w:rsidRPr="00216B57">
        <w:rPr>
          <w:rFonts w:asciiTheme="minorHAnsi" w:hAnsiTheme="minorHAnsi" w:cstheme="minorHAnsi"/>
        </w:rPr>
        <w:t xml:space="preserve"> </w:t>
      </w:r>
      <w:proofErr w:type="spellStart"/>
      <w:r w:rsidRPr="00216B57">
        <w:rPr>
          <w:rFonts w:asciiTheme="minorHAnsi" w:hAnsiTheme="minorHAnsi" w:cstheme="minorHAnsi"/>
        </w:rPr>
        <w:t>złożyli</w:t>
      </w:r>
      <w:proofErr w:type="spellEnd"/>
      <w:r w:rsidRPr="00216B57">
        <w:rPr>
          <w:rFonts w:asciiTheme="minorHAnsi" w:hAnsiTheme="minorHAnsi" w:cstheme="minorHAnsi"/>
        </w:rPr>
        <w:t xml:space="preserve"> </w:t>
      </w:r>
      <w:proofErr w:type="spellStart"/>
      <w:r w:rsidRPr="00216B57">
        <w:rPr>
          <w:rFonts w:asciiTheme="minorHAnsi" w:hAnsiTheme="minorHAnsi" w:cstheme="minorHAnsi"/>
        </w:rPr>
        <w:t>odrębne</w:t>
      </w:r>
      <w:proofErr w:type="spellEnd"/>
      <w:r w:rsidRPr="00216B57">
        <w:rPr>
          <w:rFonts w:asciiTheme="minorHAnsi" w:hAnsiTheme="minorHAnsi" w:cstheme="minorHAnsi"/>
        </w:rPr>
        <w:t xml:space="preserve"> </w:t>
      </w:r>
      <w:proofErr w:type="spellStart"/>
      <w:r w:rsidRPr="00216B57">
        <w:rPr>
          <w:rFonts w:asciiTheme="minorHAnsi" w:hAnsiTheme="minorHAnsi" w:cstheme="minorHAnsi"/>
        </w:rPr>
        <w:t>oferty</w:t>
      </w:r>
      <w:proofErr w:type="spellEnd"/>
      <w:r w:rsidRPr="00216B57">
        <w:rPr>
          <w:rFonts w:asciiTheme="minorHAnsi" w:hAnsiTheme="minorHAnsi" w:cstheme="minorHAnsi"/>
        </w:rPr>
        <w:t xml:space="preserve"> w </w:t>
      </w:r>
      <w:proofErr w:type="spellStart"/>
      <w:r w:rsidRPr="00216B57">
        <w:rPr>
          <w:rFonts w:asciiTheme="minorHAnsi" w:hAnsiTheme="minorHAnsi" w:cstheme="minorHAnsi"/>
        </w:rPr>
        <w:t>niniejszym</w:t>
      </w:r>
      <w:proofErr w:type="spellEnd"/>
      <w:r w:rsidRPr="00216B57">
        <w:rPr>
          <w:rFonts w:asciiTheme="minorHAnsi" w:hAnsiTheme="minorHAnsi" w:cstheme="minorHAnsi"/>
        </w:rPr>
        <w:t xml:space="preserve"> </w:t>
      </w:r>
      <w:proofErr w:type="spellStart"/>
      <w:r w:rsidRPr="00216B57">
        <w:rPr>
          <w:rFonts w:asciiTheme="minorHAnsi" w:hAnsiTheme="minorHAnsi" w:cstheme="minorHAnsi"/>
        </w:rPr>
        <w:t>postępowaniu</w:t>
      </w:r>
      <w:proofErr w:type="spellEnd"/>
      <w:r w:rsidRPr="00216B57">
        <w:rPr>
          <w:rFonts w:asciiTheme="minorHAnsi" w:hAnsiTheme="minorHAnsi" w:cstheme="minorHAnsi"/>
        </w:rPr>
        <w:t xml:space="preserve"> o </w:t>
      </w:r>
      <w:proofErr w:type="spellStart"/>
      <w:r w:rsidRPr="00216B57">
        <w:rPr>
          <w:rFonts w:asciiTheme="minorHAnsi" w:hAnsiTheme="minorHAnsi" w:cstheme="minorHAnsi"/>
        </w:rPr>
        <w:t>udzielenia</w:t>
      </w:r>
      <w:proofErr w:type="spellEnd"/>
      <w:r w:rsidRPr="00216B57">
        <w:rPr>
          <w:rFonts w:asciiTheme="minorHAnsi" w:hAnsiTheme="minorHAnsi" w:cstheme="minorHAnsi"/>
        </w:rPr>
        <w:t xml:space="preserve"> </w:t>
      </w:r>
      <w:proofErr w:type="spellStart"/>
      <w:r w:rsidRPr="00216B57">
        <w:rPr>
          <w:rFonts w:asciiTheme="minorHAnsi" w:hAnsiTheme="minorHAnsi" w:cstheme="minorHAnsi"/>
        </w:rPr>
        <w:t>zamówienia</w:t>
      </w:r>
      <w:proofErr w:type="spellEnd"/>
      <w:r w:rsidRPr="0056447B">
        <w:rPr>
          <w:rFonts w:asciiTheme="minorHAnsi" w:hAnsiTheme="minorHAnsi" w:cs="Arial"/>
          <w:lang w:val="pl-PL"/>
        </w:rPr>
        <w:t xml:space="preserve">. </w:t>
      </w:r>
    </w:p>
    <w:p w:rsidR="00216B57" w:rsidRPr="0056447B" w:rsidRDefault="00216B57" w:rsidP="00216B57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56447B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56447B">
        <w:rPr>
          <w:rFonts w:asciiTheme="minorHAnsi" w:eastAsiaTheme="minorHAnsi" w:hAnsiTheme="minorHAnsi" w:cs="Arial"/>
          <w:lang w:val="pl-PL"/>
        </w:rPr>
        <w:t>:</w:t>
      </w:r>
    </w:p>
    <w:p w:rsidR="00EA7159" w:rsidRPr="0056447B" w:rsidRDefault="00024413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:rsidR="00024413" w:rsidRPr="0056447B" w:rsidRDefault="00024413" w:rsidP="00024413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:rsidR="00287645" w:rsidRDefault="00EA7159" w:rsidP="00B532C0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potwier</w:t>
      </w:r>
      <w:r w:rsidR="00DB6512" w:rsidRPr="0056447B">
        <w:rPr>
          <w:rFonts w:asciiTheme="minorHAnsi" w:eastAsiaTheme="minorHAnsi" w:hAnsiTheme="minorHAnsi" w:cs="Arial"/>
          <w:lang w:val="pl-PL"/>
        </w:rPr>
        <w:t xml:space="preserve">dzające, że </w:t>
      </w:r>
      <w:r w:rsidR="00B532C0"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kapitałowej.</w:t>
      </w:r>
    </w:p>
    <w:p w:rsidR="00C97225" w:rsidRPr="00287645" w:rsidRDefault="00C97225" w:rsidP="00584D44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:rsid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:rsidR="00105A9B" w:rsidRDefault="00105A9B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:rsidR="00433A9F" w:rsidRPr="00287645" w:rsidRDefault="00433A9F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464FA6" w:rsidRPr="00287645" w:rsidRDefault="00464FA6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:rsidR="00495902" w:rsidRPr="00287645" w:rsidRDefault="00154D25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</w:t>
      </w:r>
      <w:r w:rsidR="00287645" w:rsidRPr="00287645">
        <w:rPr>
          <w:rFonts w:asciiTheme="minorHAnsi" w:hAnsiTheme="minorHAnsi" w:cs="Arial"/>
          <w:sz w:val="20"/>
          <w:szCs w:val="20"/>
          <w:lang w:val="pl-PL"/>
        </w:rPr>
        <w:t>eży wypełnić pkt 1) albo pkt 2)</w:t>
      </w:r>
    </w:p>
    <w:p w:rsidR="004F6ADF" w:rsidRPr="00287645" w:rsidRDefault="004F6ADF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 w:rsidR="00C97225"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4F6ADF" w:rsidRPr="00287645" w:rsidSect="003E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71" w:rsidRDefault="008A2B71" w:rsidP="00AC1A4B">
      <w:r>
        <w:separator/>
      </w:r>
    </w:p>
  </w:endnote>
  <w:endnote w:type="continuationSeparator" w:id="0">
    <w:p w:rsidR="008A2B71" w:rsidRDefault="008A2B7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71" w:rsidRDefault="008A2B71" w:rsidP="00AC1A4B">
      <w:r>
        <w:separator/>
      </w:r>
    </w:p>
  </w:footnote>
  <w:footnote w:type="continuationSeparator" w:id="0">
    <w:p w:rsidR="008A2B71" w:rsidRDefault="008A2B7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1"/>
  </w:num>
  <w:num w:numId="3">
    <w:abstractNumId w:val="42"/>
  </w:num>
  <w:num w:numId="4">
    <w:abstractNumId w:val="22"/>
  </w:num>
  <w:num w:numId="5">
    <w:abstractNumId w:val="50"/>
  </w:num>
  <w:num w:numId="6">
    <w:abstractNumId w:val="18"/>
  </w:num>
  <w:num w:numId="7">
    <w:abstractNumId w:val="24"/>
  </w:num>
  <w:num w:numId="8">
    <w:abstractNumId w:val="38"/>
  </w:num>
  <w:num w:numId="9">
    <w:abstractNumId w:val="36"/>
  </w:num>
  <w:num w:numId="10">
    <w:abstractNumId w:val="37"/>
  </w:num>
  <w:num w:numId="11">
    <w:abstractNumId w:val="47"/>
  </w:num>
  <w:num w:numId="12">
    <w:abstractNumId w:val="34"/>
  </w:num>
  <w:num w:numId="13">
    <w:abstractNumId w:val="43"/>
  </w:num>
  <w:num w:numId="14">
    <w:abstractNumId w:val="45"/>
  </w:num>
  <w:num w:numId="15">
    <w:abstractNumId w:val="44"/>
  </w:num>
  <w:num w:numId="16">
    <w:abstractNumId w:val="27"/>
  </w:num>
  <w:num w:numId="17">
    <w:abstractNumId w:val="39"/>
  </w:num>
  <w:num w:numId="18">
    <w:abstractNumId w:val="46"/>
  </w:num>
  <w:num w:numId="19">
    <w:abstractNumId w:val="53"/>
  </w:num>
  <w:num w:numId="20">
    <w:abstractNumId w:val="30"/>
  </w:num>
  <w:num w:numId="21">
    <w:abstractNumId w:val="54"/>
  </w:num>
  <w:num w:numId="22">
    <w:abstractNumId w:val="17"/>
  </w:num>
  <w:num w:numId="23">
    <w:abstractNumId w:val="49"/>
  </w:num>
  <w:num w:numId="24">
    <w:abstractNumId w:val="40"/>
  </w:num>
  <w:num w:numId="25">
    <w:abstractNumId w:val="28"/>
  </w:num>
  <w:num w:numId="26">
    <w:abstractNumId w:val="31"/>
  </w:num>
  <w:num w:numId="27">
    <w:abstractNumId w:val="56"/>
  </w:num>
  <w:num w:numId="28">
    <w:abstractNumId w:val="25"/>
  </w:num>
  <w:num w:numId="29">
    <w:abstractNumId w:val="52"/>
  </w:num>
  <w:num w:numId="30">
    <w:abstractNumId w:val="35"/>
  </w:num>
  <w:num w:numId="31">
    <w:abstractNumId w:val="55"/>
  </w:num>
  <w:num w:numId="32">
    <w:abstractNumId w:val="48"/>
  </w:num>
  <w:num w:numId="33">
    <w:abstractNumId w:val="33"/>
  </w:num>
  <w:num w:numId="34">
    <w:abstractNumId w:val="21"/>
  </w:num>
  <w:num w:numId="35">
    <w:abstractNumId w:val="19"/>
  </w:num>
  <w:num w:numId="36">
    <w:abstractNumId w:val="32"/>
  </w:num>
  <w:num w:numId="37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6B57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4FA6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406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2B71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50D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225"/>
    <w:rsid w:val="00CB0645"/>
    <w:rsid w:val="00CB20B6"/>
    <w:rsid w:val="00CB233F"/>
    <w:rsid w:val="00CB607A"/>
    <w:rsid w:val="00CC06CB"/>
    <w:rsid w:val="00CC1A49"/>
    <w:rsid w:val="00CD3467"/>
    <w:rsid w:val="00CD3A0D"/>
    <w:rsid w:val="00CE0112"/>
    <w:rsid w:val="00CF3224"/>
    <w:rsid w:val="00CF5982"/>
    <w:rsid w:val="00CF6106"/>
    <w:rsid w:val="00CF6E4A"/>
    <w:rsid w:val="00CF759C"/>
    <w:rsid w:val="00D02ABA"/>
    <w:rsid w:val="00D03963"/>
    <w:rsid w:val="00D06FF6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9C45-8F29-4564-9815-F339C74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20</cp:revision>
  <cp:lastPrinted>2021-08-20T06:37:00Z</cp:lastPrinted>
  <dcterms:created xsi:type="dcterms:W3CDTF">2021-03-26T08:18:00Z</dcterms:created>
  <dcterms:modified xsi:type="dcterms:W3CDTF">2021-08-20T06:37:00Z</dcterms:modified>
</cp:coreProperties>
</file>