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5314A275" w14:textId="6A24F12C" w:rsidR="00B309DE" w:rsidRDefault="00154D25" w:rsidP="00497406">
      <w:pPr>
        <w:jc w:val="both"/>
        <w:rPr>
          <w:rFonts w:asciiTheme="minorHAnsi" w:hAnsiTheme="minorHAnsi" w:cs="Arial"/>
          <w:b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r w:rsidR="004572A4" w:rsidRPr="0056447B">
        <w:rPr>
          <w:rFonts w:asciiTheme="minorHAnsi" w:eastAsia="Verdana,Bold" w:hAnsiTheme="minorHAnsi" w:cs="Arial"/>
          <w:lang w:val="pl-PL" w:eastAsia="pl-PL"/>
        </w:rPr>
        <w:t>pn.</w:t>
      </w:r>
      <w:r w:rsidR="00287645" w:rsidRPr="0056447B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proofErr w:type="spellStart"/>
      <w:r w:rsidR="00497406" w:rsidRPr="00497406">
        <w:rPr>
          <w:rFonts w:asciiTheme="minorHAnsi" w:hAnsiTheme="minorHAnsi" w:cs="Arial"/>
          <w:b/>
        </w:rPr>
        <w:t>Przebudowa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</w:t>
      </w:r>
      <w:proofErr w:type="spellStart"/>
      <w:r w:rsidR="00497406" w:rsidRPr="00497406">
        <w:rPr>
          <w:rFonts w:asciiTheme="minorHAnsi" w:hAnsiTheme="minorHAnsi" w:cs="Arial"/>
          <w:b/>
        </w:rPr>
        <w:t>ulicy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</w:t>
      </w:r>
      <w:proofErr w:type="spellStart"/>
      <w:r w:rsidR="00052821">
        <w:rPr>
          <w:rFonts w:asciiTheme="minorHAnsi" w:hAnsiTheme="minorHAnsi" w:cs="Arial"/>
          <w:b/>
        </w:rPr>
        <w:t>Gałczyńskiego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w </w:t>
      </w:r>
      <w:proofErr w:type="spellStart"/>
      <w:r w:rsidR="00497406" w:rsidRPr="00497406">
        <w:rPr>
          <w:rFonts w:asciiTheme="minorHAnsi" w:hAnsiTheme="minorHAnsi" w:cs="Arial"/>
          <w:b/>
        </w:rPr>
        <w:t>Dobrym</w:t>
      </w:r>
      <w:proofErr w:type="spellEnd"/>
      <w:r w:rsidR="00497406" w:rsidRPr="00497406">
        <w:rPr>
          <w:rFonts w:asciiTheme="minorHAnsi" w:hAnsiTheme="minorHAnsi" w:cs="Arial"/>
          <w:b/>
        </w:rPr>
        <w:t xml:space="preserve"> </w:t>
      </w:r>
      <w:proofErr w:type="spellStart"/>
      <w:r w:rsidR="00497406" w:rsidRPr="00497406">
        <w:rPr>
          <w:rFonts w:asciiTheme="minorHAnsi" w:hAnsiTheme="minorHAnsi" w:cs="Arial"/>
          <w:b/>
        </w:rPr>
        <w:t>Mieście</w:t>
      </w:r>
      <w:proofErr w:type="spellEnd"/>
    </w:p>
    <w:p w14:paraId="59A942DC" w14:textId="77777777" w:rsidR="00497406" w:rsidRDefault="00497406" w:rsidP="00497406">
      <w:pPr>
        <w:jc w:val="both"/>
        <w:rPr>
          <w:rFonts w:asciiTheme="minorHAnsi" w:hAnsiTheme="minorHAnsi" w:cs="Arial"/>
          <w:b/>
        </w:rPr>
      </w:pPr>
    </w:p>
    <w:p w14:paraId="4D76E264" w14:textId="77777777" w:rsidR="00497406" w:rsidRDefault="00497406" w:rsidP="00497406">
      <w:pPr>
        <w:jc w:val="both"/>
        <w:rPr>
          <w:rFonts w:asciiTheme="minorHAnsi" w:hAnsiTheme="minorHAnsi" w:cs="Arial"/>
          <w:lang w:val="pl-PL"/>
        </w:rPr>
      </w:pPr>
    </w:p>
    <w:p w14:paraId="64D7E274" w14:textId="77777777" w:rsidR="006A0A40" w:rsidRPr="0056447B" w:rsidRDefault="00DB6512" w:rsidP="00B309DE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9176AF6" w14:textId="77777777" w:rsidR="00DB6512" w:rsidRPr="0056447B" w:rsidRDefault="00DB6512" w:rsidP="0053308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</w:p>
    <w:p w14:paraId="226F2BA5" w14:textId="77777777" w:rsidR="00216B57" w:rsidRDefault="00216B57" w:rsidP="0053308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</w:p>
    <w:p w14:paraId="1DEA2F56" w14:textId="77777777" w:rsidR="00216B57" w:rsidRPr="0056447B" w:rsidRDefault="00216B57" w:rsidP="00216B57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Wykonawca, którego reprezentuję (my) należy do grupy kapitałowej, o której mowa w art. 108 ust. 1 pkt 5 ustawy Prawo zamówień publicznych</w:t>
      </w:r>
      <w:r>
        <w:rPr>
          <w:rFonts w:asciiTheme="minorHAnsi" w:hAnsiTheme="minorHAnsi" w:cs="Arial"/>
          <w:lang w:val="pl-PL"/>
        </w:rPr>
        <w:t xml:space="preserve"> </w:t>
      </w:r>
      <w:r w:rsidRPr="00AC6CB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16B57">
        <w:rPr>
          <w:rFonts w:asciiTheme="minorHAnsi" w:hAnsiTheme="minorHAnsi" w:cstheme="minorHAnsi"/>
        </w:rPr>
        <w:t>następującymi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wykonawcami</w:t>
      </w:r>
      <w:proofErr w:type="spellEnd"/>
      <w:r w:rsidRPr="00216B57">
        <w:rPr>
          <w:rFonts w:asciiTheme="minorHAnsi" w:hAnsiTheme="minorHAnsi" w:cstheme="minorHAnsi"/>
        </w:rPr>
        <w:t xml:space="preserve">, </w:t>
      </w:r>
      <w:proofErr w:type="spellStart"/>
      <w:r w:rsidRPr="00216B57">
        <w:rPr>
          <w:rFonts w:asciiTheme="minorHAnsi" w:hAnsiTheme="minorHAnsi" w:cstheme="minorHAnsi"/>
        </w:rPr>
        <w:t>którzy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złożyli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odrębne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oferty</w:t>
      </w:r>
      <w:proofErr w:type="spellEnd"/>
      <w:r w:rsidRPr="00216B57">
        <w:rPr>
          <w:rFonts w:asciiTheme="minorHAnsi" w:hAnsiTheme="minorHAnsi" w:cstheme="minorHAnsi"/>
        </w:rPr>
        <w:t xml:space="preserve"> w </w:t>
      </w:r>
      <w:proofErr w:type="spellStart"/>
      <w:r w:rsidRPr="00216B57">
        <w:rPr>
          <w:rFonts w:asciiTheme="minorHAnsi" w:hAnsiTheme="minorHAnsi" w:cstheme="minorHAnsi"/>
        </w:rPr>
        <w:t>niniejszym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postępowaniu</w:t>
      </w:r>
      <w:proofErr w:type="spellEnd"/>
      <w:r w:rsidRPr="00216B57">
        <w:rPr>
          <w:rFonts w:asciiTheme="minorHAnsi" w:hAnsiTheme="minorHAnsi" w:cstheme="minorHAnsi"/>
        </w:rPr>
        <w:t xml:space="preserve"> o </w:t>
      </w:r>
      <w:proofErr w:type="spellStart"/>
      <w:r w:rsidRPr="00216B57">
        <w:rPr>
          <w:rFonts w:asciiTheme="minorHAnsi" w:hAnsiTheme="minorHAnsi" w:cstheme="minorHAnsi"/>
        </w:rPr>
        <w:t>udzielenia</w:t>
      </w:r>
      <w:proofErr w:type="spellEnd"/>
      <w:r w:rsidRPr="00216B57">
        <w:rPr>
          <w:rFonts w:asciiTheme="minorHAnsi" w:hAnsiTheme="minorHAnsi" w:cstheme="minorHAnsi"/>
        </w:rPr>
        <w:t xml:space="preserve"> </w:t>
      </w:r>
      <w:proofErr w:type="spellStart"/>
      <w:r w:rsidRPr="00216B57">
        <w:rPr>
          <w:rFonts w:asciiTheme="minorHAnsi" w:hAnsiTheme="minorHAnsi" w:cstheme="minorHAnsi"/>
        </w:rPr>
        <w:t>zamówienia</w:t>
      </w:r>
      <w:proofErr w:type="spellEnd"/>
      <w:r w:rsidRPr="0056447B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77777777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kapitałowej.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036C0F98" w14:textId="77777777" w:rsidR="00433A9F" w:rsidRPr="00287645" w:rsidRDefault="00433A9F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2B0C" w14:textId="77777777" w:rsidR="008A2B71" w:rsidRDefault="008A2B71" w:rsidP="00AC1A4B">
      <w:r>
        <w:separator/>
      </w:r>
    </w:p>
  </w:endnote>
  <w:endnote w:type="continuationSeparator" w:id="0">
    <w:p w14:paraId="6A53301F" w14:textId="77777777" w:rsidR="008A2B71" w:rsidRDefault="008A2B7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257E" w14:textId="77777777" w:rsidR="008A2B71" w:rsidRDefault="008A2B71" w:rsidP="00AC1A4B">
      <w:r>
        <w:separator/>
      </w:r>
    </w:p>
  </w:footnote>
  <w:footnote w:type="continuationSeparator" w:id="0">
    <w:p w14:paraId="2B25D885" w14:textId="77777777" w:rsidR="008A2B71" w:rsidRDefault="008A2B7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7"/>
  </w:num>
  <w:num w:numId="17">
    <w:abstractNumId w:val="39"/>
  </w:num>
  <w:num w:numId="18">
    <w:abstractNumId w:val="46"/>
  </w:num>
  <w:num w:numId="19">
    <w:abstractNumId w:val="53"/>
  </w:num>
  <w:num w:numId="20">
    <w:abstractNumId w:val="30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8"/>
  </w:num>
  <w:num w:numId="26">
    <w:abstractNumId w:val="31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32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Magda</cp:lastModifiedBy>
  <cp:revision>21</cp:revision>
  <cp:lastPrinted>2021-08-26T10:35:00Z</cp:lastPrinted>
  <dcterms:created xsi:type="dcterms:W3CDTF">2021-03-26T08:18:00Z</dcterms:created>
  <dcterms:modified xsi:type="dcterms:W3CDTF">2021-08-26T10:35:00Z</dcterms:modified>
</cp:coreProperties>
</file>