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C44B4" w14:textId="77777777" w:rsidR="00DB6512" w:rsidRPr="00E61382" w:rsidRDefault="00DB6512" w:rsidP="00584D44">
      <w:pPr>
        <w:spacing w:line="271" w:lineRule="auto"/>
        <w:jc w:val="right"/>
        <w:rPr>
          <w:rFonts w:asciiTheme="minorHAnsi" w:hAnsiTheme="minorHAnsi" w:cs="Arial"/>
          <w:b/>
          <w:lang w:val="pl-PL"/>
        </w:rPr>
      </w:pPr>
      <w:r w:rsidRPr="00E61382">
        <w:rPr>
          <w:rFonts w:asciiTheme="minorHAnsi" w:hAnsiTheme="minorHAnsi" w:cs="Arial"/>
          <w:b/>
          <w:lang w:val="pl-PL"/>
        </w:rPr>
        <w:t xml:space="preserve">Załącznik nr </w:t>
      </w:r>
      <w:r w:rsidR="00105A9B">
        <w:rPr>
          <w:rFonts w:asciiTheme="minorHAnsi" w:hAnsiTheme="minorHAnsi" w:cs="Arial"/>
          <w:b/>
          <w:lang w:val="pl-PL"/>
        </w:rPr>
        <w:t>5</w:t>
      </w:r>
      <w:r w:rsidR="00464FA6" w:rsidRPr="00E61382">
        <w:rPr>
          <w:rFonts w:asciiTheme="minorHAnsi" w:hAnsiTheme="minorHAnsi" w:cs="Arial"/>
          <w:b/>
          <w:lang w:val="pl-PL"/>
        </w:rPr>
        <w:t xml:space="preserve"> do SWZ </w:t>
      </w:r>
    </w:p>
    <w:p w14:paraId="2AA489C7" w14:textId="77777777" w:rsidR="00287645" w:rsidRPr="00287645" w:rsidRDefault="00287645" w:rsidP="00584D44">
      <w:pPr>
        <w:spacing w:line="271" w:lineRule="auto"/>
        <w:jc w:val="right"/>
        <w:rPr>
          <w:rFonts w:asciiTheme="minorHAnsi" w:hAnsiTheme="minorHAnsi" w:cs="Arial"/>
          <w:b/>
          <w:sz w:val="22"/>
          <w:szCs w:val="22"/>
          <w:lang w:val="pl-PL"/>
        </w:rPr>
      </w:pPr>
    </w:p>
    <w:tbl>
      <w:tblPr>
        <w:tblW w:w="904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6"/>
        <w:gridCol w:w="5407"/>
      </w:tblGrid>
      <w:tr w:rsidR="00154D25" w:rsidRPr="00287645" w14:paraId="63861276" w14:textId="77777777" w:rsidTr="00C97225">
        <w:trPr>
          <w:trHeight w:val="567"/>
        </w:trPr>
        <w:tc>
          <w:tcPr>
            <w:tcW w:w="3636" w:type="dxa"/>
            <w:shd w:val="clear" w:color="auto" w:fill="F2F2F2" w:themeFill="background1" w:themeFillShade="F2"/>
            <w:vAlign w:val="center"/>
          </w:tcPr>
          <w:p w14:paraId="05466FB6" w14:textId="77777777" w:rsidR="00154D25" w:rsidRPr="00287645" w:rsidRDefault="00154D25" w:rsidP="00584D44">
            <w:pPr>
              <w:spacing w:line="271" w:lineRule="auto"/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  <w:p w14:paraId="7A38597A" w14:textId="77777777" w:rsidR="00154D25" w:rsidRPr="00287645" w:rsidRDefault="00154D25" w:rsidP="00584D44">
            <w:pPr>
              <w:spacing w:line="271" w:lineRule="auto"/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  <w:p w14:paraId="5ECD9EA5" w14:textId="77777777" w:rsidR="00154D25" w:rsidRDefault="00154D25" w:rsidP="00584D44">
            <w:pPr>
              <w:spacing w:line="271" w:lineRule="auto"/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  <w:p w14:paraId="114C0D91" w14:textId="77777777" w:rsidR="00C97225" w:rsidRDefault="00C97225" w:rsidP="00584D44">
            <w:pPr>
              <w:spacing w:line="271" w:lineRule="auto"/>
              <w:jc w:val="center"/>
              <w:rPr>
                <w:rFonts w:asciiTheme="minorHAnsi" w:hAnsiTheme="minorHAnsi" w:cs="Arial"/>
                <w:i/>
                <w:sz w:val="20"/>
                <w:szCs w:val="20"/>
                <w:lang w:val="pl-PL"/>
              </w:rPr>
            </w:pPr>
          </w:p>
          <w:p w14:paraId="2DB11D30" w14:textId="77777777" w:rsidR="00C97225" w:rsidRPr="00287645" w:rsidRDefault="00C97225" w:rsidP="00C97225">
            <w:pPr>
              <w:spacing w:line="271" w:lineRule="auto"/>
              <w:jc w:val="center"/>
              <w:rPr>
                <w:rFonts w:asciiTheme="minorHAnsi" w:hAnsiTheme="minorHAnsi" w:cs="Arial"/>
                <w:i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="Arial"/>
                <w:i/>
                <w:sz w:val="20"/>
                <w:szCs w:val="20"/>
                <w:lang w:val="pl-PL"/>
              </w:rPr>
              <w:t>Nazwa Wykonawcy/Wykonawców</w:t>
            </w:r>
          </w:p>
        </w:tc>
        <w:tc>
          <w:tcPr>
            <w:tcW w:w="5407" w:type="dxa"/>
            <w:shd w:val="clear" w:color="auto" w:fill="F2F2F2" w:themeFill="background1" w:themeFillShade="F2"/>
            <w:vAlign w:val="center"/>
          </w:tcPr>
          <w:p w14:paraId="7EB98609" w14:textId="77777777" w:rsidR="0090581E" w:rsidRPr="0039290F" w:rsidRDefault="00BC3520" w:rsidP="0039290F">
            <w:pPr>
              <w:jc w:val="center"/>
              <w:rPr>
                <w:rFonts w:asciiTheme="minorHAnsi" w:eastAsia="Verdana,Bold" w:hAnsiTheme="minorHAnsi" w:cs="Arial"/>
                <w:b/>
                <w:bCs/>
                <w:lang w:val="pl-PL" w:eastAsia="pl-PL"/>
              </w:rPr>
            </w:pPr>
            <w:r w:rsidRPr="0039290F">
              <w:rPr>
                <w:rFonts w:asciiTheme="minorHAnsi" w:eastAsia="Verdana,Bold" w:hAnsiTheme="minorHAnsi" w:cs="Arial"/>
                <w:b/>
                <w:bCs/>
                <w:lang w:val="pl-PL" w:eastAsia="pl-PL"/>
              </w:rPr>
              <w:t>O</w:t>
            </w:r>
            <w:r w:rsidR="00287645" w:rsidRPr="0039290F">
              <w:rPr>
                <w:rFonts w:asciiTheme="minorHAnsi" w:eastAsia="Verdana,Bold" w:hAnsiTheme="minorHAnsi" w:cs="Arial"/>
                <w:b/>
                <w:bCs/>
                <w:lang w:val="pl-PL" w:eastAsia="pl-PL"/>
              </w:rPr>
              <w:t>ś</w:t>
            </w:r>
            <w:r w:rsidRPr="0039290F">
              <w:rPr>
                <w:rFonts w:asciiTheme="minorHAnsi" w:eastAsia="Verdana,Bold" w:hAnsiTheme="minorHAnsi" w:cs="Arial"/>
                <w:b/>
                <w:bCs/>
                <w:lang w:val="pl-PL" w:eastAsia="pl-PL"/>
              </w:rPr>
              <w:t xml:space="preserve">wiadczenie </w:t>
            </w:r>
          </w:p>
          <w:p w14:paraId="2E58120A" w14:textId="77777777" w:rsidR="0090581E" w:rsidRPr="0039290F" w:rsidRDefault="00BC3520" w:rsidP="0039290F">
            <w:pPr>
              <w:jc w:val="center"/>
              <w:rPr>
                <w:rFonts w:asciiTheme="minorHAnsi" w:eastAsia="Verdana,Bold" w:hAnsiTheme="minorHAnsi" w:cs="Arial"/>
                <w:b/>
                <w:bCs/>
                <w:lang w:val="pl-PL" w:eastAsia="pl-PL"/>
              </w:rPr>
            </w:pPr>
            <w:r w:rsidRPr="0039290F">
              <w:rPr>
                <w:rFonts w:asciiTheme="minorHAnsi" w:eastAsia="Verdana,Bold" w:hAnsiTheme="minorHAnsi" w:cs="Arial"/>
                <w:b/>
                <w:bCs/>
                <w:lang w:val="pl-PL" w:eastAsia="pl-PL"/>
              </w:rPr>
              <w:t>o przynależności lub braku przynale</w:t>
            </w:r>
            <w:r w:rsidR="00287645" w:rsidRPr="0039290F">
              <w:rPr>
                <w:rFonts w:asciiTheme="minorHAnsi" w:eastAsia="Verdana,Bold" w:hAnsiTheme="minorHAnsi" w:cs="Arial"/>
                <w:b/>
                <w:bCs/>
                <w:lang w:val="pl-PL" w:eastAsia="pl-PL"/>
              </w:rPr>
              <w:t>ż</w:t>
            </w:r>
            <w:r w:rsidRPr="0039290F">
              <w:rPr>
                <w:rFonts w:asciiTheme="minorHAnsi" w:eastAsia="Verdana,Bold" w:hAnsiTheme="minorHAnsi" w:cs="Arial"/>
                <w:b/>
                <w:bCs/>
                <w:lang w:val="pl-PL" w:eastAsia="pl-PL"/>
              </w:rPr>
              <w:t>no</w:t>
            </w:r>
            <w:r w:rsidR="00287645" w:rsidRPr="0039290F">
              <w:rPr>
                <w:rFonts w:asciiTheme="minorHAnsi" w:eastAsia="Verdana,Bold" w:hAnsiTheme="minorHAnsi" w:cs="Arial"/>
                <w:b/>
                <w:bCs/>
                <w:lang w:val="pl-PL" w:eastAsia="pl-PL"/>
              </w:rPr>
              <w:t>ś</w:t>
            </w:r>
            <w:r w:rsidRPr="0039290F">
              <w:rPr>
                <w:rFonts w:asciiTheme="minorHAnsi" w:eastAsia="Verdana,Bold" w:hAnsiTheme="minorHAnsi" w:cs="Arial"/>
                <w:b/>
                <w:bCs/>
                <w:lang w:val="pl-PL" w:eastAsia="pl-PL"/>
              </w:rPr>
              <w:t xml:space="preserve">ci </w:t>
            </w:r>
          </w:p>
          <w:p w14:paraId="03B8CC66" w14:textId="77777777" w:rsidR="00154D25" w:rsidRPr="00287645" w:rsidRDefault="00BC3520" w:rsidP="0039290F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pl-PL"/>
              </w:rPr>
            </w:pPr>
            <w:r w:rsidRPr="0039290F">
              <w:rPr>
                <w:rFonts w:asciiTheme="minorHAnsi" w:eastAsia="Verdana,Bold" w:hAnsiTheme="minorHAnsi" w:cs="Arial"/>
                <w:b/>
                <w:bCs/>
                <w:lang w:val="pl-PL" w:eastAsia="pl-PL"/>
              </w:rPr>
              <w:t>do tej samej grupy kapitałowej</w:t>
            </w:r>
          </w:p>
        </w:tc>
      </w:tr>
    </w:tbl>
    <w:p w14:paraId="297F158E" w14:textId="77777777" w:rsidR="00154D25" w:rsidRPr="00287645" w:rsidRDefault="00154D25" w:rsidP="00584D44">
      <w:pPr>
        <w:spacing w:line="271" w:lineRule="auto"/>
        <w:rPr>
          <w:rFonts w:asciiTheme="minorHAnsi" w:hAnsiTheme="minorHAnsi" w:cs="Arial"/>
          <w:sz w:val="22"/>
          <w:szCs w:val="22"/>
          <w:lang w:val="pl-PL"/>
        </w:rPr>
      </w:pPr>
    </w:p>
    <w:p w14:paraId="0B6AB684" w14:textId="77777777" w:rsidR="00154D25" w:rsidRPr="00287645" w:rsidRDefault="00154D25" w:rsidP="00584D44">
      <w:pPr>
        <w:spacing w:line="271" w:lineRule="auto"/>
        <w:jc w:val="both"/>
        <w:rPr>
          <w:rFonts w:asciiTheme="minorHAnsi" w:hAnsiTheme="minorHAnsi" w:cs="Arial"/>
          <w:b/>
          <w:sz w:val="22"/>
          <w:szCs w:val="22"/>
          <w:lang w:val="pl-PL"/>
        </w:rPr>
      </w:pPr>
    </w:p>
    <w:p w14:paraId="17E895D6" w14:textId="77777777" w:rsidR="00154D25" w:rsidRPr="00287645" w:rsidRDefault="00154D25" w:rsidP="00584D44">
      <w:pPr>
        <w:spacing w:line="271" w:lineRule="auto"/>
        <w:jc w:val="both"/>
        <w:rPr>
          <w:rFonts w:asciiTheme="minorHAnsi" w:hAnsiTheme="minorHAnsi" w:cs="Arial"/>
          <w:sz w:val="22"/>
          <w:szCs w:val="22"/>
          <w:lang w:val="pl-PL"/>
        </w:rPr>
      </w:pPr>
      <w:r w:rsidRPr="00287645">
        <w:rPr>
          <w:rFonts w:asciiTheme="minorHAnsi" w:hAnsiTheme="minorHAnsi" w:cs="Arial"/>
          <w:sz w:val="22"/>
          <w:szCs w:val="22"/>
          <w:lang w:val="pl-PL"/>
        </w:rPr>
        <w:t>J</w:t>
      </w:r>
      <w:r w:rsidR="00C97225">
        <w:rPr>
          <w:rFonts w:asciiTheme="minorHAnsi" w:hAnsiTheme="minorHAnsi" w:cs="Arial"/>
          <w:sz w:val="22"/>
          <w:szCs w:val="22"/>
          <w:lang w:val="pl-PL"/>
        </w:rPr>
        <w:t xml:space="preserve">a </w:t>
      </w:r>
      <w:r w:rsidRPr="00287645">
        <w:rPr>
          <w:rFonts w:asciiTheme="minorHAnsi" w:hAnsiTheme="minorHAnsi" w:cs="Arial"/>
          <w:sz w:val="22"/>
          <w:szCs w:val="22"/>
          <w:lang w:val="pl-PL"/>
        </w:rPr>
        <w:t>(</w:t>
      </w:r>
      <w:r w:rsidR="00C97225">
        <w:rPr>
          <w:rFonts w:asciiTheme="minorHAnsi" w:hAnsiTheme="minorHAnsi" w:cs="Arial"/>
          <w:sz w:val="22"/>
          <w:szCs w:val="22"/>
          <w:lang w:val="pl-PL"/>
        </w:rPr>
        <w:t>my</w:t>
      </w:r>
      <w:r w:rsidRPr="00287645">
        <w:rPr>
          <w:rFonts w:asciiTheme="minorHAnsi" w:hAnsiTheme="minorHAnsi" w:cs="Arial"/>
          <w:sz w:val="22"/>
          <w:szCs w:val="22"/>
          <w:lang w:val="pl-PL"/>
        </w:rPr>
        <w:t xml:space="preserve">) </w:t>
      </w:r>
      <w:r w:rsidR="00C97225">
        <w:rPr>
          <w:rFonts w:asciiTheme="minorHAnsi" w:hAnsiTheme="minorHAnsi" w:cs="Arial"/>
          <w:sz w:val="22"/>
          <w:szCs w:val="22"/>
          <w:lang w:val="pl-PL"/>
        </w:rPr>
        <w:t xml:space="preserve">niżej podpisany (ni) </w:t>
      </w:r>
    </w:p>
    <w:p w14:paraId="50C8E8D7" w14:textId="77777777" w:rsidR="00024413" w:rsidRPr="0056447B" w:rsidRDefault="00024413" w:rsidP="00024413">
      <w:pPr>
        <w:spacing w:line="271" w:lineRule="auto"/>
        <w:jc w:val="both"/>
        <w:rPr>
          <w:rFonts w:asciiTheme="minorHAnsi" w:hAnsiTheme="minorHAnsi" w:cs="Arial"/>
          <w:lang w:val="pl-PL"/>
        </w:rPr>
      </w:pPr>
      <w:r w:rsidRPr="0056447B">
        <w:rPr>
          <w:rFonts w:asciiTheme="minorHAnsi" w:hAnsiTheme="minorHAnsi" w:cs="Arial"/>
          <w:lang w:val="pl-PL"/>
        </w:rPr>
        <w:t>.....................................................................................................................................................</w:t>
      </w:r>
    </w:p>
    <w:p w14:paraId="46995F7D" w14:textId="77777777" w:rsidR="00154D25" w:rsidRPr="0056447B" w:rsidRDefault="00154D25" w:rsidP="00584D44">
      <w:pPr>
        <w:spacing w:line="271" w:lineRule="auto"/>
        <w:jc w:val="both"/>
        <w:rPr>
          <w:rFonts w:asciiTheme="minorHAnsi" w:hAnsiTheme="minorHAnsi" w:cs="Arial"/>
          <w:sz w:val="22"/>
          <w:szCs w:val="22"/>
          <w:lang w:val="pl-PL"/>
        </w:rPr>
      </w:pPr>
    </w:p>
    <w:p w14:paraId="04F12105" w14:textId="77777777" w:rsidR="00154D25" w:rsidRPr="0056447B" w:rsidRDefault="00154D25" w:rsidP="00584D44">
      <w:pPr>
        <w:spacing w:line="271" w:lineRule="auto"/>
        <w:jc w:val="both"/>
        <w:rPr>
          <w:rFonts w:asciiTheme="minorHAnsi" w:hAnsiTheme="minorHAnsi" w:cs="Arial"/>
          <w:sz w:val="22"/>
          <w:szCs w:val="22"/>
          <w:lang w:val="pl-PL"/>
        </w:rPr>
      </w:pPr>
      <w:r w:rsidRPr="0056447B">
        <w:rPr>
          <w:rFonts w:asciiTheme="minorHAnsi" w:hAnsiTheme="minorHAnsi" w:cs="Arial"/>
          <w:sz w:val="22"/>
          <w:szCs w:val="22"/>
          <w:lang w:val="pl-PL"/>
        </w:rPr>
        <w:t>działając w imieniu i na rzecz</w:t>
      </w:r>
    </w:p>
    <w:p w14:paraId="318C71CB" w14:textId="77777777" w:rsidR="00024413" w:rsidRPr="0056447B" w:rsidRDefault="00024413" w:rsidP="00024413">
      <w:pPr>
        <w:spacing w:line="271" w:lineRule="auto"/>
        <w:jc w:val="both"/>
        <w:rPr>
          <w:rFonts w:asciiTheme="minorHAnsi" w:hAnsiTheme="minorHAnsi" w:cs="Arial"/>
          <w:lang w:val="pl-PL"/>
        </w:rPr>
      </w:pPr>
      <w:r w:rsidRPr="0056447B">
        <w:rPr>
          <w:rFonts w:asciiTheme="minorHAnsi" w:hAnsiTheme="minorHAnsi" w:cs="Arial"/>
          <w:lang w:val="pl-PL"/>
        </w:rPr>
        <w:t>.....................................................................................................................................................</w:t>
      </w:r>
    </w:p>
    <w:p w14:paraId="73F63C54" w14:textId="77777777" w:rsidR="00154D25" w:rsidRPr="0056447B" w:rsidRDefault="00154D25" w:rsidP="00584D44">
      <w:pPr>
        <w:spacing w:line="271" w:lineRule="auto"/>
        <w:ind w:left="2160" w:firstLine="720"/>
        <w:jc w:val="both"/>
        <w:rPr>
          <w:rFonts w:asciiTheme="minorHAnsi" w:hAnsiTheme="minorHAnsi" w:cs="Arial"/>
          <w:i/>
          <w:sz w:val="22"/>
          <w:szCs w:val="22"/>
          <w:lang w:val="pl-PL"/>
        </w:rPr>
      </w:pPr>
      <w:r w:rsidRPr="0056447B">
        <w:rPr>
          <w:rFonts w:asciiTheme="minorHAnsi" w:hAnsiTheme="minorHAnsi" w:cs="Arial"/>
          <w:i/>
          <w:sz w:val="22"/>
          <w:szCs w:val="22"/>
          <w:lang w:val="pl-PL"/>
        </w:rPr>
        <w:t xml:space="preserve">    (pełna nazwa wykonawcy)</w:t>
      </w:r>
    </w:p>
    <w:p w14:paraId="48755C93" w14:textId="77777777" w:rsidR="00024413" w:rsidRPr="0056447B" w:rsidRDefault="00024413" w:rsidP="00024413">
      <w:pPr>
        <w:spacing w:line="271" w:lineRule="auto"/>
        <w:jc w:val="both"/>
        <w:rPr>
          <w:rFonts w:asciiTheme="minorHAnsi" w:hAnsiTheme="minorHAnsi" w:cs="Arial"/>
          <w:lang w:val="pl-PL"/>
        </w:rPr>
      </w:pPr>
      <w:r w:rsidRPr="0056447B">
        <w:rPr>
          <w:rFonts w:asciiTheme="minorHAnsi" w:hAnsiTheme="minorHAnsi" w:cs="Arial"/>
          <w:lang w:val="pl-PL"/>
        </w:rPr>
        <w:t>.....................................................................................................................................................</w:t>
      </w:r>
    </w:p>
    <w:p w14:paraId="596D4932" w14:textId="77777777" w:rsidR="00154D25" w:rsidRPr="0056447B" w:rsidRDefault="00154D25" w:rsidP="00584D44">
      <w:pPr>
        <w:spacing w:line="271" w:lineRule="auto"/>
        <w:ind w:left="2160" w:firstLine="720"/>
        <w:rPr>
          <w:rFonts w:asciiTheme="minorHAnsi" w:hAnsiTheme="minorHAnsi" w:cs="Arial"/>
          <w:i/>
          <w:sz w:val="22"/>
          <w:szCs w:val="22"/>
          <w:lang w:val="pl-PL"/>
        </w:rPr>
      </w:pPr>
      <w:r w:rsidRPr="0056447B">
        <w:rPr>
          <w:rFonts w:asciiTheme="minorHAnsi" w:hAnsiTheme="minorHAnsi" w:cs="Arial"/>
          <w:i/>
          <w:sz w:val="22"/>
          <w:szCs w:val="22"/>
          <w:lang w:val="pl-PL"/>
        </w:rPr>
        <w:t xml:space="preserve"> (adres siedziby wykonawcy)</w:t>
      </w:r>
    </w:p>
    <w:p w14:paraId="509DDC2E" w14:textId="77777777" w:rsidR="006A0A40" w:rsidRPr="0056447B" w:rsidRDefault="006A0A40" w:rsidP="00584D44">
      <w:pPr>
        <w:pStyle w:val="Bezodstpw"/>
        <w:tabs>
          <w:tab w:val="left" w:pos="1276"/>
          <w:tab w:val="left" w:pos="1418"/>
          <w:tab w:val="left" w:pos="1843"/>
        </w:tabs>
        <w:spacing w:line="271" w:lineRule="auto"/>
        <w:jc w:val="both"/>
        <w:rPr>
          <w:rFonts w:asciiTheme="minorHAnsi" w:hAnsiTheme="minorHAnsi" w:cs="Arial"/>
          <w:lang w:val="pl-PL"/>
        </w:rPr>
      </w:pPr>
    </w:p>
    <w:p w14:paraId="5820C9CB" w14:textId="3D1B1403" w:rsidR="00A33F4B" w:rsidRPr="00A33F4B" w:rsidRDefault="00154D25" w:rsidP="00A33F4B">
      <w:pPr>
        <w:jc w:val="both"/>
        <w:rPr>
          <w:rFonts w:asciiTheme="minorHAnsi" w:hAnsiTheme="minorHAnsi" w:cs="Arial"/>
          <w:b/>
        </w:rPr>
      </w:pPr>
      <w:r w:rsidRPr="0056447B">
        <w:rPr>
          <w:rFonts w:asciiTheme="minorHAnsi" w:hAnsiTheme="minorHAnsi" w:cs="Arial"/>
          <w:lang w:val="pl-PL"/>
        </w:rPr>
        <w:t xml:space="preserve">w odpowiedzi na </w:t>
      </w:r>
      <w:r w:rsidR="00DB6512" w:rsidRPr="0056447B">
        <w:rPr>
          <w:rFonts w:asciiTheme="minorHAnsi" w:hAnsiTheme="minorHAnsi" w:cs="Arial"/>
          <w:lang w:val="pl-PL"/>
        </w:rPr>
        <w:t>wezwanie Zamawiającego w post</w:t>
      </w:r>
      <w:r w:rsidR="00024413" w:rsidRPr="0056447B">
        <w:rPr>
          <w:rFonts w:asciiTheme="minorHAnsi" w:hAnsiTheme="minorHAnsi" w:cs="Arial"/>
          <w:lang w:val="pl-PL"/>
        </w:rPr>
        <w:t>ę</w:t>
      </w:r>
      <w:r w:rsidR="00DB6512" w:rsidRPr="0056447B">
        <w:rPr>
          <w:rFonts w:asciiTheme="minorHAnsi" w:hAnsiTheme="minorHAnsi" w:cs="Arial"/>
          <w:lang w:val="pl-PL"/>
        </w:rPr>
        <w:t>powani</w:t>
      </w:r>
      <w:r w:rsidR="00287645" w:rsidRPr="0056447B">
        <w:rPr>
          <w:rFonts w:asciiTheme="minorHAnsi" w:hAnsiTheme="minorHAnsi" w:cs="Arial"/>
          <w:lang w:val="pl-PL"/>
        </w:rPr>
        <w:t>u</w:t>
      </w:r>
      <w:r w:rsidR="00DB6512" w:rsidRPr="0056447B">
        <w:rPr>
          <w:rFonts w:asciiTheme="minorHAnsi" w:hAnsiTheme="minorHAnsi" w:cs="Arial"/>
          <w:lang w:val="pl-PL"/>
        </w:rPr>
        <w:t xml:space="preserve"> o udzielenie zamówienia</w:t>
      </w:r>
      <w:r w:rsidR="00287645" w:rsidRPr="0056447B">
        <w:rPr>
          <w:rFonts w:asciiTheme="minorHAnsi" w:hAnsiTheme="minorHAnsi" w:cs="Arial"/>
          <w:lang w:val="pl-PL"/>
        </w:rPr>
        <w:t xml:space="preserve"> publicznego</w:t>
      </w:r>
      <w:r w:rsidR="006A0A40" w:rsidRPr="0056447B">
        <w:rPr>
          <w:rFonts w:asciiTheme="minorHAnsi" w:hAnsiTheme="minorHAnsi" w:cs="Arial"/>
          <w:lang w:val="pl-PL"/>
        </w:rPr>
        <w:t xml:space="preserve"> prowadzonego w </w:t>
      </w:r>
      <w:r w:rsidR="00DB6512" w:rsidRPr="0056447B">
        <w:rPr>
          <w:rFonts w:asciiTheme="minorHAnsi" w:hAnsiTheme="minorHAnsi" w:cs="Arial"/>
          <w:lang w:val="pl-PL"/>
        </w:rPr>
        <w:t xml:space="preserve">trybie </w:t>
      </w:r>
      <w:r w:rsidR="000D0CCE" w:rsidRPr="0056447B">
        <w:rPr>
          <w:rFonts w:asciiTheme="minorHAnsi" w:hAnsiTheme="minorHAnsi" w:cs="Arial"/>
          <w:lang w:val="pl-PL"/>
        </w:rPr>
        <w:t>podstawowym na </w:t>
      </w:r>
      <w:r w:rsidR="00BC3520" w:rsidRPr="0056447B">
        <w:rPr>
          <w:rFonts w:asciiTheme="minorHAnsi" w:hAnsiTheme="minorHAnsi" w:cs="Arial"/>
          <w:lang w:val="pl-PL"/>
        </w:rPr>
        <w:t xml:space="preserve">podstawie art. 275 pkt </w:t>
      </w:r>
      <w:r w:rsidR="00287645" w:rsidRPr="0056447B">
        <w:rPr>
          <w:rFonts w:asciiTheme="minorHAnsi" w:hAnsiTheme="minorHAnsi" w:cs="Arial"/>
          <w:lang w:val="pl-PL"/>
        </w:rPr>
        <w:t>1</w:t>
      </w:r>
      <w:r w:rsidR="00BC3520" w:rsidRPr="0056447B">
        <w:rPr>
          <w:rFonts w:asciiTheme="minorHAnsi" w:hAnsiTheme="minorHAnsi" w:cs="Arial"/>
          <w:lang w:val="pl-PL"/>
        </w:rPr>
        <w:t xml:space="preserve"> ustawy </w:t>
      </w:r>
      <w:proofErr w:type="spellStart"/>
      <w:r w:rsidR="00BC3520" w:rsidRPr="0056447B">
        <w:rPr>
          <w:rFonts w:asciiTheme="minorHAnsi" w:hAnsiTheme="minorHAnsi" w:cs="Arial"/>
          <w:lang w:val="pl-PL"/>
        </w:rPr>
        <w:t>Pzp</w:t>
      </w:r>
      <w:proofErr w:type="spellEnd"/>
      <w:r w:rsidR="00BC3520" w:rsidRPr="0056447B">
        <w:rPr>
          <w:rFonts w:asciiTheme="minorHAnsi" w:hAnsiTheme="minorHAnsi" w:cs="Arial"/>
          <w:lang w:val="pl-PL"/>
        </w:rPr>
        <w:t xml:space="preserve"> </w:t>
      </w:r>
      <w:r w:rsidR="004572A4" w:rsidRPr="0056447B">
        <w:rPr>
          <w:rFonts w:asciiTheme="minorHAnsi" w:eastAsia="Verdana,Bold" w:hAnsiTheme="minorHAnsi" w:cs="Arial"/>
          <w:lang w:val="pl-PL" w:eastAsia="pl-PL"/>
        </w:rPr>
        <w:t>pn.</w:t>
      </w:r>
      <w:r w:rsidR="00287645" w:rsidRPr="0056447B">
        <w:rPr>
          <w:rFonts w:asciiTheme="minorHAnsi" w:eastAsia="Verdana,Bold" w:hAnsiTheme="minorHAnsi" w:cs="Arial"/>
          <w:b/>
          <w:lang w:val="pl-PL" w:eastAsia="pl-PL"/>
        </w:rPr>
        <w:t xml:space="preserve"> </w:t>
      </w:r>
      <w:r w:rsidR="00A33F4B">
        <w:rPr>
          <w:rFonts w:asciiTheme="minorHAnsi" w:hAnsiTheme="minorHAnsi" w:cs="Arial"/>
          <w:b/>
          <w:lang w:val="pl-PL"/>
        </w:rPr>
        <w:t>Przebudowa drogi wewnętrznej o nawierzchni ulepszonej na odcinku Orzechowo – Jesionowo</w:t>
      </w:r>
    </w:p>
    <w:p w14:paraId="7CEA4C15" w14:textId="77777777" w:rsidR="00A33F4B" w:rsidRDefault="00A33F4B" w:rsidP="00A33F4B">
      <w:pPr>
        <w:spacing w:line="268" w:lineRule="auto"/>
        <w:rPr>
          <w:rFonts w:asciiTheme="minorHAnsi" w:hAnsiTheme="minorHAnsi" w:cs="Arial"/>
          <w:b/>
          <w:lang w:val="pl-PL"/>
        </w:rPr>
      </w:pPr>
    </w:p>
    <w:p w14:paraId="4D76E264" w14:textId="77777777" w:rsidR="00497406" w:rsidRDefault="00497406" w:rsidP="00497406">
      <w:pPr>
        <w:jc w:val="both"/>
        <w:rPr>
          <w:rFonts w:asciiTheme="minorHAnsi" w:hAnsiTheme="minorHAnsi" w:cs="Arial"/>
          <w:lang w:val="pl-PL"/>
        </w:rPr>
      </w:pPr>
    </w:p>
    <w:p w14:paraId="64D7E274" w14:textId="0E8201A7" w:rsidR="006A0A40" w:rsidRDefault="00DB6512" w:rsidP="00225E9A">
      <w:pPr>
        <w:pStyle w:val="Bezodstpw"/>
        <w:numPr>
          <w:ilvl w:val="0"/>
          <w:numId w:val="38"/>
        </w:numPr>
        <w:tabs>
          <w:tab w:val="left" w:pos="1276"/>
          <w:tab w:val="left" w:pos="1418"/>
          <w:tab w:val="left" w:pos="1843"/>
        </w:tabs>
        <w:jc w:val="both"/>
        <w:rPr>
          <w:rFonts w:asciiTheme="minorHAnsi" w:hAnsiTheme="minorHAnsi" w:cs="Arial"/>
          <w:lang w:val="pl-PL"/>
        </w:rPr>
      </w:pPr>
      <w:r w:rsidRPr="0056447B">
        <w:rPr>
          <w:rFonts w:asciiTheme="minorHAnsi" w:hAnsiTheme="minorHAnsi" w:cs="Arial"/>
          <w:lang w:val="pl-PL"/>
        </w:rPr>
        <w:t>Informuję (my), że W</w:t>
      </w:r>
      <w:r w:rsidR="00154D25" w:rsidRPr="0056447B">
        <w:rPr>
          <w:rFonts w:asciiTheme="minorHAnsi" w:hAnsiTheme="minorHAnsi" w:cs="Arial"/>
          <w:lang w:val="pl-PL"/>
        </w:rPr>
        <w:t xml:space="preserve">ykonawca, którego reprezentuję (my) nie należy do grupy </w:t>
      </w:r>
      <w:r w:rsidR="005366E6" w:rsidRPr="0056447B">
        <w:rPr>
          <w:rFonts w:asciiTheme="minorHAnsi" w:hAnsiTheme="minorHAnsi" w:cs="Arial"/>
          <w:lang w:val="pl-PL"/>
        </w:rPr>
        <w:t>k</w:t>
      </w:r>
      <w:r w:rsidR="00154D25" w:rsidRPr="0056447B">
        <w:rPr>
          <w:rFonts w:asciiTheme="minorHAnsi" w:hAnsiTheme="minorHAnsi" w:cs="Arial"/>
          <w:lang w:val="pl-PL"/>
        </w:rPr>
        <w:t>api</w:t>
      </w:r>
      <w:r w:rsidR="005C26C5" w:rsidRPr="0056447B">
        <w:rPr>
          <w:rFonts w:asciiTheme="minorHAnsi" w:hAnsiTheme="minorHAnsi" w:cs="Arial"/>
          <w:lang w:val="pl-PL"/>
        </w:rPr>
        <w:t xml:space="preserve">tałowej, </w:t>
      </w:r>
      <w:r w:rsidR="005104D2" w:rsidRPr="0056447B">
        <w:rPr>
          <w:rFonts w:asciiTheme="minorHAnsi" w:hAnsiTheme="minorHAnsi" w:cs="Arial"/>
          <w:lang w:val="pl-PL"/>
        </w:rPr>
        <w:t>o </w:t>
      </w:r>
      <w:r w:rsidR="005C26C5" w:rsidRPr="0056447B">
        <w:rPr>
          <w:rFonts w:asciiTheme="minorHAnsi" w:hAnsiTheme="minorHAnsi" w:cs="Arial"/>
          <w:lang w:val="pl-PL"/>
        </w:rPr>
        <w:t xml:space="preserve">której mowa w art. </w:t>
      </w:r>
      <w:r w:rsidR="00BC3520" w:rsidRPr="0056447B">
        <w:rPr>
          <w:rFonts w:asciiTheme="minorHAnsi" w:hAnsiTheme="minorHAnsi" w:cs="Arial"/>
          <w:lang w:val="pl-PL"/>
        </w:rPr>
        <w:t>108</w:t>
      </w:r>
      <w:r w:rsidR="00EA7159" w:rsidRPr="0056447B">
        <w:rPr>
          <w:rFonts w:asciiTheme="minorHAnsi" w:hAnsiTheme="minorHAnsi" w:cs="Arial"/>
          <w:lang w:val="pl-PL"/>
        </w:rPr>
        <w:t xml:space="preserve"> ust. 1 pkt </w:t>
      </w:r>
      <w:r w:rsidR="00BC3520" w:rsidRPr="0056447B">
        <w:rPr>
          <w:rFonts w:asciiTheme="minorHAnsi" w:hAnsiTheme="minorHAnsi" w:cs="Arial"/>
          <w:lang w:val="pl-PL"/>
        </w:rPr>
        <w:t xml:space="preserve">5 </w:t>
      </w:r>
      <w:r w:rsidR="00154D25" w:rsidRPr="0056447B">
        <w:rPr>
          <w:rFonts w:asciiTheme="minorHAnsi" w:hAnsiTheme="minorHAnsi" w:cs="Arial"/>
          <w:lang w:val="pl-PL"/>
        </w:rPr>
        <w:t xml:space="preserve">ustawy Prawo zamówień publicznych. </w:t>
      </w:r>
    </w:p>
    <w:p w14:paraId="454B9454" w14:textId="77777777" w:rsidR="00225E9A" w:rsidRDefault="00225E9A" w:rsidP="00225E9A">
      <w:pPr>
        <w:pStyle w:val="Bezodstpw"/>
        <w:tabs>
          <w:tab w:val="left" w:pos="1276"/>
          <w:tab w:val="left" w:pos="1418"/>
          <w:tab w:val="left" w:pos="1843"/>
        </w:tabs>
        <w:ind w:left="720"/>
        <w:jc w:val="both"/>
        <w:rPr>
          <w:rFonts w:asciiTheme="minorHAnsi" w:hAnsiTheme="minorHAnsi" w:cs="Arial"/>
          <w:lang w:val="pl-PL"/>
        </w:rPr>
      </w:pPr>
    </w:p>
    <w:p w14:paraId="1DEA2F56" w14:textId="67A05FA4" w:rsidR="00216B57" w:rsidRPr="00225E9A" w:rsidRDefault="00225E9A" w:rsidP="00225E9A">
      <w:pPr>
        <w:pStyle w:val="Bezodstpw"/>
        <w:numPr>
          <w:ilvl w:val="0"/>
          <w:numId w:val="38"/>
        </w:numPr>
        <w:tabs>
          <w:tab w:val="left" w:pos="1276"/>
          <w:tab w:val="left" w:pos="1418"/>
          <w:tab w:val="left" w:pos="1843"/>
        </w:tabs>
        <w:jc w:val="both"/>
        <w:rPr>
          <w:rFonts w:asciiTheme="minorHAnsi" w:hAnsiTheme="minorHAnsi" w:cs="Arial"/>
          <w:lang w:val="pl-PL"/>
        </w:rPr>
      </w:pPr>
      <w:r>
        <w:rPr>
          <w:rFonts w:asciiTheme="minorHAnsi" w:hAnsiTheme="minorHAnsi" w:cs="Arial"/>
          <w:lang w:val="pl-PL"/>
        </w:rPr>
        <w:t>I</w:t>
      </w:r>
      <w:r w:rsidR="00216B57" w:rsidRPr="00225E9A">
        <w:rPr>
          <w:rFonts w:asciiTheme="minorHAnsi" w:hAnsiTheme="minorHAnsi" w:cs="Arial"/>
          <w:lang w:val="pl-PL"/>
        </w:rPr>
        <w:t>nformuję (my), że Wykonawca, którego reprezentuję (my) należy do grupy kapitałowej, o której mowa w art. 108 ust. 1 pkt 5 ustawy Prawo zamówień publicznych</w:t>
      </w:r>
      <w:r w:rsidR="000C3A5B" w:rsidRPr="00225E9A">
        <w:rPr>
          <w:rFonts w:asciiTheme="minorHAnsi" w:hAnsiTheme="minorHAnsi" w:cs="Arial"/>
          <w:lang w:val="pl-PL"/>
        </w:rPr>
        <w:t xml:space="preserve">, wraz </w:t>
      </w:r>
      <w:r w:rsidR="00216B57" w:rsidRPr="00225E9A">
        <w:rPr>
          <w:rFonts w:ascii="Arial" w:hAnsi="Arial" w:cs="Arial"/>
          <w:sz w:val="20"/>
          <w:szCs w:val="20"/>
        </w:rPr>
        <w:t xml:space="preserve">z </w:t>
      </w:r>
      <w:proofErr w:type="spellStart"/>
      <w:r w:rsidR="00216B57" w:rsidRPr="00225E9A">
        <w:rPr>
          <w:rFonts w:asciiTheme="minorHAnsi" w:hAnsiTheme="minorHAnsi" w:cstheme="minorHAnsi"/>
        </w:rPr>
        <w:t>następującymi</w:t>
      </w:r>
      <w:proofErr w:type="spellEnd"/>
      <w:r w:rsidR="00216B57" w:rsidRPr="00225E9A">
        <w:rPr>
          <w:rFonts w:asciiTheme="minorHAnsi" w:hAnsiTheme="minorHAnsi" w:cstheme="minorHAnsi"/>
        </w:rPr>
        <w:t xml:space="preserve"> </w:t>
      </w:r>
      <w:proofErr w:type="spellStart"/>
      <w:r w:rsidR="00216B57" w:rsidRPr="00225E9A">
        <w:rPr>
          <w:rFonts w:asciiTheme="minorHAnsi" w:hAnsiTheme="minorHAnsi" w:cstheme="minorHAnsi"/>
        </w:rPr>
        <w:t>wykonawcami</w:t>
      </w:r>
      <w:proofErr w:type="spellEnd"/>
      <w:r w:rsidR="00216B57" w:rsidRPr="00225E9A">
        <w:rPr>
          <w:rFonts w:asciiTheme="minorHAnsi" w:hAnsiTheme="minorHAnsi" w:cstheme="minorHAnsi"/>
        </w:rPr>
        <w:t xml:space="preserve">, </w:t>
      </w:r>
      <w:proofErr w:type="spellStart"/>
      <w:r w:rsidR="00216B57" w:rsidRPr="00225E9A">
        <w:rPr>
          <w:rFonts w:asciiTheme="minorHAnsi" w:hAnsiTheme="minorHAnsi" w:cstheme="minorHAnsi"/>
        </w:rPr>
        <w:t>którzy</w:t>
      </w:r>
      <w:proofErr w:type="spellEnd"/>
      <w:r w:rsidR="00216B57" w:rsidRPr="00225E9A">
        <w:rPr>
          <w:rFonts w:asciiTheme="minorHAnsi" w:hAnsiTheme="minorHAnsi" w:cstheme="minorHAnsi"/>
        </w:rPr>
        <w:t xml:space="preserve"> </w:t>
      </w:r>
      <w:proofErr w:type="spellStart"/>
      <w:r w:rsidR="00216B57" w:rsidRPr="00225E9A">
        <w:rPr>
          <w:rFonts w:asciiTheme="minorHAnsi" w:hAnsiTheme="minorHAnsi" w:cstheme="minorHAnsi"/>
        </w:rPr>
        <w:t>złożyli</w:t>
      </w:r>
      <w:proofErr w:type="spellEnd"/>
      <w:r w:rsidR="00216B57" w:rsidRPr="00225E9A">
        <w:rPr>
          <w:rFonts w:asciiTheme="minorHAnsi" w:hAnsiTheme="minorHAnsi" w:cstheme="minorHAnsi"/>
        </w:rPr>
        <w:t xml:space="preserve"> </w:t>
      </w:r>
      <w:proofErr w:type="spellStart"/>
      <w:r w:rsidR="00216B57" w:rsidRPr="00225E9A">
        <w:rPr>
          <w:rFonts w:asciiTheme="minorHAnsi" w:hAnsiTheme="minorHAnsi" w:cstheme="minorHAnsi"/>
        </w:rPr>
        <w:t>odrębne</w:t>
      </w:r>
      <w:proofErr w:type="spellEnd"/>
      <w:r w:rsidR="00216B57" w:rsidRPr="00225E9A">
        <w:rPr>
          <w:rFonts w:asciiTheme="minorHAnsi" w:hAnsiTheme="minorHAnsi" w:cstheme="minorHAnsi"/>
        </w:rPr>
        <w:t xml:space="preserve"> </w:t>
      </w:r>
      <w:proofErr w:type="spellStart"/>
      <w:r w:rsidR="00216B57" w:rsidRPr="00225E9A">
        <w:rPr>
          <w:rFonts w:asciiTheme="minorHAnsi" w:hAnsiTheme="minorHAnsi" w:cstheme="minorHAnsi"/>
        </w:rPr>
        <w:t>oferty</w:t>
      </w:r>
      <w:proofErr w:type="spellEnd"/>
      <w:r w:rsidR="00216B57" w:rsidRPr="00225E9A">
        <w:rPr>
          <w:rFonts w:asciiTheme="minorHAnsi" w:hAnsiTheme="minorHAnsi" w:cstheme="minorHAnsi"/>
        </w:rPr>
        <w:t xml:space="preserve"> w </w:t>
      </w:r>
      <w:proofErr w:type="spellStart"/>
      <w:r w:rsidR="00216B57" w:rsidRPr="00225E9A">
        <w:rPr>
          <w:rFonts w:asciiTheme="minorHAnsi" w:hAnsiTheme="minorHAnsi" w:cstheme="minorHAnsi"/>
        </w:rPr>
        <w:t>niniejszym</w:t>
      </w:r>
      <w:proofErr w:type="spellEnd"/>
      <w:r w:rsidR="00216B57" w:rsidRPr="00225E9A">
        <w:rPr>
          <w:rFonts w:asciiTheme="minorHAnsi" w:hAnsiTheme="minorHAnsi" w:cstheme="minorHAnsi"/>
        </w:rPr>
        <w:t xml:space="preserve"> </w:t>
      </w:r>
      <w:proofErr w:type="spellStart"/>
      <w:r w:rsidR="00216B57" w:rsidRPr="00225E9A">
        <w:rPr>
          <w:rFonts w:asciiTheme="minorHAnsi" w:hAnsiTheme="minorHAnsi" w:cstheme="minorHAnsi"/>
        </w:rPr>
        <w:t>postępowaniu</w:t>
      </w:r>
      <w:proofErr w:type="spellEnd"/>
      <w:r w:rsidR="00216B57" w:rsidRPr="00225E9A">
        <w:rPr>
          <w:rFonts w:asciiTheme="minorHAnsi" w:hAnsiTheme="minorHAnsi" w:cs="Arial"/>
          <w:lang w:val="pl-PL"/>
        </w:rPr>
        <w:t xml:space="preserve">. </w:t>
      </w:r>
    </w:p>
    <w:p w14:paraId="3C26BA47" w14:textId="77777777" w:rsidR="00216B57" w:rsidRPr="0056447B" w:rsidRDefault="00216B57" w:rsidP="00216B57">
      <w:pPr>
        <w:pStyle w:val="Akapitzlist"/>
        <w:spacing w:before="240"/>
        <w:jc w:val="both"/>
        <w:rPr>
          <w:rFonts w:asciiTheme="minorHAnsi" w:eastAsiaTheme="minorHAnsi" w:hAnsiTheme="minorHAnsi" w:cs="Arial"/>
          <w:lang w:val="pl-PL"/>
        </w:rPr>
      </w:pPr>
      <w:r w:rsidRPr="0056447B">
        <w:rPr>
          <w:rFonts w:asciiTheme="minorHAnsi" w:eastAsiaTheme="minorHAnsi" w:hAnsiTheme="minorHAnsi" w:cs="Arial"/>
          <w:lang w:val="pl-PL"/>
        </w:rPr>
        <w:t xml:space="preserve">Jednocześnie załączam dokumenty/informacje </w:t>
      </w:r>
      <w:r w:rsidRPr="0056447B">
        <w:rPr>
          <w:rFonts w:asciiTheme="minorHAnsi" w:eastAsiaTheme="minorHAnsi" w:hAnsiTheme="minorHAnsi" w:cs="Arial"/>
          <w:i/>
          <w:iCs/>
          <w:lang w:val="pl-PL"/>
        </w:rPr>
        <w:t>(wymienić poniżej i załączyć do oferty)</w:t>
      </w:r>
      <w:r w:rsidRPr="0056447B">
        <w:rPr>
          <w:rFonts w:asciiTheme="minorHAnsi" w:eastAsiaTheme="minorHAnsi" w:hAnsiTheme="minorHAnsi" w:cs="Arial"/>
          <w:lang w:val="pl-PL"/>
        </w:rPr>
        <w:t>:</w:t>
      </w:r>
    </w:p>
    <w:p w14:paraId="34C50CF0" w14:textId="77777777" w:rsidR="00EA7159" w:rsidRPr="0056447B" w:rsidRDefault="00024413" w:rsidP="00584D44">
      <w:pPr>
        <w:pStyle w:val="Akapitzlist"/>
        <w:numPr>
          <w:ilvl w:val="0"/>
          <w:numId w:val="18"/>
        </w:numPr>
        <w:spacing w:line="271" w:lineRule="auto"/>
        <w:jc w:val="both"/>
        <w:rPr>
          <w:rFonts w:asciiTheme="minorHAnsi" w:eastAsiaTheme="minorHAnsi" w:hAnsiTheme="minorHAnsi" w:cs="Arial"/>
          <w:lang w:val="pl-PL"/>
        </w:rPr>
      </w:pPr>
      <w:r w:rsidRPr="0056447B">
        <w:rPr>
          <w:rFonts w:asciiTheme="minorHAnsi" w:eastAsiaTheme="minorHAnsi" w:hAnsiTheme="minorHAnsi" w:cs="Arial"/>
          <w:lang w:val="pl-PL"/>
        </w:rPr>
        <w:t>................................................................................................................</w:t>
      </w:r>
      <w:r w:rsidR="0056447B">
        <w:rPr>
          <w:rFonts w:asciiTheme="minorHAnsi" w:eastAsiaTheme="minorHAnsi" w:hAnsiTheme="minorHAnsi" w:cs="Arial"/>
          <w:lang w:val="pl-PL"/>
        </w:rPr>
        <w:t>....................</w:t>
      </w:r>
    </w:p>
    <w:p w14:paraId="068E102F" w14:textId="77777777" w:rsidR="00024413" w:rsidRPr="0056447B" w:rsidRDefault="00024413" w:rsidP="00024413">
      <w:pPr>
        <w:pStyle w:val="Akapitzlist"/>
        <w:numPr>
          <w:ilvl w:val="0"/>
          <w:numId w:val="18"/>
        </w:numPr>
        <w:spacing w:line="271" w:lineRule="auto"/>
        <w:jc w:val="both"/>
        <w:rPr>
          <w:rFonts w:asciiTheme="minorHAnsi" w:eastAsiaTheme="minorHAnsi" w:hAnsiTheme="minorHAnsi" w:cs="Arial"/>
          <w:lang w:val="pl-PL"/>
        </w:rPr>
      </w:pPr>
      <w:r w:rsidRPr="0056447B">
        <w:rPr>
          <w:rFonts w:asciiTheme="minorHAnsi" w:eastAsiaTheme="minorHAnsi" w:hAnsiTheme="minorHAnsi" w:cs="Arial"/>
          <w:lang w:val="pl-PL"/>
        </w:rPr>
        <w:t>................................................................................................................</w:t>
      </w:r>
      <w:r w:rsidR="0056447B">
        <w:rPr>
          <w:rFonts w:asciiTheme="minorHAnsi" w:eastAsiaTheme="minorHAnsi" w:hAnsiTheme="minorHAnsi" w:cs="Arial"/>
          <w:lang w:val="pl-PL"/>
        </w:rPr>
        <w:t>....................</w:t>
      </w:r>
    </w:p>
    <w:p w14:paraId="130F8902" w14:textId="0D04D608" w:rsidR="00287645" w:rsidRDefault="00EA7159" w:rsidP="00B532C0">
      <w:pPr>
        <w:ind w:left="705"/>
        <w:jc w:val="both"/>
        <w:rPr>
          <w:rFonts w:asciiTheme="minorHAnsi" w:hAnsiTheme="minorHAnsi" w:cs="Arial"/>
          <w:sz w:val="22"/>
          <w:szCs w:val="22"/>
          <w:lang w:val="pl-PL"/>
        </w:rPr>
      </w:pPr>
      <w:r w:rsidRPr="0056447B">
        <w:rPr>
          <w:rFonts w:asciiTheme="minorHAnsi" w:eastAsiaTheme="minorHAnsi" w:hAnsiTheme="minorHAnsi" w:cs="Arial"/>
          <w:lang w:val="pl-PL"/>
        </w:rPr>
        <w:t>potwier</w:t>
      </w:r>
      <w:r w:rsidR="00DB6512" w:rsidRPr="0056447B">
        <w:rPr>
          <w:rFonts w:asciiTheme="minorHAnsi" w:eastAsiaTheme="minorHAnsi" w:hAnsiTheme="minorHAnsi" w:cs="Arial"/>
          <w:lang w:val="pl-PL"/>
        </w:rPr>
        <w:t xml:space="preserve">dzające, że </w:t>
      </w:r>
      <w:r w:rsidR="00B532C0">
        <w:rPr>
          <w:rFonts w:asciiTheme="minorHAnsi" w:eastAsiaTheme="minorHAnsi" w:hAnsiTheme="minorHAnsi" w:cs="Arial"/>
          <w:lang w:val="pl-PL"/>
        </w:rPr>
        <w:t>przygotowanie oferty w postępowaniu nastąpiło niezależnie od innego wykonawcy należącego do tej samej grupy kapitałowej</w:t>
      </w:r>
      <w:r w:rsidR="00F471A4">
        <w:rPr>
          <w:rFonts w:asciiTheme="minorHAnsi" w:eastAsiaTheme="minorHAnsi" w:hAnsiTheme="minorHAnsi" w:cs="Arial"/>
          <w:lang w:val="pl-PL"/>
        </w:rPr>
        <w:t>, oraz że powiązania z wymienionym</w:t>
      </w:r>
      <w:r w:rsidR="00225E9A">
        <w:rPr>
          <w:rFonts w:asciiTheme="minorHAnsi" w:eastAsiaTheme="minorHAnsi" w:hAnsiTheme="minorHAnsi" w:cs="Arial"/>
          <w:lang w:val="pl-PL"/>
        </w:rPr>
        <w:t>(i) wykonawcą (</w:t>
      </w:r>
      <w:proofErr w:type="spellStart"/>
      <w:r w:rsidR="00225E9A">
        <w:rPr>
          <w:rFonts w:asciiTheme="minorHAnsi" w:eastAsiaTheme="minorHAnsi" w:hAnsiTheme="minorHAnsi" w:cs="Arial"/>
          <w:lang w:val="pl-PL"/>
        </w:rPr>
        <w:t>ami</w:t>
      </w:r>
      <w:proofErr w:type="spellEnd"/>
      <w:r w:rsidR="00225E9A">
        <w:rPr>
          <w:rFonts w:asciiTheme="minorHAnsi" w:eastAsiaTheme="minorHAnsi" w:hAnsiTheme="minorHAnsi" w:cs="Arial"/>
          <w:lang w:val="pl-PL"/>
        </w:rPr>
        <w:t>) nie pro</w:t>
      </w:r>
      <w:r w:rsidR="00DD0592">
        <w:rPr>
          <w:rFonts w:asciiTheme="minorHAnsi" w:eastAsiaTheme="minorHAnsi" w:hAnsiTheme="minorHAnsi" w:cs="Arial"/>
          <w:lang w:val="pl-PL"/>
        </w:rPr>
        <w:t>w</w:t>
      </w:r>
      <w:r w:rsidR="00225E9A">
        <w:rPr>
          <w:rFonts w:asciiTheme="minorHAnsi" w:eastAsiaTheme="minorHAnsi" w:hAnsiTheme="minorHAnsi" w:cs="Arial"/>
          <w:lang w:val="pl-PL"/>
        </w:rPr>
        <w:t>adzą do zakłócenia konkurencji w post</w:t>
      </w:r>
      <w:r w:rsidR="00DD0592">
        <w:rPr>
          <w:rFonts w:asciiTheme="minorHAnsi" w:eastAsiaTheme="minorHAnsi" w:hAnsiTheme="minorHAnsi" w:cs="Arial"/>
          <w:lang w:val="pl-PL"/>
        </w:rPr>
        <w:t>ę</w:t>
      </w:r>
      <w:r w:rsidR="00225E9A">
        <w:rPr>
          <w:rFonts w:asciiTheme="minorHAnsi" w:eastAsiaTheme="minorHAnsi" w:hAnsiTheme="minorHAnsi" w:cs="Arial"/>
          <w:lang w:val="pl-PL"/>
        </w:rPr>
        <w:t>powaniu o udzielenie niniejszego zamówienia.</w:t>
      </w:r>
      <w:r w:rsidR="00F471A4">
        <w:rPr>
          <w:rFonts w:asciiTheme="minorHAnsi" w:eastAsiaTheme="minorHAnsi" w:hAnsiTheme="minorHAnsi" w:cs="Arial"/>
          <w:lang w:val="pl-PL"/>
        </w:rPr>
        <w:t xml:space="preserve"> </w:t>
      </w:r>
    </w:p>
    <w:p w14:paraId="5607D277" w14:textId="77777777" w:rsidR="00C97225" w:rsidRPr="00287645" w:rsidRDefault="00C97225" w:rsidP="00584D44">
      <w:pPr>
        <w:spacing w:line="271" w:lineRule="auto"/>
        <w:ind w:left="705"/>
        <w:jc w:val="both"/>
        <w:rPr>
          <w:rFonts w:asciiTheme="minorHAnsi" w:hAnsiTheme="minorHAnsi" w:cs="Arial"/>
          <w:sz w:val="22"/>
          <w:szCs w:val="22"/>
          <w:lang w:val="pl-PL"/>
        </w:rPr>
      </w:pPr>
    </w:p>
    <w:p w14:paraId="0521F6AD" w14:textId="77777777" w:rsidR="00287645" w:rsidRPr="00287645" w:rsidRDefault="00287645" w:rsidP="00287645">
      <w:pPr>
        <w:ind w:left="3540" w:firstLine="708"/>
        <w:jc w:val="center"/>
        <w:rPr>
          <w:rFonts w:asciiTheme="minorHAnsi" w:hAnsiTheme="minorHAnsi"/>
          <w:i/>
          <w:color w:val="808080" w:themeColor="background1" w:themeShade="80"/>
          <w:sz w:val="18"/>
          <w:szCs w:val="18"/>
        </w:rPr>
      </w:pPr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-- </w:t>
      </w:r>
      <w:proofErr w:type="spellStart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kwalifikowany</w:t>
      </w:r>
      <w:proofErr w:type="spellEnd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podpis</w:t>
      </w:r>
      <w:proofErr w:type="spellEnd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elektroniczny</w:t>
      </w:r>
      <w:proofErr w:type="spellEnd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/ </w:t>
      </w:r>
    </w:p>
    <w:p w14:paraId="0300FD5A" w14:textId="77777777" w:rsidR="00287645" w:rsidRPr="00287645" w:rsidRDefault="00287645" w:rsidP="00287645">
      <w:pPr>
        <w:ind w:left="3540" w:firstLine="708"/>
        <w:jc w:val="center"/>
        <w:rPr>
          <w:rFonts w:asciiTheme="minorHAnsi" w:hAnsiTheme="minorHAnsi"/>
          <w:i/>
          <w:color w:val="808080" w:themeColor="background1" w:themeShade="80"/>
          <w:sz w:val="18"/>
          <w:szCs w:val="18"/>
        </w:rPr>
      </w:pPr>
      <w:proofErr w:type="spellStart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podpis</w:t>
      </w:r>
      <w:proofErr w:type="spellEnd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zaufany</w:t>
      </w:r>
      <w:proofErr w:type="spellEnd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/ </w:t>
      </w:r>
      <w:proofErr w:type="spellStart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podpis</w:t>
      </w:r>
      <w:proofErr w:type="spellEnd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osobisty</w:t>
      </w:r>
      <w:proofErr w:type="spellEnd"/>
    </w:p>
    <w:p w14:paraId="58042981" w14:textId="77777777" w:rsidR="00287645" w:rsidRDefault="00287645" w:rsidP="00287645">
      <w:pPr>
        <w:ind w:left="3540" w:firstLine="708"/>
        <w:jc w:val="center"/>
        <w:rPr>
          <w:rFonts w:asciiTheme="minorHAnsi" w:hAnsiTheme="minorHAnsi"/>
          <w:i/>
          <w:color w:val="808080" w:themeColor="background1" w:themeShade="80"/>
          <w:sz w:val="18"/>
          <w:szCs w:val="18"/>
        </w:rPr>
      </w:pPr>
      <w:proofErr w:type="spellStart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Wykonawcy</w:t>
      </w:r>
      <w:proofErr w:type="spellEnd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lub</w:t>
      </w:r>
      <w:proofErr w:type="spellEnd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osoby</w:t>
      </w:r>
      <w:proofErr w:type="spellEnd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upoważnionej</w:t>
      </w:r>
      <w:proofErr w:type="spellEnd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</w:t>
      </w:r>
    </w:p>
    <w:p w14:paraId="32B92277" w14:textId="77777777" w:rsidR="00105A9B" w:rsidRDefault="00105A9B" w:rsidP="00287645">
      <w:pPr>
        <w:ind w:left="3540" w:firstLine="708"/>
        <w:jc w:val="center"/>
        <w:rPr>
          <w:rFonts w:asciiTheme="minorHAnsi" w:hAnsiTheme="minorHAnsi"/>
          <w:i/>
          <w:color w:val="808080" w:themeColor="background1" w:themeShade="80"/>
          <w:sz w:val="18"/>
          <w:szCs w:val="18"/>
        </w:rPr>
      </w:pPr>
    </w:p>
    <w:p w14:paraId="639EDDF5" w14:textId="77777777" w:rsidR="00464FA6" w:rsidRPr="00287645" w:rsidRDefault="00464FA6" w:rsidP="00464FA6">
      <w:pPr>
        <w:spacing w:line="271" w:lineRule="auto"/>
        <w:jc w:val="both"/>
        <w:rPr>
          <w:rFonts w:asciiTheme="minorHAnsi" w:hAnsiTheme="minorHAnsi" w:cs="Arial"/>
          <w:sz w:val="20"/>
          <w:szCs w:val="20"/>
          <w:lang w:val="pl-PL"/>
        </w:rPr>
      </w:pPr>
      <w:r w:rsidRPr="00287645">
        <w:rPr>
          <w:rFonts w:asciiTheme="minorHAnsi" w:hAnsiTheme="minorHAnsi" w:cs="Arial"/>
          <w:sz w:val="20"/>
          <w:szCs w:val="20"/>
          <w:lang w:val="pl-PL"/>
        </w:rPr>
        <w:t>Uwaga</w:t>
      </w:r>
    </w:p>
    <w:p w14:paraId="60B5F27E" w14:textId="77777777" w:rsidR="00495902" w:rsidRPr="00287645" w:rsidRDefault="00154D25" w:rsidP="00533087">
      <w:pPr>
        <w:pStyle w:val="Akapitzlist"/>
        <w:numPr>
          <w:ilvl w:val="0"/>
          <w:numId w:val="37"/>
        </w:numPr>
        <w:jc w:val="both"/>
        <w:rPr>
          <w:rFonts w:asciiTheme="minorHAnsi" w:hAnsiTheme="minorHAnsi" w:cs="Arial"/>
          <w:iCs/>
          <w:sz w:val="20"/>
          <w:szCs w:val="20"/>
          <w:u w:val="single"/>
          <w:lang w:val="pl-PL" w:eastAsia="pl-PL"/>
        </w:rPr>
      </w:pPr>
      <w:r w:rsidRPr="00287645">
        <w:rPr>
          <w:rFonts w:asciiTheme="minorHAnsi" w:hAnsiTheme="minorHAnsi" w:cs="Arial"/>
          <w:sz w:val="20"/>
          <w:szCs w:val="20"/>
          <w:lang w:val="pl-PL"/>
        </w:rPr>
        <w:t>Nal</w:t>
      </w:r>
      <w:r w:rsidR="00287645" w:rsidRPr="00287645">
        <w:rPr>
          <w:rFonts w:asciiTheme="minorHAnsi" w:hAnsiTheme="minorHAnsi" w:cs="Arial"/>
          <w:sz w:val="20"/>
          <w:szCs w:val="20"/>
          <w:lang w:val="pl-PL"/>
        </w:rPr>
        <w:t>eży wypełnić pkt 1) albo pkt 2)</w:t>
      </w:r>
    </w:p>
    <w:p w14:paraId="3F24BA98" w14:textId="77777777" w:rsidR="004F6ADF" w:rsidRPr="00287645" w:rsidRDefault="004F6ADF" w:rsidP="00533087">
      <w:pPr>
        <w:pStyle w:val="Akapitzlist"/>
        <w:numPr>
          <w:ilvl w:val="0"/>
          <w:numId w:val="37"/>
        </w:numPr>
        <w:jc w:val="both"/>
        <w:rPr>
          <w:rFonts w:asciiTheme="minorHAnsi" w:hAnsiTheme="minorHAnsi" w:cs="Arial"/>
          <w:iCs/>
          <w:sz w:val="20"/>
          <w:szCs w:val="20"/>
          <w:u w:val="single"/>
          <w:lang w:val="pl-PL" w:eastAsia="pl-PL"/>
        </w:rPr>
      </w:pPr>
      <w:r w:rsidRPr="00287645">
        <w:rPr>
          <w:rFonts w:asciiTheme="minorHAnsi" w:hAnsiTheme="minorHAnsi" w:cs="Arial"/>
          <w:sz w:val="20"/>
          <w:szCs w:val="20"/>
          <w:lang w:val="pl-PL"/>
        </w:rPr>
        <w:t>W przypadku Wykonawców wspólnie ubiegających się o udzielenie zamówienia składa go każdy z członków konsorcjum lub wspólników spółki cywilnej</w:t>
      </w:r>
      <w:r w:rsidR="00C97225">
        <w:rPr>
          <w:rFonts w:asciiTheme="minorHAnsi" w:hAnsiTheme="minorHAnsi" w:cs="Arial"/>
          <w:sz w:val="20"/>
          <w:szCs w:val="20"/>
          <w:lang w:val="pl-PL"/>
        </w:rPr>
        <w:t>.</w:t>
      </w:r>
    </w:p>
    <w:sectPr w:rsidR="004F6ADF" w:rsidRPr="00287645" w:rsidSect="00225E9A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97828" w14:textId="77777777" w:rsidR="006A5F87" w:rsidRDefault="006A5F87" w:rsidP="00AC1A4B">
      <w:r>
        <w:separator/>
      </w:r>
    </w:p>
  </w:endnote>
  <w:endnote w:type="continuationSeparator" w:id="0">
    <w:p w14:paraId="6D064811" w14:textId="77777777" w:rsidR="006A5F87" w:rsidRDefault="006A5F87" w:rsidP="00AC1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6E42DA" w14:textId="77777777" w:rsidR="006A5F87" w:rsidRDefault="006A5F87" w:rsidP="00AC1A4B">
      <w:r>
        <w:separator/>
      </w:r>
    </w:p>
  </w:footnote>
  <w:footnote w:type="continuationSeparator" w:id="0">
    <w:p w14:paraId="0C0FB99A" w14:textId="77777777" w:rsidR="006A5F87" w:rsidRDefault="006A5F87" w:rsidP="00AC1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15" w:hanging="375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00000008"/>
    <w:multiLevelType w:val="multilevel"/>
    <w:tmpl w:val="7040B028"/>
    <w:name w:val="WW8Num8"/>
    <w:lvl w:ilvl="0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A"/>
    <w:multiLevelType w:val="multilevel"/>
    <w:tmpl w:val="26724E4C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  <w:rPr>
        <w:strike w:val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0C"/>
    <w:multiLevelType w:val="singleLevel"/>
    <w:tmpl w:val="F27C3F6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11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</w:abstractNum>
  <w:abstractNum w:abstractNumId="14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5" w15:restartNumberingAfterBreak="0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color w:val="auto"/>
      </w:rPr>
    </w:lvl>
  </w:abstractNum>
  <w:abstractNum w:abstractNumId="16" w15:restartNumberingAfterBreak="0">
    <w:nsid w:val="00000014"/>
    <w:multiLevelType w:val="multilevel"/>
    <w:tmpl w:val="0D00FE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0405246"/>
    <w:multiLevelType w:val="hybridMultilevel"/>
    <w:tmpl w:val="0B88E380"/>
    <w:lvl w:ilvl="0" w:tplc="04150017">
      <w:start w:val="1"/>
      <w:numFmt w:val="lowerLetter"/>
      <w:lvlText w:val="%1)"/>
      <w:lvlJc w:val="left"/>
      <w:pPr>
        <w:ind w:left="2115" w:hanging="360"/>
      </w:pPr>
    </w:lvl>
    <w:lvl w:ilvl="1" w:tplc="04150019" w:tentative="1">
      <w:start w:val="1"/>
      <w:numFmt w:val="lowerLetter"/>
      <w:lvlText w:val="%2."/>
      <w:lvlJc w:val="left"/>
      <w:pPr>
        <w:ind w:left="2835" w:hanging="360"/>
      </w:pPr>
    </w:lvl>
    <w:lvl w:ilvl="2" w:tplc="0415001B" w:tentative="1">
      <w:start w:val="1"/>
      <w:numFmt w:val="lowerRoman"/>
      <w:lvlText w:val="%3."/>
      <w:lvlJc w:val="right"/>
      <w:pPr>
        <w:ind w:left="3555" w:hanging="180"/>
      </w:pPr>
    </w:lvl>
    <w:lvl w:ilvl="3" w:tplc="0415000F" w:tentative="1">
      <w:start w:val="1"/>
      <w:numFmt w:val="decimal"/>
      <w:lvlText w:val="%4."/>
      <w:lvlJc w:val="left"/>
      <w:pPr>
        <w:ind w:left="4275" w:hanging="360"/>
      </w:pPr>
    </w:lvl>
    <w:lvl w:ilvl="4" w:tplc="04150019" w:tentative="1">
      <w:start w:val="1"/>
      <w:numFmt w:val="lowerLetter"/>
      <w:lvlText w:val="%5."/>
      <w:lvlJc w:val="left"/>
      <w:pPr>
        <w:ind w:left="4995" w:hanging="360"/>
      </w:pPr>
    </w:lvl>
    <w:lvl w:ilvl="5" w:tplc="0415001B" w:tentative="1">
      <w:start w:val="1"/>
      <w:numFmt w:val="lowerRoman"/>
      <w:lvlText w:val="%6."/>
      <w:lvlJc w:val="right"/>
      <w:pPr>
        <w:ind w:left="5715" w:hanging="180"/>
      </w:pPr>
    </w:lvl>
    <w:lvl w:ilvl="6" w:tplc="0415000F" w:tentative="1">
      <w:start w:val="1"/>
      <w:numFmt w:val="decimal"/>
      <w:lvlText w:val="%7."/>
      <w:lvlJc w:val="left"/>
      <w:pPr>
        <w:ind w:left="6435" w:hanging="360"/>
      </w:pPr>
    </w:lvl>
    <w:lvl w:ilvl="7" w:tplc="04150019" w:tentative="1">
      <w:start w:val="1"/>
      <w:numFmt w:val="lowerLetter"/>
      <w:lvlText w:val="%8."/>
      <w:lvlJc w:val="left"/>
      <w:pPr>
        <w:ind w:left="7155" w:hanging="360"/>
      </w:pPr>
    </w:lvl>
    <w:lvl w:ilvl="8" w:tplc="0415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18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90F2C0F"/>
    <w:multiLevelType w:val="hybridMultilevel"/>
    <w:tmpl w:val="F162DC2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0AEA56E6"/>
    <w:multiLevelType w:val="multilevel"/>
    <w:tmpl w:val="189C91DC"/>
    <w:name w:val="WW8Num59222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0B126C52"/>
    <w:multiLevelType w:val="hybridMultilevel"/>
    <w:tmpl w:val="94BEB5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EE16F8E"/>
    <w:multiLevelType w:val="hybridMultilevel"/>
    <w:tmpl w:val="1452DBF0"/>
    <w:lvl w:ilvl="0" w:tplc="248465DC">
      <w:start w:val="1"/>
      <w:numFmt w:val="upperRoman"/>
      <w:pStyle w:val="Nagwek1"/>
      <w:lvlText w:val="%1."/>
      <w:lvlJc w:val="left"/>
      <w:pPr>
        <w:tabs>
          <w:tab w:val="num" w:pos="720"/>
        </w:tabs>
        <w:ind w:left="567" w:hanging="567"/>
      </w:pPr>
      <w:rPr>
        <w:rFonts w:cs="Times New Roman" w:hint="default"/>
      </w:rPr>
    </w:lvl>
    <w:lvl w:ilvl="1" w:tplc="9A727FD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2" w:tplc="091AAEE4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3" w:tplc="5F2A21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E934167A">
      <w:start w:val="1"/>
      <w:numFmt w:val="bullet"/>
      <w:lvlText w:val=""/>
      <w:lvlJc w:val="left"/>
      <w:pPr>
        <w:tabs>
          <w:tab w:val="num" w:pos="3807"/>
        </w:tabs>
        <w:ind w:left="3807" w:hanging="567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13C22DE8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4" w15:restartNumberingAfterBreak="0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F374604"/>
    <w:multiLevelType w:val="hybridMultilevel"/>
    <w:tmpl w:val="91C2601A"/>
    <w:name w:val="WW8Num592222222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21BC688E"/>
    <w:multiLevelType w:val="hybridMultilevel"/>
    <w:tmpl w:val="4042B2DA"/>
    <w:lvl w:ilvl="0" w:tplc="2760134A">
      <w:start w:val="1"/>
      <w:numFmt w:val="decimal"/>
      <w:lvlText w:val="%1."/>
      <w:lvlJc w:val="left"/>
      <w:pPr>
        <w:ind w:left="502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23A93E07"/>
    <w:multiLevelType w:val="hybridMultilevel"/>
    <w:tmpl w:val="8160A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51840A7"/>
    <w:multiLevelType w:val="hybridMultilevel"/>
    <w:tmpl w:val="063446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7907218"/>
    <w:multiLevelType w:val="hybridMultilevel"/>
    <w:tmpl w:val="AE966196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 w15:restartNumberingAfterBreak="0">
    <w:nsid w:val="2EA05EBB"/>
    <w:multiLevelType w:val="multilevel"/>
    <w:tmpl w:val="B3322E9C"/>
    <w:name w:val="WW8Num59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1" w15:restartNumberingAfterBreak="0">
    <w:nsid w:val="2FE50E7E"/>
    <w:multiLevelType w:val="multilevel"/>
    <w:tmpl w:val="0415001F"/>
    <w:styleLink w:val="Styl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303477AB"/>
    <w:multiLevelType w:val="hybridMultilevel"/>
    <w:tmpl w:val="79985756"/>
    <w:name w:val="WW8Num59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3" w15:restartNumberingAfterBreak="0">
    <w:nsid w:val="331204C6"/>
    <w:multiLevelType w:val="hybridMultilevel"/>
    <w:tmpl w:val="C4A0D2C4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4" w15:restartNumberingAfterBreak="0">
    <w:nsid w:val="34461BC6"/>
    <w:multiLevelType w:val="hybridMultilevel"/>
    <w:tmpl w:val="603E8F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8E01F36"/>
    <w:multiLevelType w:val="hybridMultilevel"/>
    <w:tmpl w:val="166ECC54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6" w15:restartNumberingAfterBreak="0">
    <w:nsid w:val="439B5209"/>
    <w:multiLevelType w:val="hybridMultilevel"/>
    <w:tmpl w:val="EE7E06D8"/>
    <w:name w:val="WW8Num592222222222"/>
    <w:lvl w:ilvl="0" w:tplc="36326C44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37" w15:restartNumberingAfterBreak="0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B996332"/>
    <w:multiLevelType w:val="hybridMultilevel"/>
    <w:tmpl w:val="BC081CB2"/>
    <w:lvl w:ilvl="0" w:tplc="AE5A221A">
      <w:start w:val="1"/>
      <w:numFmt w:val="lowerLetter"/>
      <w:lvlText w:val="%1)"/>
      <w:lvlJc w:val="left"/>
      <w:pPr>
        <w:ind w:left="1494" w:hanging="360"/>
      </w:pPr>
      <w:rPr>
        <w:rFonts w:eastAsia="Verdana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9" w15:restartNumberingAfterBreak="0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04A79E6"/>
    <w:multiLevelType w:val="hybridMultilevel"/>
    <w:tmpl w:val="7CD4456A"/>
    <w:name w:val="WW8Num59222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54562D1B"/>
    <w:multiLevelType w:val="hybridMultilevel"/>
    <w:tmpl w:val="C29A487A"/>
    <w:lvl w:ilvl="0" w:tplc="B5E0CB7A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DCAA028A">
      <w:start w:val="9"/>
      <w:numFmt w:val="decimal"/>
      <w:lvlText w:val="%2."/>
      <w:lvlJc w:val="left"/>
      <w:pPr>
        <w:tabs>
          <w:tab w:val="num" w:pos="1418"/>
        </w:tabs>
        <w:ind w:left="1418" w:hanging="360"/>
      </w:pPr>
      <w:rPr>
        <w:rFonts w:cs="Times New Roman" w:hint="default"/>
      </w:rPr>
    </w:lvl>
    <w:lvl w:ilvl="2" w:tplc="FF420B28">
      <w:start w:val="1"/>
      <w:numFmt w:val="decimal"/>
      <w:lvlText w:val="%3)"/>
      <w:lvlJc w:val="left"/>
      <w:pPr>
        <w:tabs>
          <w:tab w:val="num" w:pos="338"/>
        </w:tabs>
        <w:ind w:left="338" w:hanging="360"/>
      </w:pPr>
      <w:rPr>
        <w:rFonts w:cs="Times New Roman" w:hint="default"/>
        <w:b/>
        <w:bCs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  <w:rPr>
        <w:rFonts w:cs="Times New Roman"/>
      </w:rPr>
    </w:lvl>
  </w:abstractNum>
  <w:abstractNum w:abstractNumId="43" w15:restartNumberingAfterBreak="0">
    <w:nsid w:val="5B9F329B"/>
    <w:multiLevelType w:val="hybridMultilevel"/>
    <w:tmpl w:val="83B67C9E"/>
    <w:lvl w:ilvl="0" w:tplc="E67495FC">
      <w:start w:val="19"/>
      <w:numFmt w:val="upperRoman"/>
      <w:lvlText w:val="%1."/>
      <w:lvlJc w:val="left"/>
      <w:pPr>
        <w:tabs>
          <w:tab w:val="num" w:pos="567"/>
        </w:tabs>
        <w:ind w:left="567" w:hanging="510"/>
      </w:pPr>
      <w:rPr>
        <w:rFonts w:ascii="Times New Roman" w:hAnsi="Times New Roman" w:cs="Times New Roman"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5E31407C"/>
    <w:multiLevelType w:val="hybridMultilevel"/>
    <w:tmpl w:val="48900AB4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5" w15:restartNumberingAfterBreak="0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6" w15:restartNumberingAfterBreak="0">
    <w:nsid w:val="605F77BC"/>
    <w:multiLevelType w:val="hybridMultilevel"/>
    <w:tmpl w:val="9A149DBC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7" w15:restartNumberingAfterBreak="0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8" w15:restartNumberingAfterBreak="0">
    <w:nsid w:val="62E5410B"/>
    <w:multiLevelType w:val="hybridMultilevel"/>
    <w:tmpl w:val="CD70BD2E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49" w15:restartNumberingAfterBreak="0">
    <w:nsid w:val="69C74A0F"/>
    <w:multiLevelType w:val="hybridMultilevel"/>
    <w:tmpl w:val="D9985D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FF425FF"/>
    <w:multiLevelType w:val="hybridMultilevel"/>
    <w:tmpl w:val="A0903054"/>
    <w:name w:val="WW8Num59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1" w15:restartNumberingAfterBreak="0">
    <w:nsid w:val="70972ACB"/>
    <w:multiLevelType w:val="hybridMultilevel"/>
    <w:tmpl w:val="A60C8D56"/>
    <w:lvl w:ilvl="0" w:tplc="3DB0EB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17F09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 w15:restartNumberingAfterBreak="0">
    <w:nsid w:val="71173EAE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3" w15:restartNumberingAfterBreak="0">
    <w:nsid w:val="71C30E88"/>
    <w:multiLevelType w:val="hybridMultilevel"/>
    <w:tmpl w:val="401CD618"/>
    <w:name w:val="WW8Num59222222222"/>
    <w:lvl w:ilvl="0" w:tplc="36326C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4" w15:restartNumberingAfterBreak="0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5" w15:restartNumberingAfterBreak="0">
    <w:nsid w:val="7727744D"/>
    <w:multiLevelType w:val="hybridMultilevel"/>
    <w:tmpl w:val="DEC4C07E"/>
    <w:lvl w:ilvl="0" w:tplc="36326C4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6" w15:restartNumberingAfterBreak="0">
    <w:nsid w:val="79C1276B"/>
    <w:multiLevelType w:val="hybridMultilevel"/>
    <w:tmpl w:val="00341A3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7" w15:restartNumberingAfterBreak="0">
    <w:nsid w:val="7D6B554C"/>
    <w:multiLevelType w:val="hybridMultilevel"/>
    <w:tmpl w:val="0EB6C2A0"/>
    <w:name w:val="WW8Num592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52"/>
  </w:num>
  <w:num w:numId="2">
    <w:abstractNumId w:val="42"/>
  </w:num>
  <w:num w:numId="3">
    <w:abstractNumId w:val="43"/>
  </w:num>
  <w:num w:numId="4">
    <w:abstractNumId w:val="22"/>
  </w:num>
  <w:num w:numId="5">
    <w:abstractNumId w:val="51"/>
  </w:num>
  <w:num w:numId="6">
    <w:abstractNumId w:val="18"/>
  </w:num>
  <w:num w:numId="7">
    <w:abstractNumId w:val="24"/>
  </w:num>
  <w:num w:numId="8">
    <w:abstractNumId w:val="39"/>
  </w:num>
  <w:num w:numId="9">
    <w:abstractNumId w:val="37"/>
  </w:num>
  <w:num w:numId="10">
    <w:abstractNumId w:val="38"/>
  </w:num>
  <w:num w:numId="11">
    <w:abstractNumId w:val="48"/>
  </w:num>
  <w:num w:numId="12">
    <w:abstractNumId w:val="35"/>
  </w:num>
  <w:num w:numId="13">
    <w:abstractNumId w:val="44"/>
  </w:num>
  <w:num w:numId="14">
    <w:abstractNumId w:val="46"/>
  </w:num>
  <w:num w:numId="15">
    <w:abstractNumId w:val="45"/>
  </w:num>
  <w:num w:numId="16">
    <w:abstractNumId w:val="27"/>
  </w:num>
  <w:num w:numId="17">
    <w:abstractNumId w:val="40"/>
  </w:num>
  <w:num w:numId="18">
    <w:abstractNumId w:val="47"/>
  </w:num>
  <w:num w:numId="19">
    <w:abstractNumId w:val="54"/>
  </w:num>
  <w:num w:numId="20">
    <w:abstractNumId w:val="31"/>
  </w:num>
  <w:num w:numId="21">
    <w:abstractNumId w:val="55"/>
  </w:num>
  <w:num w:numId="22">
    <w:abstractNumId w:val="17"/>
  </w:num>
  <w:num w:numId="23">
    <w:abstractNumId w:val="50"/>
  </w:num>
  <w:num w:numId="24">
    <w:abstractNumId w:val="41"/>
  </w:num>
  <w:num w:numId="25">
    <w:abstractNumId w:val="29"/>
  </w:num>
  <w:num w:numId="26">
    <w:abstractNumId w:val="32"/>
  </w:num>
  <w:num w:numId="27">
    <w:abstractNumId w:val="57"/>
  </w:num>
  <w:num w:numId="28">
    <w:abstractNumId w:val="25"/>
  </w:num>
  <w:num w:numId="29">
    <w:abstractNumId w:val="53"/>
  </w:num>
  <w:num w:numId="30">
    <w:abstractNumId w:val="36"/>
  </w:num>
  <w:num w:numId="31">
    <w:abstractNumId w:val="56"/>
  </w:num>
  <w:num w:numId="32">
    <w:abstractNumId w:val="49"/>
  </w:num>
  <w:num w:numId="33">
    <w:abstractNumId w:val="34"/>
  </w:num>
  <w:num w:numId="34">
    <w:abstractNumId w:val="21"/>
  </w:num>
  <w:num w:numId="35">
    <w:abstractNumId w:val="19"/>
  </w:num>
  <w:num w:numId="36">
    <w:abstractNumId w:val="33"/>
  </w:num>
  <w:num w:numId="37">
    <w:abstractNumId w:val="26"/>
  </w:num>
  <w:num w:numId="38">
    <w:abstractNumId w:val="28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4D25"/>
    <w:rsid w:val="00003D7B"/>
    <w:rsid w:val="00004C63"/>
    <w:rsid w:val="00007345"/>
    <w:rsid w:val="000210DD"/>
    <w:rsid w:val="0002205F"/>
    <w:rsid w:val="00024413"/>
    <w:rsid w:val="00033C13"/>
    <w:rsid w:val="0003731D"/>
    <w:rsid w:val="00042D20"/>
    <w:rsid w:val="0004511B"/>
    <w:rsid w:val="000518F2"/>
    <w:rsid w:val="00052821"/>
    <w:rsid w:val="000543C5"/>
    <w:rsid w:val="00061448"/>
    <w:rsid w:val="0007624C"/>
    <w:rsid w:val="000850C2"/>
    <w:rsid w:val="000879B8"/>
    <w:rsid w:val="00096CD5"/>
    <w:rsid w:val="00097572"/>
    <w:rsid w:val="000A0A2F"/>
    <w:rsid w:val="000A3371"/>
    <w:rsid w:val="000A687F"/>
    <w:rsid w:val="000B02C2"/>
    <w:rsid w:val="000B3000"/>
    <w:rsid w:val="000B425E"/>
    <w:rsid w:val="000B4F16"/>
    <w:rsid w:val="000B7C8F"/>
    <w:rsid w:val="000C0C8A"/>
    <w:rsid w:val="000C3A5B"/>
    <w:rsid w:val="000C6661"/>
    <w:rsid w:val="000D0922"/>
    <w:rsid w:val="000D0BEC"/>
    <w:rsid w:val="000D0CCE"/>
    <w:rsid w:val="000D3EB4"/>
    <w:rsid w:val="000D4556"/>
    <w:rsid w:val="000E528D"/>
    <w:rsid w:val="000E5EBD"/>
    <w:rsid w:val="000F3226"/>
    <w:rsid w:val="000F3E0A"/>
    <w:rsid w:val="000F449D"/>
    <w:rsid w:val="000F495C"/>
    <w:rsid w:val="000F5672"/>
    <w:rsid w:val="00100FC6"/>
    <w:rsid w:val="001030B9"/>
    <w:rsid w:val="001035D2"/>
    <w:rsid w:val="00103B7F"/>
    <w:rsid w:val="00105A9B"/>
    <w:rsid w:val="00111F96"/>
    <w:rsid w:val="00114A18"/>
    <w:rsid w:val="001205ED"/>
    <w:rsid w:val="0012574F"/>
    <w:rsid w:val="00130A93"/>
    <w:rsid w:val="00132699"/>
    <w:rsid w:val="0013318B"/>
    <w:rsid w:val="00137B9B"/>
    <w:rsid w:val="001424B4"/>
    <w:rsid w:val="001425BE"/>
    <w:rsid w:val="00143A38"/>
    <w:rsid w:val="00144359"/>
    <w:rsid w:val="00154D25"/>
    <w:rsid w:val="00156601"/>
    <w:rsid w:val="001575B6"/>
    <w:rsid w:val="00170D50"/>
    <w:rsid w:val="00174322"/>
    <w:rsid w:val="00176234"/>
    <w:rsid w:val="00176523"/>
    <w:rsid w:val="00176D5D"/>
    <w:rsid w:val="00176E05"/>
    <w:rsid w:val="001774AD"/>
    <w:rsid w:val="001777C8"/>
    <w:rsid w:val="00183252"/>
    <w:rsid w:val="00186230"/>
    <w:rsid w:val="0018702F"/>
    <w:rsid w:val="001906DD"/>
    <w:rsid w:val="001913B8"/>
    <w:rsid w:val="0019431F"/>
    <w:rsid w:val="001946E0"/>
    <w:rsid w:val="001A0879"/>
    <w:rsid w:val="001A0C9E"/>
    <w:rsid w:val="001A184F"/>
    <w:rsid w:val="001A26B4"/>
    <w:rsid w:val="001A485C"/>
    <w:rsid w:val="001A4888"/>
    <w:rsid w:val="001A5518"/>
    <w:rsid w:val="001A55F2"/>
    <w:rsid w:val="001A6A42"/>
    <w:rsid w:val="001B0030"/>
    <w:rsid w:val="001B01EE"/>
    <w:rsid w:val="001B07F0"/>
    <w:rsid w:val="001B0C4D"/>
    <w:rsid w:val="001C0B7A"/>
    <w:rsid w:val="001C3D2B"/>
    <w:rsid w:val="001C4935"/>
    <w:rsid w:val="001C6416"/>
    <w:rsid w:val="001C6847"/>
    <w:rsid w:val="001D0C5A"/>
    <w:rsid w:val="001E12D2"/>
    <w:rsid w:val="001E1620"/>
    <w:rsid w:val="001E1A60"/>
    <w:rsid w:val="001E44B3"/>
    <w:rsid w:val="001F0CBC"/>
    <w:rsid w:val="001F7D06"/>
    <w:rsid w:val="002001B2"/>
    <w:rsid w:val="00206B43"/>
    <w:rsid w:val="0021568A"/>
    <w:rsid w:val="00216B57"/>
    <w:rsid w:val="0022369A"/>
    <w:rsid w:val="00225E9A"/>
    <w:rsid w:val="00232668"/>
    <w:rsid w:val="0023508A"/>
    <w:rsid w:val="002358F6"/>
    <w:rsid w:val="002426B5"/>
    <w:rsid w:val="00243E53"/>
    <w:rsid w:val="002440E9"/>
    <w:rsid w:val="0024530D"/>
    <w:rsid w:val="0024631C"/>
    <w:rsid w:val="00250F21"/>
    <w:rsid w:val="0025181B"/>
    <w:rsid w:val="00251F59"/>
    <w:rsid w:val="00253CC9"/>
    <w:rsid w:val="00254FD0"/>
    <w:rsid w:val="00262DD9"/>
    <w:rsid w:val="0026671C"/>
    <w:rsid w:val="002676F2"/>
    <w:rsid w:val="00275936"/>
    <w:rsid w:val="002761F8"/>
    <w:rsid w:val="002803A4"/>
    <w:rsid w:val="00287645"/>
    <w:rsid w:val="00290F52"/>
    <w:rsid w:val="002913C2"/>
    <w:rsid w:val="00297BAD"/>
    <w:rsid w:val="002A20F6"/>
    <w:rsid w:val="002A2E2C"/>
    <w:rsid w:val="002A301D"/>
    <w:rsid w:val="002A380C"/>
    <w:rsid w:val="002A65B0"/>
    <w:rsid w:val="002A7262"/>
    <w:rsid w:val="002B5FE5"/>
    <w:rsid w:val="002B6174"/>
    <w:rsid w:val="002B63AA"/>
    <w:rsid w:val="002C2013"/>
    <w:rsid w:val="002C21DF"/>
    <w:rsid w:val="002D2663"/>
    <w:rsid w:val="002D72E3"/>
    <w:rsid w:val="002E2B97"/>
    <w:rsid w:val="002E5487"/>
    <w:rsid w:val="002E7D03"/>
    <w:rsid w:val="002F6C32"/>
    <w:rsid w:val="003021A4"/>
    <w:rsid w:val="0030424F"/>
    <w:rsid w:val="003144A6"/>
    <w:rsid w:val="00322CFD"/>
    <w:rsid w:val="003243A8"/>
    <w:rsid w:val="003254AF"/>
    <w:rsid w:val="00333721"/>
    <w:rsid w:val="003337D6"/>
    <w:rsid w:val="00343394"/>
    <w:rsid w:val="00345A78"/>
    <w:rsid w:val="00345BC0"/>
    <w:rsid w:val="00353DEA"/>
    <w:rsid w:val="00361F2E"/>
    <w:rsid w:val="0036314E"/>
    <w:rsid w:val="003712B3"/>
    <w:rsid w:val="00374748"/>
    <w:rsid w:val="00376644"/>
    <w:rsid w:val="00376C10"/>
    <w:rsid w:val="00380A42"/>
    <w:rsid w:val="00383084"/>
    <w:rsid w:val="00386B8A"/>
    <w:rsid w:val="0039290F"/>
    <w:rsid w:val="00392CBD"/>
    <w:rsid w:val="0039479E"/>
    <w:rsid w:val="00396BCB"/>
    <w:rsid w:val="00397716"/>
    <w:rsid w:val="003A43AC"/>
    <w:rsid w:val="003B1639"/>
    <w:rsid w:val="003B64F9"/>
    <w:rsid w:val="003C57D2"/>
    <w:rsid w:val="003C651B"/>
    <w:rsid w:val="003D256C"/>
    <w:rsid w:val="003D3A8E"/>
    <w:rsid w:val="003E21F8"/>
    <w:rsid w:val="003E2F5A"/>
    <w:rsid w:val="003E42F6"/>
    <w:rsid w:val="003E6664"/>
    <w:rsid w:val="003F3993"/>
    <w:rsid w:val="00403A20"/>
    <w:rsid w:val="00413FEC"/>
    <w:rsid w:val="00415464"/>
    <w:rsid w:val="004257D4"/>
    <w:rsid w:val="00427E50"/>
    <w:rsid w:val="0043150E"/>
    <w:rsid w:val="00432E52"/>
    <w:rsid w:val="00433A9F"/>
    <w:rsid w:val="00435437"/>
    <w:rsid w:val="00435CB3"/>
    <w:rsid w:val="0045421E"/>
    <w:rsid w:val="004572A4"/>
    <w:rsid w:val="00457BE6"/>
    <w:rsid w:val="00460775"/>
    <w:rsid w:val="0046273F"/>
    <w:rsid w:val="00464FA6"/>
    <w:rsid w:val="00470AE3"/>
    <w:rsid w:val="00472680"/>
    <w:rsid w:val="00474A25"/>
    <w:rsid w:val="004814D7"/>
    <w:rsid w:val="004818B6"/>
    <w:rsid w:val="004862BF"/>
    <w:rsid w:val="0049194D"/>
    <w:rsid w:val="0049252C"/>
    <w:rsid w:val="00495902"/>
    <w:rsid w:val="00497406"/>
    <w:rsid w:val="004A0359"/>
    <w:rsid w:val="004A05BD"/>
    <w:rsid w:val="004A239F"/>
    <w:rsid w:val="004A2A3F"/>
    <w:rsid w:val="004B1B51"/>
    <w:rsid w:val="004B412D"/>
    <w:rsid w:val="004B4E2D"/>
    <w:rsid w:val="004B7BA6"/>
    <w:rsid w:val="004B7C75"/>
    <w:rsid w:val="004C7174"/>
    <w:rsid w:val="004D11FB"/>
    <w:rsid w:val="004D1412"/>
    <w:rsid w:val="004D1D4D"/>
    <w:rsid w:val="004E075D"/>
    <w:rsid w:val="004E197F"/>
    <w:rsid w:val="004E75AF"/>
    <w:rsid w:val="004F3628"/>
    <w:rsid w:val="004F6A8F"/>
    <w:rsid w:val="004F6ADF"/>
    <w:rsid w:val="0050090C"/>
    <w:rsid w:val="00502EF4"/>
    <w:rsid w:val="00503C33"/>
    <w:rsid w:val="00507FBE"/>
    <w:rsid w:val="005101FE"/>
    <w:rsid w:val="005103BD"/>
    <w:rsid w:val="005104D2"/>
    <w:rsid w:val="00515A1A"/>
    <w:rsid w:val="00515AA6"/>
    <w:rsid w:val="00516F5E"/>
    <w:rsid w:val="00517F10"/>
    <w:rsid w:val="005229E8"/>
    <w:rsid w:val="00522D59"/>
    <w:rsid w:val="00526C5B"/>
    <w:rsid w:val="00527758"/>
    <w:rsid w:val="00530870"/>
    <w:rsid w:val="005327EF"/>
    <w:rsid w:val="00533087"/>
    <w:rsid w:val="00535B4A"/>
    <w:rsid w:val="005366E6"/>
    <w:rsid w:val="00537B52"/>
    <w:rsid w:val="0054433C"/>
    <w:rsid w:val="00544C5D"/>
    <w:rsid w:val="0054558D"/>
    <w:rsid w:val="00546BFD"/>
    <w:rsid w:val="00551D71"/>
    <w:rsid w:val="005537D8"/>
    <w:rsid w:val="00553A6F"/>
    <w:rsid w:val="00554830"/>
    <w:rsid w:val="00561C61"/>
    <w:rsid w:val="005622A5"/>
    <w:rsid w:val="0056447B"/>
    <w:rsid w:val="00566846"/>
    <w:rsid w:val="00567EBC"/>
    <w:rsid w:val="00572720"/>
    <w:rsid w:val="0057336B"/>
    <w:rsid w:val="005772D8"/>
    <w:rsid w:val="005776CA"/>
    <w:rsid w:val="00580263"/>
    <w:rsid w:val="005831DC"/>
    <w:rsid w:val="00584D44"/>
    <w:rsid w:val="0058613A"/>
    <w:rsid w:val="005941DD"/>
    <w:rsid w:val="005A05C7"/>
    <w:rsid w:val="005B3F32"/>
    <w:rsid w:val="005C083C"/>
    <w:rsid w:val="005C0E9C"/>
    <w:rsid w:val="005C26C5"/>
    <w:rsid w:val="005C338F"/>
    <w:rsid w:val="005C52D0"/>
    <w:rsid w:val="005C5883"/>
    <w:rsid w:val="005C78A1"/>
    <w:rsid w:val="005D56E6"/>
    <w:rsid w:val="005D6FC1"/>
    <w:rsid w:val="005E5282"/>
    <w:rsid w:val="005E72F5"/>
    <w:rsid w:val="005F2A5E"/>
    <w:rsid w:val="005F3D87"/>
    <w:rsid w:val="005F6186"/>
    <w:rsid w:val="00600ACB"/>
    <w:rsid w:val="0060367D"/>
    <w:rsid w:val="006042BF"/>
    <w:rsid w:val="0060516A"/>
    <w:rsid w:val="00614BBA"/>
    <w:rsid w:val="00621A02"/>
    <w:rsid w:val="006306FB"/>
    <w:rsid w:val="00633A6E"/>
    <w:rsid w:val="00635CC6"/>
    <w:rsid w:val="00637D1C"/>
    <w:rsid w:val="00640248"/>
    <w:rsid w:val="0064251B"/>
    <w:rsid w:val="00650876"/>
    <w:rsid w:val="006559E2"/>
    <w:rsid w:val="006559FE"/>
    <w:rsid w:val="00657B01"/>
    <w:rsid w:val="00662FFB"/>
    <w:rsid w:val="0066668F"/>
    <w:rsid w:val="00667025"/>
    <w:rsid w:val="006802C0"/>
    <w:rsid w:val="00680650"/>
    <w:rsid w:val="006877F8"/>
    <w:rsid w:val="006915D2"/>
    <w:rsid w:val="00697750"/>
    <w:rsid w:val="006A0A40"/>
    <w:rsid w:val="006A18FC"/>
    <w:rsid w:val="006A21E6"/>
    <w:rsid w:val="006A411C"/>
    <w:rsid w:val="006A5F87"/>
    <w:rsid w:val="006B1B34"/>
    <w:rsid w:val="006B2620"/>
    <w:rsid w:val="006B7025"/>
    <w:rsid w:val="006C53DA"/>
    <w:rsid w:val="006C76A1"/>
    <w:rsid w:val="006D171E"/>
    <w:rsid w:val="006D443F"/>
    <w:rsid w:val="006D5303"/>
    <w:rsid w:val="006D5E61"/>
    <w:rsid w:val="006D7279"/>
    <w:rsid w:val="006E17BC"/>
    <w:rsid w:val="006E240C"/>
    <w:rsid w:val="006E27DC"/>
    <w:rsid w:val="006E5880"/>
    <w:rsid w:val="006F014F"/>
    <w:rsid w:val="006F479A"/>
    <w:rsid w:val="00705822"/>
    <w:rsid w:val="00706834"/>
    <w:rsid w:val="00720F95"/>
    <w:rsid w:val="0072428C"/>
    <w:rsid w:val="007320C7"/>
    <w:rsid w:val="0073636F"/>
    <w:rsid w:val="007408D8"/>
    <w:rsid w:val="00745ABA"/>
    <w:rsid w:val="00752EAD"/>
    <w:rsid w:val="00753137"/>
    <w:rsid w:val="00757104"/>
    <w:rsid w:val="00761C04"/>
    <w:rsid w:val="00765E28"/>
    <w:rsid w:val="007725FD"/>
    <w:rsid w:val="00772BAA"/>
    <w:rsid w:val="007819F1"/>
    <w:rsid w:val="0079333B"/>
    <w:rsid w:val="007949BB"/>
    <w:rsid w:val="007A2D3A"/>
    <w:rsid w:val="007B2F9B"/>
    <w:rsid w:val="007C365B"/>
    <w:rsid w:val="007C4909"/>
    <w:rsid w:val="007C4C52"/>
    <w:rsid w:val="007C753C"/>
    <w:rsid w:val="007D18B0"/>
    <w:rsid w:val="007D2AD0"/>
    <w:rsid w:val="007E6EA9"/>
    <w:rsid w:val="007E706F"/>
    <w:rsid w:val="007E7130"/>
    <w:rsid w:val="007F271D"/>
    <w:rsid w:val="007F4954"/>
    <w:rsid w:val="007F5A5B"/>
    <w:rsid w:val="007F732D"/>
    <w:rsid w:val="007F7AC1"/>
    <w:rsid w:val="0080214E"/>
    <w:rsid w:val="008048BE"/>
    <w:rsid w:val="0080776B"/>
    <w:rsid w:val="00810052"/>
    <w:rsid w:val="00810851"/>
    <w:rsid w:val="008142D8"/>
    <w:rsid w:val="00816FDD"/>
    <w:rsid w:val="00822EFD"/>
    <w:rsid w:val="00835948"/>
    <w:rsid w:val="008365BB"/>
    <w:rsid w:val="008415CB"/>
    <w:rsid w:val="008453B4"/>
    <w:rsid w:val="0085309B"/>
    <w:rsid w:val="008543F8"/>
    <w:rsid w:val="00870385"/>
    <w:rsid w:val="008706E2"/>
    <w:rsid w:val="00875D96"/>
    <w:rsid w:val="00877524"/>
    <w:rsid w:val="00887D68"/>
    <w:rsid w:val="008942EC"/>
    <w:rsid w:val="00897AD9"/>
    <w:rsid w:val="008A0B7E"/>
    <w:rsid w:val="008A111D"/>
    <w:rsid w:val="008A2B71"/>
    <w:rsid w:val="008A48BB"/>
    <w:rsid w:val="008A52D1"/>
    <w:rsid w:val="008B4F46"/>
    <w:rsid w:val="008C1170"/>
    <w:rsid w:val="008C2FF4"/>
    <w:rsid w:val="008D15A0"/>
    <w:rsid w:val="008D57D9"/>
    <w:rsid w:val="008D7328"/>
    <w:rsid w:val="008E1B68"/>
    <w:rsid w:val="008E1E01"/>
    <w:rsid w:val="008E2F2B"/>
    <w:rsid w:val="008E790C"/>
    <w:rsid w:val="008F070E"/>
    <w:rsid w:val="008F0DE5"/>
    <w:rsid w:val="008F4735"/>
    <w:rsid w:val="008F4C40"/>
    <w:rsid w:val="008F7BC7"/>
    <w:rsid w:val="00900557"/>
    <w:rsid w:val="00902424"/>
    <w:rsid w:val="0090581E"/>
    <w:rsid w:val="0090701D"/>
    <w:rsid w:val="00915C3C"/>
    <w:rsid w:val="00916A5E"/>
    <w:rsid w:val="00920E11"/>
    <w:rsid w:val="0092215B"/>
    <w:rsid w:val="009235B0"/>
    <w:rsid w:val="00932C24"/>
    <w:rsid w:val="00936245"/>
    <w:rsid w:val="00937AD1"/>
    <w:rsid w:val="00944DFD"/>
    <w:rsid w:val="00945E3A"/>
    <w:rsid w:val="00946250"/>
    <w:rsid w:val="00951781"/>
    <w:rsid w:val="00960B99"/>
    <w:rsid w:val="009670C6"/>
    <w:rsid w:val="00973640"/>
    <w:rsid w:val="00974E28"/>
    <w:rsid w:val="009805D8"/>
    <w:rsid w:val="00985D96"/>
    <w:rsid w:val="00992E88"/>
    <w:rsid w:val="00996624"/>
    <w:rsid w:val="009A0997"/>
    <w:rsid w:val="009A2F7B"/>
    <w:rsid w:val="009A39A8"/>
    <w:rsid w:val="009A44A6"/>
    <w:rsid w:val="009A450D"/>
    <w:rsid w:val="009A464F"/>
    <w:rsid w:val="009A7500"/>
    <w:rsid w:val="009A7AFD"/>
    <w:rsid w:val="009B238D"/>
    <w:rsid w:val="009B57D3"/>
    <w:rsid w:val="009C03E9"/>
    <w:rsid w:val="009C2FFB"/>
    <w:rsid w:val="009C3725"/>
    <w:rsid w:val="009C3DB5"/>
    <w:rsid w:val="009D56EB"/>
    <w:rsid w:val="009E3A97"/>
    <w:rsid w:val="009E78E6"/>
    <w:rsid w:val="009F759B"/>
    <w:rsid w:val="00A017CD"/>
    <w:rsid w:val="00A01D5E"/>
    <w:rsid w:val="00A029A4"/>
    <w:rsid w:val="00A03F64"/>
    <w:rsid w:val="00A10748"/>
    <w:rsid w:val="00A11359"/>
    <w:rsid w:val="00A214DB"/>
    <w:rsid w:val="00A33F4B"/>
    <w:rsid w:val="00A3672D"/>
    <w:rsid w:val="00A4210D"/>
    <w:rsid w:val="00A43A4F"/>
    <w:rsid w:val="00A447AD"/>
    <w:rsid w:val="00A45003"/>
    <w:rsid w:val="00A46220"/>
    <w:rsid w:val="00A5110F"/>
    <w:rsid w:val="00A57B18"/>
    <w:rsid w:val="00A654C3"/>
    <w:rsid w:val="00A72283"/>
    <w:rsid w:val="00A73CB1"/>
    <w:rsid w:val="00A760E8"/>
    <w:rsid w:val="00A80B78"/>
    <w:rsid w:val="00A86A97"/>
    <w:rsid w:val="00A87E96"/>
    <w:rsid w:val="00A91090"/>
    <w:rsid w:val="00A938D7"/>
    <w:rsid w:val="00A942F8"/>
    <w:rsid w:val="00A96953"/>
    <w:rsid w:val="00AA0318"/>
    <w:rsid w:val="00AA25AC"/>
    <w:rsid w:val="00AA3052"/>
    <w:rsid w:val="00AA4C31"/>
    <w:rsid w:val="00AA6E61"/>
    <w:rsid w:val="00AB3CA3"/>
    <w:rsid w:val="00AB4A0A"/>
    <w:rsid w:val="00AC1A4B"/>
    <w:rsid w:val="00AC50FD"/>
    <w:rsid w:val="00AD2BA6"/>
    <w:rsid w:val="00AD36D3"/>
    <w:rsid w:val="00AD48E1"/>
    <w:rsid w:val="00AE0A4C"/>
    <w:rsid w:val="00AE6B17"/>
    <w:rsid w:val="00AF1AE7"/>
    <w:rsid w:val="00AF4BB6"/>
    <w:rsid w:val="00AF501A"/>
    <w:rsid w:val="00B017FA"/>
    <w:rsid w:val="00B049B0"/>
    <w:rsid w:val="00B05ACA"/>
    <w:rsid w:val="00B060A8"/>
    <w:rsid w:val="00B11DD6"/>
    <w:rsid w:val="00B16B7C"/>
    <w:rsid w:val="00B21F14"/>
    <w:rsid w:val="00B224AA"/>
    <w:rsid w:val="00B25263"/>
    <w:rsid w:val="00B309DE"/>
    <w:rsid w:val="00B33F6A"/>
    <w:rsid w:val="00B346FA"/>
    <w:rsid w:val="00B4070E"/>
    <w:rsid w:val="00B407E4"/>
    <w:rsid w:val="00B42E1F"/>
    <w:rsid w:val="00B432B6"/>
    <w:rsid w:val="00B51CEA"/>
    <w:rsid w:val="00B532C0"/>
    <w:rsid w:val="00B56E4B"/>
    <w:rsid w:val="00B614C2"/>
    <w:rsid w:val="00B6652B"/>
    <w:rsid w:val="00B66763"/>
    <w:rsid w:val="00B7142D"/>
    <w:rsid w:val="00B86934"/>
    <w:rsid w:val="00B94DE2"/>
    <w:rsid w:val="00BA0CA8"/>
    <w:rsid w:val="00BA5221"/>
    <w:rsid w:val="00BA6D6F"/>
    <w:rsid w:val="00BA6EA5"/>
    <w:rsid w:val="00BB6FF9"/>
    <w:rsid w:val="00BC3520"/>
    <w:rsid w:val="00BC3774"/>
    <w:rsid w:val="00BD0693"/>
    <w:rsid w:val="00BD11C1"/>
    <w:rsid w:val="00BE2F0C"/>
    <w:rsid w:val="00BE5AA3"/>
    <w:rsid w:val="00BF2CD7"/>
    <w:rsid w:val="00BF4048"/>
    <w:rsid w:val="00BF7925"/>
    <w:rsid w:val="00C0232F"/>
    <w:rsid w:val="00C057C2"/>
    <w:rsid w:val="00C063BD"/>
    <w:rsid w:val="00C1393F"/>
    <w:rsid w:val="00C21EFC"/>
    <w:rsid w:val="00C24ED3"/>
    <w:rsid w:val="00C3247D"/>
    <w:rsid w:val="00C33CB9"/>
    <w:rsid w:val="00C43E16"/>
    <w:rsid w:val="00C4642D"/>
    <w:rsid w:val="00C51360"/>
    <w:rsid w:val="00C52262"/>
    <w:rsid w:val="00C528CC"/>
    <w:rsid w:val="00C536E0"/>
    <w:rsid w:val="00C5485D"/>
    <w:rsid w:val="00C5665B"/>
    <w:rsid w:val="00C60B6E"/>
    <w:rsid w:val="00C62A70"/>
    <w:rsid w:val="00C63D12"/>
    <w:rsid w:val="00C65D0F"/>
    <w:rsid w:val="00C71829"/>
    <w:rsid w:val="00C722FC"/>
    <w:rsid w:val="00C74B42"/>
    <w:rsid w:val="00C74E34"/>
    <w:rsid w:val="00C81F35"/>
    <w:rsid w:val="00C82D28"/>
    <w:rsid w:val="00C861FF"/>
    <w:rsid w:val="00C86B48"/>
    <w:rsid w:val="00C92D43"/>
    <w:rsid w:val="00C93B51"/>
    <w:rsid w:val="00C962E3"/>
    <w:rsid w:val="00C97225"/>
    <w:rsid w:val="00CB0645"/>
    <w:rsid w:val="00CB20B6"/>
    <w:rsid w:val="00CB233F"/>
    <w:rsid w:val="00CB607A"/>
    <w:rsid w:val="00CC06CB"/>
    <w:rsid w:val="00CC1A49"/>
    <w:rsid w:val="00CD3467"/>
    <w:rsid w:val="00CD3A0D"/>
    <w:rsid w:val="00CE0112"/>
    <w:rsid w:val="00CF3224"/>
    <w:rsid w:val="00CF5982"/>
    <w:rsid w:val="00CF6106"/>
    <w:rsid w:val="00CF6E4A"/>
    <w:rsid w:val="00CF759C"/>
    <w:rsid w:val="00D02ABA"/>
    <w:rsid w:val="00D03963"/>
    <w:rsid w:val="00D06FF6"/>
    <w:rsid w:val="00D15343"/>
    <w:rsid w:val="00D17425"/>
    <w:rsid w:val="00D17B1E"/>
    <w:rsid w:val="00D2088B"/>
    <w:rsid w:val="00D23926"/>
    <w:rsid w:val="00D23E5D"/>
    <w:rsid w:val="00D25A6C"/>
    <w:rsid w:val="00D25FA1"/>
    <w:rsid w:val="00D322B0"/>
    <w:rsid w:val="00D32C00"/>
    <w:rsid w:val="00D33B93"/>
    <w:rsid w:val="00D3758B"/>
    <w:rsid w:val="00D51146"/>
    <w:rsid w:val="00D61F41"/>
    <w:rsid w:val="00D64458"/>
    <w:rsid w:val="00D65A2A"/>
    <w:rsid w:val="00D67E84"/>
    <w:rsid w:val="00D70136"/>
    <w:rsid w:val="00D70D7A"/>
    <w:rsid w:val="00D71401"/>
    <w:rsid w:val="00D7797B"/>
    <w:rsid w:val="00D8658E"/>
    <w:rsid w:val="00D872E7"/>
    <w:rsid w:val="00D91E20"/>
    <w:rsid w:val="00D92BDE"/>
    <w:rsid w:val="00D92C71"/>
    <w:rsid w:val="00DA1A10"/>
    <w:rsid w:val="00DA232C"/>
    <w:rsid w:val="00DB1861"/>
    <w:rsid w:val="00DB2896"/>
    <w:rsid w:val="00DB58C2"/>
    <w:rsid w:val="00DB6512"/>
    <w:rsid w:val="00DC13B8"/>
    <w:rsid w:val="00DC1CC9"/>
    <w:rsid w:val="00DC3AD5"/>
    <w:rsid w:val="00DD0592"/>
    <w:rsid w:val="00DD48BB"/>
    <w:rsid w:val="00DD7798"/>
    <w:rsid w:val="00DD7D43"/>
    <w:rsid w:val="00DE17E8"/>
    <w:rsid w:val="00DE36E8"/>
    <w:rsid w:val="00DE3975"/>
    <w:rsid w:val="00DE5C81"/>
    <w:rsid w:val="00DE5DDB"/>
    <w:rsid w:val="00DE6AE5"/>
    <w:rsid w:val="00DF0641"/>
    <w:rsid w:val="00DF0FD7"/>
    <w:rsid w:val="00DF23CC"/>
    <w:rsid w:val="00DF5CFD"/>
    <w:rsid w:val="00E0013B"/>
    <w:rsid w:val="00E0043D"/>
    <w:rsid w:val="00E0151B"/>
    <w:rsid w:val="00E02093"/>
    <w:rsid w:val="00E0377C"/>
    <w:rsid w:val="00E10DFD"/>
    <w:rsid w:val="00E2323C"/>
    <w:rsid w:val="00E23A00"/>
    <w:rsid w:val="00E27721"/>
    <w:rsid w:val="00E3036A"/>
    <w:rsid w:val="00E334B8"/>
    <w:rsid w:val="00E34751"/>
    <w:rsid w:val="00E42204"/>
    <w:rsid w:val="00E435E0"/>
    <w:rsid w:val="00E456DD"/>
    <w:rsid w:val="00E53960"/>
    <w:rsid w:val="00E551B3"/>
    <w:rsid w:val="00E553D3"/>
    <w:rsid w:val="00E571C7"/>
    <w:rsid w:val="00E60BE2"/>
    <w:rsid w:val="00E61382"/>
    <w:rsid w:val="00E61D6E"/>
    <w:rsid w:val="00E66602"/>
    <w:rsid w:val="00E677EF"/>
    <w:rsid w:val="00E84950"/>
    <w:rsid w:val="00E8713F"/>
    <w:rsid w:val="00E93065"/>
    <w:rsid w:val="00E93DC1"/>
    <w:rsid w:val="00E96193"/>
    <w:rsid w:val="00EA0872"/>
    <w:rsid w:val="00EA7159"/>
    <w:rsid w:val="00EB1CC9"/>
    <w:rsid w:val="00EB26E6"/>
    <w:rsid w:val="00EB65C2"/>
    <w:rsid w:val="00EC3073"/>
    <w:rsid w:val="00EC4E1B"/>
    <w:rsid w:val="00EC6E93"/>
    <w:rsid w:val="00EC7D87"/>
    <w:rsid w:val="00EC7FBD"/>
    <w:rsid w:val="00ED19A1"/>
    <w:rsid w:val="00ED6F8A"/>
    <w:rsid w:val="00ED7E81"/>
    <w:rsid w:val="00EE37D1"/>
    <w:rsid w:val="00EF32F0"/>
    <w:rsid w:val="00F0174B"/>
    <w:rsid w:val="00F07FD5"/>
    <w:rsid w:val="00F11EC5"/>
    <w:rsid w:val="00F17D3B"/>
    <w:rsid w:val="00F21140"/>
    <w:rsid w:val="00F317E5"/>
    <w:rsid w:val="00F33725"/>
    <w:rsid w:val="00F33898"/>
    <w:rsid w:val="00F34F99"/>
    <w:rsid w:val="00F3723F"/>
    <w:rsid w:val="00F401D1"/>
    <w:rsid w:val="00F42E9A"/>
    <w:rsid w:val="00F463F1"/>
    <w:rsid w:val="00F471A4"/>
    <w:rsid w:val="00F55BCE"/>
    <w:rsid w:val="00F64313"/>
    <w:rsid w:val="00F64665"/>
    <w:rsid w:val="00F6554B"/>
    <w:rsid w:val="00F65565"/>
    <w:rsid w:val="00F769D0"/>
    <w:rsid w:val="00F776C0"/>
    <w:rsid w:val="00F84E28"/>
    <w:rsid w:val="00F87359"/>
    <w:rsid w:val="00F87512"/>
    <w:rsid w:val="00F8758E"/>
    <w:rsid w:val="00F90F36"/>
    <w:rsid w:val="00F9137D"/>
    <w:rsid w:val="00F9364A"/>
    <w:rsid w:val="00F94645"/>
    <w:rsid w:val="00F96317"/>
    <w:rsid w:val="00FA043F"/>
    <w:rsid w:val="00FA2CC7"/>
    <w:rsid w:val="00FB12C5"/>
    <w:rsid w:val="00FB4B39"/>
    <w:rsid w:val="00FB6AAD"/>
    <w:rsid w:val="00FC11F6"/>
    <w:rsid w:val="00FC20E6"/>
    <w:rsid w:val="00FC2256"/>
    <w:rsid w:val="00FC6C12"/>
    <w:rsid w:val="00FD5EE9"/>
    <w:rsid w:val="00FD69E4"/>
    <w:rsid w:val="00FD7937"/>
    <w:rsid w:val="00FE1D24"/>
    <w:rsid w:val="00FE43BF"/>
    <w:rsid w:val="00FE79B0"/>
    <w:rsid w:val="00FF0C62"/>
    <w:rsid w:val="00FF5088"/>
    <w:rsid w:val="00FF56A9"/>
    <w:rsid w:val="00FF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570AC"/>
  <w15:docId w15:val="{2A735104-DEAC-4870-9E33-1F6ABF43E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059C45-8F29-4564-9815-F339C740B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330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elorenc</dc:creator>
  <cp:lastModifiedBy>Edyta</cp:lastModifiedBy>
  <cp:revision>26</cp:revision>
  <cp:lastPrinted>2021-10-21T08:13:00Z</cp:lastPrinted>
  <dcterms:created xsi:type="dcterms:W3CDTF">2021-03-26T08:18:00Z</dcterms:created>
  <dcterms:modified xsi:type="dcterms:W3CDTF">2021-10-21T08:13:00Z</dcterms:modified>
</cp:coreProperties>
</file>