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156A" w14:textId="77777777" w:rsidR="005E6B89" w:rsidRPr="00E61382" w:rsidRDefault="005E6B89" w:rsidP="005E6B89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B620887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56447B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5C380D7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56447B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2D8EBD15" w14:textId="77777777" w:rsidR="005E6B89" w:rsidRPr="0056447B" w:rsidRDefault="005E6B89" w:rsidP="005E6B89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74730E2B" w14:textId="3940806D" w:rsidR="005E6B89" w:rsidRDefault="005E6B89" w:rsidP="005E6B89">
      <w:pPr>
        <w:jc w:val="both"/>
        <w:rPr>
          <w:rFonts w:asciiTheme="minorHAnsi" w:hAnsiTheme="minorHAnsi" w:cs="Arial"/>
          <w:b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</w:t>
      </w:r>
      <w:proofErr w:type="spellStart"/>
      <w:r w:rsidRPr="0056447B">
        <w:rPr>
          <w:rFonts w:asciiTheme="minorHAnsi" w:hAnsiTheme="minorHAnsi" w:cs="Arial"/>
          <w:lang w:val="pl-PL"/>
        </w:rPr>
        <w:t>Pzp</w:t>
      </w:r>
      <w:proofErr w:type="spellEnd"/>
      <w:r w:rsidRPr="0056447B">
        <w:rPr>
          <w:rFonts w:asciiTheme="minorHAnsi" w:hAnsiTheme="minorHAnsi" w:cs="Arial"/>
          <w:lang w:val="pl-PL"/>
        </w:rPr>
        <w:t xml:space="preserve"> </w:t>
      </w:r>
      <w:r w:rsidRPr="0056447B">
        <w:rPr>
          <w:rFonts w:asciiTheme="minorHAnsi" w:eastAsia="Verdana,Bold" w:hAnsiTheme="minorHAnsi" w:cs="Arial"/>
          <w:lang w:val="pl-PL" w:eastAsia="pl-PL"/>
        </w:rPr>
        <w:t>pn.</w:t>
      </w:r>
      <w:r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Pr="005E6B89">
        <w:rPr>
          <w:rFonts w:asciiTheme="minorHAnsi" w:hAnsiTheme="minorHAnsi" w:cs="Arial"/>
          <w:b/>
          <w:lang w:val="pl-PL"/>
        </w:rPr>
        <w:t>Rozbudowa stadionu lekkoatletycznego, piłkarskiego wraz z zagospodarowaniem przyległego terenu i infrastrukturą techniczną  przy ul. Olsztyńskiej 14 w Dobrym Mieście</w:t>
      </w:r>
    </w:p>
    <w:p w14:paraId="7CF36B33" w14:textId="77777777" w:rsidR="005E6B89" w:rsidRDefault="005E6B89" w:rsidP="005E6B89">
      <w:pPr>
        <w:jc w:val="both"/>
        <w:rPr>
          <w:rFonts w:asciiTheme="minorHAnsi" w:hAnsiTheme="minorHAnsi" w:cs="Arial"/>
          <w:lang w:val="pl-PL"/>
        </w:rPr>
      </w:pPr>
    </w:p>
    <w:p w14:paraId="21646CCE" w14:textId="77777777" w:rsidR="005E6B89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24AED642" w14:textId="77777777" w:rsidR="005E6B89" w:rsidRDefault="005E6B89" w:rsidP="005E6B89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Pr="00225E9A">
        <w:rPr>
          <w:rFonts w:asciiTheme="minorHAnsi" w:hAnsiTheme="minorHAnsi" w:cs="Arial"/>
          <w:lang w:val="pl-PL"/>
        </w:rPr>
        <w:t xml:space="preserve">nformuję (my), że Wykonawca, którego reprezentuję (my) należy do grupy kapitałowej, o której mowa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5E9A">
        <w:rPr>
          <w:rFonts w:asciiTheme="minorHAnsi" w:hAnsiTheme="minorHAnsi" w:cstheme="minorHAnsi"/>
        </w:rPr>
        <w:t>następującymi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wykonawcami</w:t>
      </w:r>
      <w:proofErr w:type="spellEnd"/>
      <w:r w:rsidRPr="00225E9A">
        <w:rPr>
          <w:rFonts w:asciiTheme="minorHAnsi" w:hAnsiTheme="minorHAnsi" w:cstheme="minorHAnsi"/>
        </w:rPr>
        <w:t xml:space="preserve">, </w:t>
      </w:r>
      <w:proofErr w:type="spellStart"/>
      <w:r w:rsidRPr="00225E9A">
        <w:rPr>
          <w:rFonts w:asciiTheme="minorHAnsi" w:hAnsiTheme="minorHAnsi" w:cstheme="minorHAnsi"/>
        </w:rPr>
        <w:t>którzy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złożyli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odrębne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oferty</w:t>
      </w:r>
      <w:proofErr w:type="spellEnd"/>
      <w:r w:rsidRPr="00225E9A">
        <w:rPr>
          <w:rFonts w:asciiTheme="minorHAnsi" w:hAnsiTheme="minorHAnsi" w:cstheme="minorHAnsi"/>
        </w:rPr>
        <w:t xml:space="preserve"> w </w:t>
      </w:r>
      <w:proofErr w:type="spellStart"/>
      <w:r w:rsidRPr="00225E9A">
        <w:rPr>
          <w:rFonts w:asciiTheme="minorHAnsi" w:hAnsiTheme="minorHAnsi" w:cstheme="minorHAnsi"/>
        </w:rPr>
        <w:t>niniejszym</w:t>
      </w:r>
      <w:proofErr w:type="spellEnd"/>
      <w:r w:rsidRPr="00225E9A">
        <w:rPr>
          <w:rFonts w:asciiTheme="minorHAnsi" w:hAnsiTheme="minorHAnsi" w:cstheme="minorHAnsi"/>
        </w:rPr>
        <w:t xml:space="preserve"> </w:t>
      </w:r>
      <w:proofErr w:type="spellStart"/>
      <w:r w:rsidRPr="00225E9A">
        <w:rPr>
          <w:rFonts w:asciiTheme="minorHAnsi" w:hAnsiTheme="minorHAnsi" w:cstheme="minorHAnsi"/>
        </w:rPr>
        <w:t>postępowaniu</w:t>
      </w:r>
      <w:proofErr w:type="spellEnd"/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kapitałowej, oraz że powiązania z wymienionym(i) wykonawcą (</w:t>
      </w:r>
      <w:proofErr w:type="spellStart"/>
      <w:r>
        <w:rPr>
          <w:rFonts w:asciiTheme="minorHAnsi" w:eastAsiaTheme="minorHAnsi" w:hAnsiTheme="minorHAnsi" w:cs="Arial"/>
          <w:lang w:val="pl-PL"/>
        </w:rPr>
        <w:t>ami</w:t>
      </w:r>
      <w:proofErr w:type="spellEnd"/>
      <w:r>
        <w:rPr>
          <w:rFonts w:asciiTheme="minorHAnsi" w:eastAsiaTheme="minorHAnsi" w:hAnsiTheme="minorHAnsi" w:cs="Arial"/>
          <w:lang w:val="pl-PL"/>
        </w:rPr>
        <w:t xml:space="preserve">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p w14:paraId="58DC8B0D" w14:textId="18A0DAB3" w:rsidR="004F6ADF" w:rsidRPr="005E6B89" w:rsidRDefault="004F6ADF" w:rsidP="005E6B89"/>
    <w:sectPr w:rsidR="004F6ADF" w:rsidRPr="005E6B89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D595" w14:textId="77777777" w:rsidR="00863F2F" w:rsidRDefault="00863F2F" w:rsidP="00AC1A4B">
      <w:r>
        <w:separator/>
      </w:r>
    </w:p>
  </w:endnote>
  <w:endnote w:type="continuationSeparator" w:id="0">
    <w:p w14:paraId="6A99C281" w14:textId="77777777" w:rsidR="00863F2F" w:rsidRDefault="00863F2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9CF" w14:textId="77777777" w:rsidR="00863F2F" w:rsidRDefault="00863F2F" w:rsidP="00AC1A4B">
      <w:r>
        <w:separator/>
      </w:r>
    </w:p>
  </w:footnote>
  <w:footnote w:type="continuationSeparator" w:id="0">
    <w:p w14:paraId="138814A4" w14:textId="77777777" w:rsidR="00863F2F" w:rsidRDefault="00863F2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43"/>
  </w:num>
  <w:num w:numId="4">
    <w:abstractNumId w:val="22"/>
  </w:num>
  <w:num w:numId="5">
    <w:abstractNumId w:val="51"/>
  </w:num>
  <w:num w:numId="6">
    <w:abstractNumId w:val="18"/>
  </w:num>
  <w:num w:numId="7">
    <w:abstractNumId w:val="24"/>
  </w:num>
  <w:num w:numId="8">
    <w:abstractNumId w:val="39"/>
  </w:num>
  <w:num w:numId="9">
    <w:abstractNumId w:val="37"/>
  </w:num>
  <w:num w:numId="10">
    <w:abstractNumId w:val="38"/>
  </w:num>
  <w:num w:numId="11">
    <w:abstractNumId w:val="48"/>
  </w:num>
  <w:num w:numId="12">
    <w:abstractNumId w:val="35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40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1"/>
  </w:num>
  <w:num w:numId="25">
    <w:abstractNumId w:val="29"/>
  </w:num>
  <w:num w:numId="26">
    <w:abstractNumId w:val="32"/>
  </w:num>
  <w:num w:numId="27">
    <w:abstractNumId w:val="57"/>
  </w:num>
  <w:num w:numId="28">
    <w:abstractNumId w:val="25"/>
  </w:num>
  <w:num w:numId="29">
    <w:abstractNumId w:val="53"/>
  </w:num>
  <w:num w:numId="30">
    <w:abstractNumId w:val="36"/>
  </w:num>
  <w:num w:numId="31">
    <w:abstractNumId w:val="56"/>
  </w:num>
  <w:num w:numId="32">
    <w:abstractNumId w:val="49"/>
  </w:num>
  <w:num w:numId="33">
    <w:abstractNumId w:val="34"/>
  </w:num>
  <w:num w:numId="34">
    <w:abstractNumId w:val="21"/>
  </w:num>
  <w:num w:numId="35">
    <w:abstractNumId w:val="19"/>
  </w:num>
  <w:num w:numId="36">
    <w:abstractNumId w:val="33"/>
  </w:num>
  <w:num w:numId="37">
    <w:abstractNumId w:val="26"/>
  </w:num>
  <w:num w:numId="3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15</cp:revision>
  <cp:lastPrinted>2021-10-29T08:53:00Z</cp:lastPrinted>
  <dcterms:created xsi:type="dcterms:W3CDTF">2021-03-26T08:18:00Z</dcterms:created>
  <dcterms:modified xsi:type="dcterms:W3CDTF">2021-10-29T08:53:00Z</dcterms:modified>
</cp:coreProperties>
</file>