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336E4C3E" w14:textId="6B465424" w:rsidR="000C033F" w:rsidRDefault="00154D25" w:rsidP="000C033F">
      <w:pPr>
        <w:jc w:val="both"/>
        <w:rPr>
          <w:rFonts w:asciiTheme="minorHAnsi" w:hAnsiTheme="minorHAnsi" w:cs="Arial"/>
          <w:b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r w:rsidR="00096477">
        <w:rPr>
          <w:rFonts w:asciiTheme="minorHAnsi" w:hAnsiTheme="minorHAnsi" w:cs="Arial"/>
          <w:lang w:val="pl-PL"/>
        </w:rPr>
        <w:t>na</w:t>
      </w:r>
      <w:r w:rsidR="000C033F">
        <w:rPr>
          <w:rFonts w:asciiTheme="minorHAnsi" w:hAnsiTheme="minorHAnsi" w:cs="Arial"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Wykonanie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zadania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inwestycyjnego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pn</w:t>
      </w:r>
      <w:proofErr w:type="spellEnd"/>
      <w:r w:rsidR="000C033F">
        <w:rPr>
          <w:rFonts w:asciiTheme="minorHAnsi" w:hAnsiTheme="minorHAnsi" w:cs="Arial"/>
          <w:b/>
          <w:bCs/>
        </w:rPr>
        <w:t>. „</w:t>
      </w:r>
      <w:proofErr w:type="spellStart"/>
      <w:r w:rsidR="000C033F">
        <w:rPr>
          <w:rFonts w:asciiTheme="minorHAnsi" w:hAnsiTheme="minorHAnsi" w:cs="Arial"/>
          <w:b/>
          <w:bCs/>
        </w:rPr>
        <w:t>Budowa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kontenerowego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szaletu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miejskiego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w </w:t>
      </w:r>
      <w:proofErr w:type="spellStart"/>
      <w:r w:rsidR="000C033F">
        <w:rPr>
          <w:rFonts w:asciiTheme="minorHAnsi" w:hAnsiTheme="minorHAnsi" w:cs="Arial"/>
          <w:b/>
          <w:bCs/>
        </w:rPr>
        <w:t>Dobrym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Mieście</w:t>
      </w:r>
      <w:proofErr w:type="spellEnd"/>
      <w:r w:rsidR="000C033F">
        <w:rPr>
          <w:rFonts w:asciiTheme="minorHAnsi" w:hAnsiTheme="minorHAnsi" w:cs="Arial"/>
          <w:b/>
          <w:bCs/>
        </w:rPr>
        <w:t xml:space="preserve">”, dz. nr </w:t>
      </w:r>
      <w:proofErr w:type="spellStart"/>
      <w:r w:rsidR="000C033F">
        <w:rPr>
          <w:rFonts w:asciiTheme="minorHAnsi" w:hAnsiTheme="minorHAnsi" w:cs="Arial"/>
          <w:b/>
          <w:bCs/>
        </w:rPr>
        <w:t>geod</w:t>
      </w:r>
      <w:proofErr w:type="spellEnd"/>
      <w:r w:rsidR="000C033F">
        <w:rPr>
          <w:rFonts w:asciiTheme="minorHAnsi" w:hAnsiTheme="minorHAnsi" w:cs="Arial"/>
          <w:b/>
          <w:bCs/>
        </w:rPr>
        <w:t xml:space="preserve">. 102/26, 102/76 </w:t>
      </w:r>
      <w:proofErr w:type="spellStart"/>
      <w:r w:rsidR="000C033F">
        <w:rPr>
          <w:rFonts w:asciiTheme="minorHAnsi" w:hAnsiTheme="minorHAnsi" w:cs="Arial"/>
          <w:b/>
          <w:bCs/>
        </w:rPr>
        <w:t>obr</w:t>
      </w:r>
      <w:proofErr w:type="spellEnd"/>
      <w:r w:rsidR="000C033F">
        <w:rPr>
          <w:rFonts w:asciiTheme="minorHAnsi" w:hAnsiTheme="minorHAnsi" w:cs="Arial"/>
          <w:b/>
          <w:bCs/>
        </w:rPr>
        <w:t xml:space="preserve">. 1 </w:t>
      </w:r>
      <w:proofErr w:type="spellStart"/>
      <w:r w:rsidR="000C033F">
        <w:rPr>
          <w:rFonts w:asciiTheme="minorHAnsi" w:hAnsiTheme="minorHAnsi" w:cs="Arial"/>
          <w:b/>
          <w:bCs/>
        </w:rPr>
        <w:t>miasta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Dobre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Miasto </w:t>
      </w:r>
      <w:proofErr w:type="spellStart"/>
      <w:r w:rsidR="000C033F">
        <w:rPr>
          <w:rFonts w:asciiTheme="minorHAnsi" w:hAnsiTheme="minorHAnsi" w:cs="Arial"/>
          <w:b/>
          <w:bCs/>
        </w:rPr>
        <w:t>gmina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</w:t>
      </w:r>
      <w:proofErr w:type="spellStart"/>
      <w:r w:rsidR="000C033F">
        <w:rPr>
          <w:rFonts w:asciiTheme="minorHAnsi" w:hAnsiTheme="minorHAnsi" w:cs="Arial"/>
          <w:b/>
          <w:bCs/>
        </w:rPr>
        <w:t>Dobre</w:t>
      </w:r>
      <w:proofErr w:type="spellEnd"/>
      <w:r w:rsidR="000C033F">
        <w:rPr>
          <w:rFonts w:asciiTheme="minorHAnsi" w:hAnsiTheme="minorHAnsi" w:cs="Arial"/>
          <w:b/>
          <w:bCs/>
        </w:rPr>
        <w:t xml:space="preserve"> Miasto</w:t>
      </w:r>
    </w:p>
    <w:p w14:paraId="4D76E264" w14:textId="296FBAD2" w:rsidR="00497406" w:rsidRDefault="00497406" w:rsidP="00497406">
      <w:pPr>
        <w:jc w:val="both"/>
        <w:rPr>
          <w:rFonts w:asciiTheme="minorHAnsi" w:hAnsiTheme="minorHAnsi" w:cs="Arial"/>
          <w:lang w:val="pl-PL"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F19E" w14:textId="77777777" w:rsidR="00A14E78" w:rsidRDefault="00A14E78" w:rsidP="00AC1A4B">
      <w:r>
        <w:separator/>
      </w:r>
    </w:p>
  </w:endnote>
  <w:endnote w:type="continuationSeparator" w:id="0">
    <w:p w14:paraId="085B0A30" w14:textId="77777777" w:rsidR="00A14E78" w:rsidRDefault="00A14E7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8582" w14:textId="77777777" w:rsidR="00A14E78" w:rsidRDefault="00A14E78" w:rsidP="00AC1A4B">
      <w:r>
        <w:separator/>
      </w:r>
    </w:p>
  </w:footnote>
  <w:footnote w:type="continuationSeparator" w:id="0">
    <w:p w14:paraId="036B4948" w14:textId="77777777" w:rsidR="00A14E78" w:rsidRDefault="00A14E7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43"/>
  </w:num>
  <w:num w:numId="4">
    <w:abstractNumId w:val="22"/>
  </w:num>
  <w:num w:numId="5">
    <w:abstractNumId w:val="51"/>
  </w:num>
  <w:num w:numId="6">
    <w:abstractNumId w:val="18"/>
  </w:num>
  <w:num w:numId="7">
    <w:abstractNumId w:val="24"/>
  </w:num>
  <w:num w:numId="8">
    <w:abstractNumId w:val="39"/>
  </w:num>
  <w:num w:numId="9">
    <w:abstractNumId w:val="37"/>
  </w:num>
  <w:num w:numId="10">
    <w:abstractNumId w:val="38"/>
  </w:num>
  <w:num w:numId="11">
    <w:abstractNumId w:val="48"/>
  </w:num>
  <w:num w:numId="12">
    <w:abstractNumId w:val="35"/>
  </w:num>
  <w:num w:numId="13">
    <w:abstractNumId w:val="44"/>
  </w:num>
  <w:num w:numId="14">
    <w:abstractNumId w:val="46"/>
  </w:num>
  <w:num w:numId="15">
    <w:abstractNumId w:val="45"/>
  </w:num>
  <w:num w:numId="16">
    <w:abstractNumId w:val="27"/>
  </w:num>
  <w:num w:numId="17">
    <w:abstractNumId w:val="40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1"/>
  </w:num>
  <w:num w:numId="25">
    <w:abstractNumId w:val="29"/>
  </w:num>
  <w:num w:numId="26">
    <w:abstractNumId w:val="32"/>
  </w:num>
  <w:num w:numId="27">
    <w:abstractNumId w:val="57"/>
  </w:num>
  <w:num w:numId="28">
    <w:abstractNumId w:val="25"/>
  </w:num>
  <w:num w:numId="29">
    <w:abstractNumId w:val="53"/>
  </w:num>
  <w:num w:numId="30">
    <w:abstractNumId w:val="36"/>
  </w:num>
  <w:num w:numId="31">
    <w:abstractNumId w:val="56"/>
  </w:num>
  <w:num w:numId="32">
    <w:abstractNumId w:val="49"/>
  </w:num>
  <w:num w:numId="33">
    <w:abstractNumId w:val="34"/>
  </w:num>
  <w:num w:numId="34">
    <w:abstractNumId w:val="21"/>
  </w:num>
  <w:num w:numId="35">
    <w:abstractNumId w:val="19"/>
  </w:num>
  <w:num w:numId="36">
    <w:abstractNumId w:val="33"/>
  </w:num>
  <w:num w:numId="37">
    <w:abstractNumId w:val="26"/>
  </w:num>
  <w:num w:numId="3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477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33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B62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649F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45D15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5BF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4E78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4918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33</cp:revision>
  <cp:lastPrinted>2021-12-06T10:55:00Z</cp:lastPrinted>
  <dcterms:created xsi:type="dcterms:W3CDTF">2021-03-26T08:18:00Z</dcterms:created>
  <dcterms:modified xsi:type="dcterms:W3CDTF">2021-12-06T10:56:00Z</dcterms:modified>
</cp:coreProperties>
</file>