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8F31" w14:textId="7D50AA68" w:rsidR="004C454B" w:rsidRDefault="00A54CFA" w:rsidP="004C454B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noProof/>
          <w:lang w:val="pl-PL"/>
        </w:rPr>
        <w:drawing>
          <wp:inline distT="0" distB="0" distL="0" distR="0" wp14:anchorId="1AA6487A" wp14:editId="6B94015C">
            <wp:extent cx="5103237" cy="1123927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729" cy="112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156A" w14:textId="5FCD5DB3" w:rsidR="005E6B89" w:rsidRPr="00E61382" w:rsidRDefault="005E6B89" w:rsidP="001E6CE8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>
        <w:rPr>
          <w:rFonts w:asciiTheme="minorHAnsi" w:hAnsiTheme="minorHAnsi" w:cs="Arial"/>
          <w:b/>
          <w:lang w:val="pl-PL"/>
        </w:rPr>
        <w:t>5</w:t>
      </w:r>
      <w:r w:rsidRPr="00E61382">
        <w:rPr>
          <w:rFonts w:asciiTheme="minorHAnsi" w:hAnsiTheme="minorHAnsi" w:cs="Arial"/>
          <w:b/>
          <w:lang w:val="pl-PL"/>
        </w:rPr>
        <w:t xml:space="preserve"> do SWZ</w:t>
      </w:r>
    </w:p>
    <w:p w14:paraId="04553065" w14:textId="77777777" w:rsidR="005E6B89" w:rsidRPr="00287645" w:rsidRDefault="005E6B89" w:rsidP="005E6B89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5E6B89" w:rsidRPr="00287645" w14:paraId="29D32F30" w14:textId="77777777" w:rsidTr="008A77DE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532E3E99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0245E5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E449CAD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293B8DF6" w14:textId="77777777" w:rsidR="005E6B89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6CC1EC9B" w14:textId="77777777" w:rsidR="005E6B89" w:rsidRPr="00287645" w:rsidRDefault="005E6B89" w:rsidP="008A77D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669EF92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Oświadczenie </w:t>
            </w:r>
          </w:p>
          <w:p w14:paraId="7BC86CE2" w14:textId="77777777" w:rsidR="005E6B89" w:rsidRPr="0039290F" w:rsidRDefault="005E6B89" w:rsidP="008A77DE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o przynależności lub braku przynależności </w:t>
            </w:r>
          </w:p>
          <w:p w14:paraId="53060AA5" w14:textId="77777777" w:rsidR="005E6B89" w:rsidRPr="00287645" w:rsidRDefault="005E6B89" w:rsidP="008A77D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39290F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 tej samej grupy kapitałowej</w:t>
            </w:r>
          </w:p>
        </w:tc>
      </w:tr>
    </w:tbl>
    <w:p w14:paraId="25C616B6" w14:textId="77777777" w:rsidR="005E6B89" w:rsidRPr="00287645" w:rsidRDefault="005E6B89" w:rsidP="005E6B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3B620887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3AEDF6AA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87645">
        <w:rPr>
          <w:rFonts w:asciiTheme="minorHAnsi" w:hAnsiTheme="minorHAnsi" w:cs="Arial"/>
          <w:sz w:val="22"/>
          <w:szCs w:val="22"/>
          <w:lang w:val="pl-PL"/>
        </w:rPr>
        <w:t>J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a </w:t>
      </w:r>
      <w:r w:rsidRPr="00287645">
        <w:rPr>
          <w:rFonts w:asciiTheme="minorHAnsi" w:hAnsiTheme="minorHAnsi" w:cs="Arial"/>
          <w:sz w:val="22"/>
          <w:szCs w:val="22"/>
          <w:lang w:val="pl-PL"/>
        </w:rPr>
        <w:t>(</w:t>
      </w:r>
      <w:r>
        <w:rPr>
          <w:rFonts w:asciiTheme="minorHAnsi" w:hAnsiTheme="minorHAnsi" w:cs="Arial"/>
          <w:sz w:val="22"/>
          <w:szCs w:val="22"/>
          <w:lang w:val="pl-PL"/>
        </w:rPr>
        <w:t>my</w:t>
      </w:r>
      <w:r w:rsidRPr="00287645">
        <w:rPr>
          <w:rFonts w:asciiTheme="minorHAnsi" w:hAnsiTheme="minorHAnsi" w:cs="Arial"/>
          <w:sz w:val="22"/>
          <w:szCs w:val="22"/>
          <w:lang w:val="pl-PL"/>
        </w:rPr>
        <w:t xml:space="preserve">) 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niżej podpisany (ni) </w:t>
      </w:r>
    </w:p>
    <w:p w14:paraId="561CA682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42C9F6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EBBB2F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hAnsiTheme="minorHAnsi" w:cs="Arial"/>
          <w:sz w:val="22"/>
          <w:szCs w:val="22"/>
          <w:lang w:val="pl-PL"/>
        </w:rPr>
        <w:t>działając w imieniu i na rzecz</w:t>
      </w:r>
    </w:p>
    <w:p w14:paraId="1478DD95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7BD958FE" w14:textId="77777777" w:rsidR="005E6B89" w:rsidRPr="0056447B" w:rsidRDefault="005E6B89" w:rsidP="005E6B89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nazwa wykonawcy)</w:t>
      </w:r>
    </w:p>
    <w:p w14:paraId="5C380D7F" w14:textId="77777777" w:rsidR="005E6B89" w:rsidRPr="0056447B" w:rsidRDefault="005E6B89" w:rsidP="005E6B8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D6A997A" w14:textId="77777777" w:rsidR="005E6B89" w:rsidRPr="0056447B" w:rsidRDefault="005E6B89" w:rsidP="005E6B89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4521580A" w14:textId="1B5B7B88" w:rsidR="001E6CE8" w:rsidRDefault="005E6B89" w:rsidP="005E6B89">
      <w:pPr>
        <w:jc w:val="both"/>
        <w:rPr>
          <w:rFonts w:asciiTheme="minorHAnsi" w:eastAsiaTheme="minorHAnsi" w:hAnsiTheme="minorHAnsi" w:cs="Arial"/>
          <w:b/>
          <w:bCs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w odpowiedzi na wezwanie Zamawiającego w postępowaniu o udzielenie zamówienia publicznego </w:t>
      </w:r>
      <w:r w:rsidRPr="00EA7757">
        <w:rPr>
          <w:rFonts w:asciiTheme="minorHAnsi" w:hAnsiTheme="minorHAnsi" w:cs="Arial"/>
          <w:lang w:val="pl-PL"/>
        </w:rPr>
        <w:t xml:space="preserve">prowadzonego w trybie podstawowym na podstawie art. 275 pkt 1 ustawy Pzp </w:t>
      </w:r>
      <w:r w:rsidRPr="00EA7757">
        <w:rPr>
          <w:rFonts w:asciiTheme="minorHAnsi" w:eastAsia="Verdana,Bold" w:hAnsiTheme="minorHAnsi" w:cs="Arial"/>
          <w:lang w:val="pl-PL" w:eastAsia="pl-PL"/>
        </w:rPr>
        <w:t>pn.</w:t>
      </w:r>
      <w:r w:rsidRPr="00EA7757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="001E6CE8" w:rsidRPr="00EA7757">
        <w:rPr>
          <w:rFonts w:asciiTheme="minorHAnsi" w:eastAsiaTheme="minorHAnsi" w:hAnsiTheme="minorHAnsi" w:cs="Arial"/>
          <w:b/>
          <w:bCs/>
          <w:lang w:val="pl-PL"/>
        </w:rPr>
        <w:t>Budowa PSZOK w Dobrym Mieście</w:t>
      </w:r>
    </w:p>
    <w:p w14:paraId="1F9ED09F" w14:textId="77777777" w:rsidR="001E6CE8" w:rsidRPr="001E6CE8" w:rsidRDefault="001E6CE8" w:rsidP="005E6B89">
      <w:pPr>
        <w:jc w:val="both"/>
        <w:rPr>
          <w:rFonts w:asciiTheme="minorHAnsi" w:eastAsiaTheme="minorHAnsi" w:hAnsiTheme="minorHAnsi" w:cs="Arial"/>
          <w:b/>
          <w:bCs/>
          <w:lang w:val="pl-PL"/>
        </w:rPr>
      </w:pPr>
    </w:p>
    <w:p w14:paraId="21646CCE" w14:textId="77777777" w:rsidR="005E6B89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14:paraId="625E5706" w14:textId="77777777" w:rsidR="005E6B89" w:rsidRPr="00225E9A" w:rsidRDefault="005E6B89" w:rsidP="005E6B89">
      <w:pPr>
        <w:pStyle w:val="Bezodstpw"/>
        <w:numPr>
          <w:ilvl w:val="0"/>
          <w:numId w:val="38"/>
        </w:numPr>
        <w:tabs>
          <w:tab w:val="left" w:pos="1276"/>
          <w:tab w:val="left" w:pos="1418"/>
          <w:tab w:val="left" w:pos="1843"/>
        </w:tabs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I</w:t>
      </w:r>
      <w:r w:rsidRPr="00225E9A">
        <w:rPr>
          <w:rFonts w:asciiTheme="minorHAnsi" w:hAnsiTheme="minorHAnsi" w:cs="Arial"/>
          <w:lang w:val="pl-PL"/>
        </w:rPr>
        <w:t xml:space="preserve">nformuję (my), że Wykonawca, którego reprezentuję (my) należy do grupy kapitałowej, o której mowa w art. 108 ust. 1 pkt 5 ustawy Prawo zamówień publicznych, wraz </w:t>
      </w:r>
      <w:r w:rsidRPr="00225E9A">
        <w:rPr>
          <w:rFonts w:ascii="Arial" w:hAnsi="Arial" w:cs="Arial"/>
          <w:sz w:val="20"/>
          <w:szCs w:val="20"/>
        </w:rPr>
        <w:t xml:space="preserve">z </w:t>
      </w:r>
      <w:r w:rsidRPr="00225E9A">
        <w:rPr>
          <w:rFonts w:asciiTheme="minorHAnsi" w:hAnsiTheme="minorHAnsi" w:cstheme="minorHAnsi"/>
        </w:rPr>
        <w:t>następującymi wykonawcami, którzy złożyli odrębne oferty w niniejszym postępowaniu</w:t>
      </w:r>
      <w:r w:rsidRPr="00225E9A">
        <w:rPr>
          <w:rFonts w:asciiTheme="minorHAnsi" w:hAnsiTheme="minorHAnsi" w:cs="Arial"/>
          <w:lang w:val="pl-PL"/>
        </w:rPr>
        <w:t xml:space="preserve">. </w:t>
      </w:r>
    </w:p>
    <w:p w14:paraId="583D7218" w14:textId="77777777" w:rsidR="005E6B89" w:rsidRPr="0056447B" w:rsidRDefault="005E6B89" w:rsidP="005E6B89">
      <w:pPr>
        <w:pStyle w:val="Akapitzlist"/>
        <w:spacing w:before="240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Jednocześnie załączam dokumenty/informacje </w:t>
      </w:r>
      <w:r w:rsidRPr="0056447B">
        <w:rPr>
          <w:rFonts w:asciiTheme="minorHAnsi" w:eastAsiaTheme="minorHAnsi" w:hAnsiTheme="minorHAnsi" w:cs="Arial"/>
          <w:i/>
          <w:iCs/>
          <w:lang w:val="pl-PL"/>
        </w:rPr>
        <w:t>(wymienić poniżej i załączyć do oferty)</w:t>
      </w:r>
      <w:r w:rsidRPr="0056447B">
        <w:rPr>
          <w:rFonts w:asciiTheme="minorHAnsi" w:eastAsiaTheme="minorHAnsi" w:hAnsiTheme="minorHAnsi" w:cs="Arial"/>
          <w:lang w:val="pl-PL"/>
        </w:rPr>
        <w:t>:</w:t>
      </w:r>
    </w:p>
    <w:p w14:paraId="484EF8A8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18A61B20" w14:textId="77777777" w:rsidR="005E6B89" w:rsidRPr="0056447B" w:rsidRDefault="005E6B89" w:rsidP="005E6B89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>................................................................................................................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....................</w:t>
      </w:r>
    </w:p>
    <w:p w14:paraId="376B6927" w14:textId="77777777" w:rsidR="005E6B89" w:rsidRDefault="005E6B89" w:rsidP="005E6B89">
      <w:pPr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6447B">
        <w:rPr>
          <w:rFonts w:asciiTheme="minorHAnsi" w:eastAsiaTheme="minorHAnsi" w:hAnsiTheme="minorHAnsi" w:cs="Arial"/>
          <w:lang w:val="pl-PL"/>
        </w:rPr>
        <w:t xml:space="preserve">potwierdzające, że </w:t>
      </w:r>
      <w:r>
        <w:rPr>
          <w:rFonts w:asciiTheme="minorHAnsi" w:eastAsiaTheme="minorHAnsi" w:hAnsiTheme="minorHAnsi" w:cs="Arial"/>
          <w:lang w:val="pl-PL"/>
        </w:rPr>
        <w:t xml:space="preserve">przygotowanie oferty w postępowaniu nastąpiło niezależnie od innego wykonawcy należącego do tej samej grupy kapitałowej, oraz że powiązania z wymienionym(i) wykonawcą (ami) nie prowadzą do zakłócenia konkurencji w postępowaniu o udzielenie niniejszego zamówienia. </w:t>
      </w:r>
    </w:p>
    <w:p w14:paraId="2EADBE6F" w14:textId="77777777" w:rsidR="005E6B89" w:rsidRPr="00287645" w:rsidRDefault="005E6B89" w:rsidP="005E6B89">
      <w:pPr>
        <w:spacing w:line="271" w:lineRule="auto"/>
        <w:ind w:left="705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A6F63D1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7E552B4E" w14:textId="77777777" w:rsidR="005E6B89" w:rsidRPr="00287645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246B3C22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40EEB44D" w14:textId="77777777" w:rsidR="005E6B89" w:rsidRDefault="005E6B89" w:rsidP="005E6B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087C08C" w14:textId="77777777" w:rsidR="005E6B89" w:rsidRPr="00287645" w:rsidRDefault="005E6B89" w:rsidP="005E6B89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Uwaga</w:t>
      </w:r>
    </w:p>
    <w:p w14:paraId="12F274C8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Należy wypełnić pkt 1) albo pkt 2)</w:t>
      </w:r>
    </w:p>
    <w:p w14:paraId="7A76DFCA" w14:textId="77777777" w:rsidR="005E6B89" w:rsidRPr="00287645" w:rsidRDefault="005E6B89" w:rsidP="005E6B89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iCs/>
          <w:sz w:val="20"/>
          <w:szCs w:val="20"/>
          <w:u w:val="single"/>
          <w:lang w:val="pl-PL" w:eastAsia="pl-PL"/>
        </w:rPr>
      </w:pPr>
      <w:r w:rsidRPr="00287645">
        <w:rPr>
          <w:rFonts w:asciiTheme="minorHAnsi" w:hAnsiTheme="minorHAnsi" w:cs="Arial"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  <w:r>
        <w:rPr>
          <w:rFonts w:asciiTheme="minorHAnsi" w:hAnsiTheme="minorHAnsi" w:cs="Arial"/>
          <w:sz w:val="20"/>
          <w:szCs w:val="20"/>
          <w:lang w:val="pl-PL"/>
        </w:rPr>
        <w:t>.</w:t>
      </w:r>
    </w:p>
    <w:sectPr w:rsidR="005E6B89" w:rsidRPr="00287645" w:rsidSect="001E6CE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9865" w14:textId="77777777" w:rsidR="00363097" w:rsidRDefault="00363097" w:rsidP="00AC1A4B">
      <w:r>
        <w:separator/>
      </w:r>
    </w:p>
  </w:endnote>
  <w:endnote w:type="continuationSeparator" w:id="0">
    <w:p w14:paraId="1671B7BA" w14:textId="77777777" w:rsidR="00363097" w:rsidRDefault="0036309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5BCE" w14:textId="77777777" w:rsidR="00363097" w:rsidRDefault="00363097" w:rsidP="00AC1A4B">
      <w:r>
        <w:separator/>
      </w:r>
    </w:p>
  </w:footnote>
  <w:footnote w:type="continuationSeparator" w:id="0">
    <w:p w14:paraId="73AA0035" w14:textId="77777777" w:rsidR="00363097" w:rsidRDefault="00363097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1BC688E"/>
    <w:multiLevelType w:val="hybridMultilevel"/>
    <w:tmpl w:val="4042B2DA"/>
    <w:lvl w:ilvl="0" w:tplc="2760134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840A7"/>
    <w:multiLevelType w:val="hybridMultilevel"/>
    <w:tmpl w:val="063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31204C6"/>
    <w:multiLevelType w:val="hybridMultilevel"/>
    <w:tmpl w:val="C4A0D2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7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81004613">
    <w:abstractNumId w:val="52"/>
  </w:num>
  <w:num w:numId="2" w16cid:durableId="928345704">
    <w:abstractNumId w:val="42"/>
  </w:num>
  <w:num w:numId="3" w16cid:durableId="1472282918">
    <w:abstractNumId w:val="43"/>
  </w:num>
  <w:num w:numId="4" w16cid:durableId="154106004">
    <w:abstractNumId w:val="22"/>
  </w:num>
  <w:num w:numId="5" w16cid:durableId="1705405930">
    <w:abstractNumId w:val="51"/>
  </w:num>
  <w:num w:numId="6" w16cid:durableId="1349915679">
    <w:abstractNumId w:val="18"/>
  </w:num>
  <w:num w:numId="7" w16cid:durableId="1016538205">
    <w:abstractNumId w:val="24"/>
  </w:num>
  <w:num w:numId="8" w16cid:durableId="20791292">
    <w:abstractNumId w:val="39"/>
  </w:num>
  <w:num w:numId="9" w16cid:durableId="1459452149">
    <w:abstractNumId w:val="37"/>
  </w:num>
  <w:num w:numId="10" w16cid:durableId="1934513010">
    <w:abstractNumId w:val="38"/>
  </w:num>
  <w:num w:numId="11" w16cid:durableId="1202285732">
    <w:abstractNumId w:val="48"/>
  </w:num>
  <w:num w:numId="12" w16cid:durableId="1984844084">
    <w:abstractNumId w:val="35"/>
  </w:num>
  <w:num w:numId="13" w16cid:durableId="2056392453">
    <w:abstractNumId w:val="44"/>
  </w:num>
  <w:num w:numId="14" w16cid:durableId="1053191479">
    <w:abstractNumId w:val="46"/>
  </w:num>
  <w:num w:numId="15" w16cid:durableId="158737789">
    <w:abstractNumId w:val="45"/>
  </w:num>
  <w:num w:numId="16" w16cid:durableId="1903904765">
    <w:abstractNumId w:val="27"/>
  </w:num>
  <w:num w:numId="17" w16cid:durableId="1468204758">
    <w:abstractNumId w:val="40"/>
  </w:num>
  <w:num w:numId="18" w16cid:durableId="1624920455">
    <w:abstractNumId w:val="47"/>
  </w:num>
  <w:num w:numId="19" w16cid:durableId="1167481740">
    <w:abstractNumId w:val="54"/>
  </w:num>
  <w:num w:numId="20" w16cid:durableId="1533228320">
    <w:abstractNumId w:val="31"/>
  </w:num>
  <w:num w:numId="21" w16cid:durableId="2051562974">
    <w:abstractNumId w:val="55"/>
  </w:num>
  <w:num w:numId="22" w16cid:durableId="1338268741">
    <w:abstractNumId w:val="17"/>
  </w:num>
  <w:num w:numId="23" w16cid:durableId="1279095934">
    <w:abstractNumId w:val="50"/>
  </w:num>
  <w:num w:numId="24" w16cid:durableId="857352673">
    <w:abstractNumId w:val="41"/>
  </w:num>
  <w:num w:numId="25" w16cid:durableId="47580263">
    <w:abstractNumId w:val="29"/>
  </w:num>
  <w:num w:numId="26" w16cid:durableId="1451164374">
    <w:abstractNumId w:val="32"/>
  </w:num>
  <w:num w:numId="27" w16cid:durableId="1557276745">
    <w:abstractNumId w:val="57"/>
  </w:num>
  <w:num w:numId="28" w16cid:durableId="1819809843">
    <w:abstractNumId w:val="25"/>
  </w:num>
  <w:num w:numId="29" w16cid:durableId="1910992196">
    <w:abstractNumId w:val="53"/>
  </w:num>
  <w:num w:numId="30" w16cid:durableId="2111120270">
    <w:abstractNumId w:val="36"/>
  </w:num>
  <w:num w:numId="31" w16cid:durableId="1973289926">
    <w:abstractNumId w:val="56"/>
  </w:num>
  <w:num w:numId="32" w16cid:durableId="74210373">
    <w:abstractNumId w:val="49"/>
  </w:num>
  <w:num w:numId="33" w16cid:durableId="761147311">
    <w:abstractNumId w:val="34"/>
  </w:num>
  <w:num w:numId="34" w16cid:durableId="1866407973">
    <w:abstractNumId w:val="21"/>
  </w:num>
  <w:num w:numId="35" w16cid:durableId="2123450474">
    <w:abstractNumId w:val="19"/>
  </w:num>
  <w:num w:numId="36" w16cid:durableId="565265674">
    <w:abstractNumId w:val="33"/>
  </w:num>
  <w:num w:numId="37" w16cid:durableId="1233388299">
    <w:abstractNumId w:val="26"/>
  </w:num>
  <w:num w:numId="38" w16cid:durableId="329211728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24413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0A2F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9B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68D"/>
    <w:rsid w:val="001777C8"/>
    <w:rsid w:val="00177EE4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2D"/>
    <w:rsid w:val="001E12D2"/>
    <w:rsid w:val="001E1620"/>
    <w:rsid w:val="001E1A60"/>
    <w:rsid w:val="001E44B3"/>
    <w:rsid w:val="001E6CE8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7645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4FAE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097"/>
    <w:rsid w:val="0036314E"/>
    <w:rsid w:val="003712B3"/>
    <w:rsid w:val="00374748"/>
    <w:rsid w:val="00376C10"/>
    <w:rsid w:val="00380A42"/>
    <w:rsid w:val="00383084"/>
    <w:rsid w:val="00386B8A"/>
    <w:rsid w:val="0039290F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4FA6"/>
    <w:rsid w:val="0046752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454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3DD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087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22A5"/>
    <w:rsid w:val="0056447B"/>
    <w:rsid w:val="00566846"/>
    <w:rsid w:val="00567EBC"/>
    <w:rsid w:val="00572720"/>
    <w:rsid w:val="0057336B"/>
    <w:rsid w:val="005772D8"/>
    <w:rsid w:val="005776CA"/>
    <w:rsid w:val="00580263"/>
    <w:rsid w:val="005831DC"/>
    <w:rsid w:val="00584213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6B89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171E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3892"/>
    <w:rsid w:val="007F4954"/>
    <w:rsid w:val="007F5A5B"/>
    <w:rsid w:val="007F732D"/>
    <w:rsid w:val="007F7AC1"/>
    <w:rsid w:val="0080214E"/>
    <w:rsid w:val="008048BE"/>
    <w:rsid w:val="0080776B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63F2F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81E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624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4CFA"/>
    <w:rsid w:val="00A57B18"/>
    <w:rsid w:val="00A654C3"/>
    <w:rsid w:val="00A72283"/>
    <w:rsid w:val="00A73CB1"/>
    <w:rsid w:val="00A760E8"/>
    <w:rsid w:val="00A80B78"/>
    <w:rsid w:val="00A82F6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780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09DE"/>
    <w:rsid w:val="00B33F6A"/>
    <w:rsid w:val="00B346FA"/>
    <w:rsid w:val="00B4070E"/>
    <w:rsid w:val="00B407E4"/>
    <w:rsid w:val="00B42E1F"/>
    <w:rsid w:val="00B432B6"/>
    <w:rsid w:val="00B51CEA"/>
    <w:rsid w:val="00B532C0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225"/>
    <w:rsid w:val="00CB0645"/>
    <w:rsid w:val="00CB20B6"/>
    <w:rsid w:val="00CB233F"/>
    <w:rsid w:val="00CB607A"/>
    <w:rsid w:val="00CC06CB"/>
    <w:rsid w:val="00CC1A49"/>
    <w:rsid w:val="00CD3467"/>
    <w:rsid w:val="00CD3A0D"/>
    <w:rsid w:val="00CE0112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1861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721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38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A7757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7D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65565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F65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599C-685A-49AB-8C3E-D0357445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26</cp:revision>
  <cp:lastPrinted>2022-07-15T11:52:00Z</cp:lastPrinted>
  <dcterms:created xsi:type="dcterms:W3CDTF">2021-03-26T08:18:00Z</dcterms:created>
  <dcterms:modified xsi:type="dcterms:W3CDTF">2022-07-25T07:53:00Z</dcterms:modified>
</cp:coreProperties>
</file>