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6A9C3E4B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5C77CD" w:rsidRDefault="00154D25" w:rsidP="00584D4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>J</w:t>
      </w:r>
      <w:r w:rsidR="00C97225" w:rsidRPr="005C77CD">
        <w:rPr>
          <w:rFonts w:asciiTheme="minorHAnsi" w:hAnsiTheme="minorHAnsi" w:cs="Arial"/>
          <w:lang w:val="pl-PL"/>
        </w:rPr>
        <w:t xml:space="preserve">a </w:t>
      </w:r>
      <w:r w:rsidRPr="005C77CD">
        <w:rPr>
          <w:rFonts w:asciiTheme="minorHAnsi" w:hAnsiTheme="minorHAnsi" w:cs="Arial"/>
          <w:lang w:val="pl-PL"/>
        </w:rPr>
        <w:t>(</w:t>
      </w:r>
      <w:r w:rsidR="00C97225" w:rsidRPr="005C77CD">
        <w:rPr>
          <w:rFonts w:asciiTheme="minorHAnsi" w:hAnsiTheme="minorHAnsi" w:cs="Arial"/>
          <w:lang w:val="pl-PL"/>
        </w:rPr>
        <w:t>my</w:t>
      </w:r>
      <w:r w:rsidRPr="005C77CD">
        <w:rPr>
          <w:rFonts w:asciiTheme="minorHAnsi" w:hAnsiTheme="minorHAnsi" w:cs="Arial"/>
          <w:lang w:val="pl-PL"/>
        </w:rPr>
        <w:t xml:space="preserve">) </w:t>
      </w:r>
      <w:r w:rsidR="00C97225" w:rsidRPr="005C77CD">
        <w:rPr>
          <w:rFonts w:asciiTheme="minorHAnsi" w:hAnsiTheme="minorHAnsi" w:cs="Arial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C77CD" w:rsidRDefault="00154D25" w:rsidP="00584D4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C0E8D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</w:t>
      </w:r>
      <w:r w:rsidRPr="005C0E8D">
        <w:rPr>
          <w:rFonts w:asciiTheme="minorHAnsi" w:hAnsiTheme="minorHAnsi" w:cs="Arial"/>
          <w:i/>
          <w:sz w:val="22"/>
          <w:szCs w:val="22"/>
          <w:lang w:val="pl-PL"/>
        </w:rPr>
        <w:t>nazwa wykonawcy)</w:t>
      </w:r>
    </w:p>
    <w:p w14:paraId="48755C93" w14:textId="77777777" w:rsidR="00024413" w:rsidRPr="005C0E8D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0E8D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C0E8D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C0E8D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C0E8D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175876EB" w14:textId="469F7640" w:rsidR="007C5181" w:rsidRDefault="00154D25" w:rsidP="007C5181">
      <w:pPr>
        <w:jc w:val="both"/>
        <w:rPr>
          <w:rFonts w:ascii="Calibri" w:hAnsi="Calibri" w:cs="Calibri"/>
          <w:spacing w:val="4"/>
        </w:rPr>
      </w:pPr>
      <w:r w:rsidRPr="005C0E8D">
        <w:rPr>
          <w:rFonts w:asciiTheme="minorHAnsi" w:hAnsiTheme="minorHAnsi" w:cs="Arial"/>
          <w:lang w:val="pl-PL"/>
        </w:rPr>
        <w:t xml:space="preserve">w odpowiedzi na </w:t>
      </w:r>
      <w:r w:rsidR="00DB6512" w:rsidRPr="005C0E8D">
        <w:rPr>
          <w:rFonts w:asciiTheme="minorHAnsi" w:hAnsiTheme="minorHAnsi" w:cs="Arial"/>
          <w:lang w:val="pl-PL"/>
        </w:rPr>
        <w:t>wezwanie Zamawiającego w post</w:t>
      </w:r>
      <w:r w:rsidR="00024413" w:rsidRPr="005C0E8D">
        <w:rPr>
          <w:rFonts w:asciiTheme="minorHAnsi" w:hAnsiTheme="minorHAnsi" w:cs="Arial"/>
          <w:lang w:val="pl-PL"/>
        </w:rPr>
        <w:t>ę</w:t>
      </w:r>
      <w:r w:rsidR="00DB6512" w:rsidRPr="005C0E8D">
        <w:rPr>
          <w:rFonts w:asciiTheme="minorHAnsi" w:hAnsiTheme="minorHAnsi" w:cs="Arial"/>
          <w:lang w:val="pl-PL"/>
        </w:rPr>
        <w:t>powani</w:t>
      </w:r>
      <w:r w:rsidR="00287645" w:rsidRPr="005C0E8D">
        <w:rPr>
          <w:rFonts w:asciiTheme="minorHAnsi" w:hAnsiTheme="minorHAnsi" w:cs="Arial"/>
          <w:lang w:val="pl-PL"/>
        </w:rPr>
        <w:t>u</w:t>
      </w:r>
      <w:r w:rsidR="00DB6512" w:rsidRPr="005C0E8D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C0E8D">
        <w:rPr>
          <w:rFonts w:asciiTheme="minorHAnsi" w:hAnsiTheme="minorHAnsi" w:cs="Arial"/>
          <w:lang w:val="pl-PL"/>
        </w:rPr>
        <w:t xml:space="preserve"> publicznego</w:t>
      </w:r>
      <w:r w:rsidR="006A0A40" w:rsidRPr="005C0E8D">
        <w:rPr>
          <w:rFonts w:asciiTheme="minorHAnsi" w:hAnsiTheme="minorHAnsi" w:cs="Arial"/>
          <w:lang w:val="pl-PL"/>
        </w:rPr>
        <w:t xml:space="preserve"> prowadzonego w </w:t>
      </w:r>
      <w:r w:rsidR="00DB6512" w:rsidRPr="005C0E8D">
        <w:rPr>
          <w:rFonts w:asciiTheme="minorHAnsi" w:hAnsiTheme="minorHAnsi" w:cs="Arial"/>
          <w:lang w:val="pl-PL"/>
        </w:rPr>
        <w:t xml:space="preserve">trybie </w:t>
      </w:r>
      <w:r w:rsidR="007C5181">
        <w:rPr>
          <w:rFonts w:asciiTheme="minorHAnsi" w:hAnsiTheme="minorHAnsi" w:cs="Arial"/>
          <w:lang w:val="pl-PL"/>
        </w:rPr>
        <w:t xml:space="preserve">przetargu nieograniczonego </w:t>
      </w:r>
      <w:r w:rsidR="00BE7A59" w:rsidRPr="005C0E8D">
        <w:rPr>
          <w:rFonts w:asciiTheme="minorHAnsi" w:eastAsia="Verdana,Bold" w:hAnsiTheme="minorHAnsi" w:cs="Arial"/>
          <w:lang w:val="pl-PL" w:eastAsia="pl-PL"/>
        </w:rPr>
        <w:t xml:space="preserve">na </w:t>
      </w:r>
      <w:proofErr w:type="spellStart"/>
      <w:r w:rsidR="007C5181" w:rsidRPr="00022062">
        <w:rPr>
          <w:rFonts w:ascii="Calibri" w:hAnsi="Calibri" w:cs="Calibri"/>
          <w:b/>
          <w:iCs/>
        </w:rPr>
        <w:t>odbiór</w:t>
      </w:r>
      <w:proofErr w:type="spellEnd"/>
      <w:r w:rsidR="007C5181" w:rsidRPr="00022062">
        <w:rPr>
          <w:rFonts w:ascii="Calibri" w:hAnsi="Calibri" w:cs="Calibri"/>
          <w:b/>
          <w:iCs/>
        </w:rPr>
        <w:t xml:space="preserve"> </w:t>
      </w:r>
      <w:proofErr w:type="spellStart"/>
      <w:r w:rsidR="007C5181" w:rsidRPr="00022062">
        <w:rPr>
          <w:rFonts w:ascii="Calibri" w:hAnsi="Calibri" w:cs="Calibri"/>
          <w:b/>
          <w:iCs/>
        </w:rPr>
        <w:t>i</w:t>
      </w:r>
      <w:proofErr w:type="spellEnd"/>
      <w:r w:rsidR="007C5181" w:rsidRPr="00022062">
        <w:rPr>
          <w:rFonts w:ascii="Calibri" w:hAnsi="Calibri" w:cs="Calibri"/>
          <w:b/>
          <w:iCs/>
        </w:rPr>
        <w:t xml:space="preserve"> transport </w:t>
      </w:r>
      <w:proofErr w:type="spellStart"/>
      <w:r w:rsidR="007C5181" w:rsidRPr="00022062">
        <w:rPr>
          <w:rFonts w:ascii="Calibri" w:hAnsi="Calibri" w:cs="Calibri"/>
          <w:b/>
          <w:iCs/>
        </w:rPr>
        <w:t>niesegregowanych</w:t>
      </w:r>
      <w:proofErr w:type="spellEnd"/>
      <w:r w:rsidR="007C5181" w:rsidRPr="00022062">
        <w:rPr>
          <w:rFonts w:ascii="Calibri" w:hAnsi="Calibri" w:cs="Calibri"/>
          <w:b/>
          <w:iCs/>
        </w:rPr>
        <w:t xml:space="preserve"> </w:t>
      </w:r>
      <w:proofErr w:type="spellStart"/>
      <w:r w:rsidR="007C5181" w:rsidRPr="00022062">
        <w:rPr>
          <w:rFonts w:ascii="Calibri" w:hAnsi="Calibri" w:cs="Calibri"/>
          <w:b/>
          <w:iCs/>
        </w:rPr>
        <w:t>i</w:t>
      </w:r>
      <w:proofErr w:type="spellEnd"/>
      <w:r w:rsidR="007C5181" w:rsidRPr="00022062">
        <w:rPr>
          <w:rFonts w:ascii="Calibri" w:hAnsi="Calibri" w:cs="Calibri"/>
          <w:b/>
          <w:iCs/>
        </w:rPr>
        <w:t xml:space="preserve"> </w:t>
      </w:r>
      <w:proofErr w:type="spellStart"/>
      <w:r w:rsidR="007C5181" w:rsidRPr="00022062">
        <w:rPr>
          <w:rFonts w:ascii="Calibri" w:hAnsi="Calibri" w:cs="Calibri"/>
          <w:b/>
          <w:iCs/>
        </w:rPr>
        <w:t>selektywnie</w:t>
      </w:r>
      <w:proofErr w:type="spellEnd"/>
      <w:r w:rsidR="007C5181" w:rsidRPr="00022062">
        <w:rPr>
          <w:rFonts w:ascii="Calibri" w:hAnsi="Calibri" w:cs="Calibri"/>
          <w:b/>
          <w:iCs/>
        </w:rPr>
        <w:t xml:space="preserve"> </w:t>
      </w:r>
      <w:proofErr w:type="spellStart"/>
      <w:r w:rsidR="007C5181" w:rsidRPr="00022062">
        <w:rPr>
          <w:rFonts w:ascii="Calibri" w:hAnsi="Calibri" w:cs="Calibri"/>
          <w:b/>
          <w:iCs/>
        </w:rPr>
        <w:t>zebranych</w:t>
      </w:r>
      <w:proofErr w:type="spellEnd"/>
      <w:r w:rsidR="007C5181" w:rsidRPr="00022062">
        <w:rPr>
          <w:rFonts w:ascii="Calibri" w:hAnsi="Calibri" w:cs="Calibri"/>
          <w:b/>
          <w:iCs/>
        </w:rPr>
        <w:t xml:space="preserve"> </w:t>
      </w:r>
      <w:proofErr w:type="spellStart"/>
      <w:r w:rsidR="007C5181" w:rsidRPr="00022062">
        <w:rPr>
          <w:rFonts w:ascii="Calibri" w:hAnsi="Calibri" w:cs="Calibri"/>
          <w:b/>
          <w:iCs/>
        </w:rPr>
        <w:t>odpadów</w:t>
      </w:r>
      <w:proofErr w:type="spellEnd"/>
      <w:r w:rsidR="007C5181" w:rsidRPr="00022062">
        <w:rPr>
          <w:rFonts w:ascii="Calibri" w:hAnsi="Calibri" w:cs="Calibri"/>
          <w:b/>
          <w:iCs/>
        </w:rPr>
        <w:t xml:space="preserve"> </w:t>
      </w:r>
      <w:proofErr w:type="spellStart"/>
      <w:r w:rsidR="007C5181" w:rsidRPr="00022062">
        <w:rPr>
          <w:rFonts w:ascii="Calibri" w:hAnsi="Calibri" w:cs="Calibri"/>
          <w:b/>
          <w:iCs/>
        </w:rPr>
        <w:t>komunalnych</w:t>
      </w:r>
      <w:proofErr w:type="spellEnd"/>
      <w:r w:rsidR="007C5181" w:rsidRPr="00022062">
        <w:rPr>
          <w:rFonts w:ascii="Calibri" w:hAnsi="Calibri" w:cs="Calibri"/>
          <w:b/>
          <w:iCs/>
        </w:rPr>
        <w:t xml:space="preserve"> </w:t>
      </w:r>
      <w:proofErr w:type="spellStart"/>
      <w:r w:rsidR="007C5181" w:rsidRPr="00022062">
        <w:rPr>
          <w:rFonts w:ascii="Calibri" w:hAnsi="Calibri" w:cs="Calibri"/>
          <w:b/>
          <w:iCs/>
        </w:rPr>
        <w:t>pochodzących</w:t>
      </w:r>
      <w:proofErr w:type="spellEnd"/>
      <w:r w:rsidR="007C5181">
        <w:rPr>
          <w:rFonts w:ascii="Calibri" w:hAnsi="Calibri" w:cs="Calibri"/>
          <w:b/>
          <w:iCs/>
        </w:rPr>
        <w:t xml:space="preserve"> ze </w:t>
      </w:r>
      <w:proofErr w:type="spellStart"/>
      <w:r w:rsidR="007C5181">
        <w:rPr>
          <w:rFonts w:ascii="Calibri" w:hAnsi="Calibri" w:cs="Calibri"/>
          <w:b/>
          <w:iCs/>
        </w:rPr>
        <w:t>wszystkich</w:t>
      </w:r>
      <w:proofErr w:type="spellEnd"/>
      <w:r w:rsidR="007C5181">
        <w:rPr>
          <w:rFonts w:ascii="Calibri" w:hAnsi="Calibri" w:cs="Calibri"/>
          <w:b/>
          <w:iCs/>
        </w:rPr>
        <w:t xml:space="preserve"> </w:t>
      </w:r>
      <w:proofErr w:type="spellStart"/>
      <w:r w:rsidR="007C5181">
        <w:rPr>
          <w:rFonts w:ascii="Calibri" w:hAnsi="Calibri" w:cs="Calibri"/>
          <w:b/>
          <w:iCs/>
        </w:rPr>
        <w:t>nieruchomości</w:t>
      </w:r>
      <w:proofErr w:type="spellEnd"/>
      <w:r w:rsidR="007C5181">
        <w:rPr>
          <w:rFonts w:ascii="Calibri" w:hAnsi="Calibri" w:cs="Calibri"/>
          <w:b/>
          <w:iCs/>
        </w:rPr>
        <w:t xml:space="preserve"> z </w:t>
      </w:r>
      <w:proofErr w:type="spellStart"/>
      <w:r w:rsidR="007C5181">
        <w:rPr>
          <w:rFonts w:ascii="Calibri" w:hAnsi="Calibri" w:cs="Calibri"/>
          <w:b/>
          <w:iCs/>
        </w:rPr>
        <w:t>terenu</w:t>
      </w:r>
      <w:proofErr w:type="spellEnd"/>
      <w:r w:rsidR="007C5181">
        <w:rPr>
          <w:rFonts w:ascii="Calibri" w:hAnsi="Calibri" w:cs="Calibri"/>
          <w:b/>
          <w:iCs/>
        </w:rPr>
        <w:t xml:space="preserve"> </w:t>
      </w:r>
      <w:proofErr w:type="spellStart"/>
      <w:r w:rsidR="007C5181">
        <w:rPr>
          <w:rFonts w:ascii="Calibri" w:hAnsi="Calibri" w:cs="Calibri"/>
          <w:b/>
          <w:iCs/>
        </w:rPr>
        <w:t>gminy</w:t>
      </w:r>
      <w:proofErr w:type="spellEnd"/>
      <w:r w:rsidR="007C5181">
        <w:rPr>
          <w:rFonts w:ascii="Calibri" w:hAnsi="Calibri" w:cs="Calibri"/>
          <w:b/>
          <w:iCs/>
        </w:rPr>
        <w:t xml:space="preserve"> </w:t>
      </w:r>
      <w:proofErr w:type="spellStart"/>
      <w:r w:rsidR="007C5181">
        <w:rPr>
          <w:rFonts w:ascii="Calibri" w:hAnsi="Calibri" w:cs="Calibri"/>
          <w:b/>
          <w:iCs/>
        </w:rPr>
        <w:t>Dobre</w:t>
      </w:r>
      <w:proofErr w:type="spellEnd"/>
      <w:r w:rsidR="007C5181">
        <w:rPr>
          <w:rFonts w:ascii="Calibri" w:hAnsi="Calibri" w:cs="Calibri"/>
          <w:b/>
          <w:iCs/>
        </w:rPr>
        <w:t xml:space="preserve"> Miasto </w:t>
      </w:r>
      <w:proofErr w:type="spellStart"/>
      <w:r w:rsidR="007C5181">
        <w:rPr>
          <w:rFonts w:ascii="Calibri" w:hAnsi="Calibri" w:cs="Calibri"/>
          <w:b/>
          <w:iCs/>
        </w:rPr>
        <w:t>oraz</w:t>
      </w:r>
      <w:proofErr w:type="spellEnd"/>
      <w:r w:rsidR="007C5181">
        <w:rPr>
          <w:rFonts w:ascii="Calibri" w:hAnsi="Calibri" w:cs="Calibri"/>
          <w:b/>
          <w:iCs/>
        </w:rPr>
        <w:t xml:space="preserve"> </w:t>
      </w:r>
      <w:proofErr w:type="spellStart"/>
      <w:r w:rsidR="007C5181">
        <w:rPr>
          <w:rFonts w:ascii="Calibri" w:hAnsi="Calibri" w:cs="Calibri"/>
          <w:b/>
          <w:iCs/>
        </w:rPr>
        <w:t>prowadzenie</w:t>
      </w:r>
      <w:proofErr w:type="spellEnd"/>
      <w:r w:rsidR="007C5181">
        <w:rPr>
          <w:rFonts w:ascii="Calibri" w:hAnsi="Calibri" w:cs="Calibri"/>
          <w:b/>
          <w:iCs/>
        </w:rPr>
        <w:t xml:space="preserve"> PSZOK-u w </w:t>
      </w:r>
      <w:proofErr w:type="spellStart"/>
      <w:r w:rsidR="007C5181">
        <w:rPr>
          <w:rFonts w:ascii="Calibri" w:hAnsi="Calibri" w:cs="Calibri"/>
          <w:b/>
          <w:iCs/>
        </w:rPr>
        <w:t>gminie</w:t>
      </w:r>
      <w:proofErr w:type="spellEnd"/>
      <w:r w:rsidR="007C5181">
        <w:rPr>
          <w:rFonts w:ascii="Calibri" w:hAnsi="Calibri" w:cs="Calibri"/>
          <w:b/>
          <w:iCs/>
        </w:rPr>
        <w:t xml:space="preserve"> </w:t>
      </w:r>
      <w:proofErr w:type="spellStart"/>
      <w:r w:rsidR="007C5181">
        <w:rPr>
          <w:rFonts w:ascii="Calibri" w:hAnsi="Calibri" w:cs="Calibri"/>
          <w:b/>
          <w:iCs/>
        </w:rPr>
        <w:t>Dobre</w:t>
      </w:r>
      <w:proofErr w:type="spellEnd"/>
      <w:r w:rsidR="007C5181">
        <w:rPr>
          <w:rFonts w:ascii="Calibri" w:hAnsi="Calibri" w:cs="Calibri"/>
          <w:b/>
          <w:iCs/>
        </w:rPr>
        <w:t xml:space="preserve"> Miasto</w:t>
      </w:r>
    </w:p>
    <w:p w14:paraId="11FD11F3" w14:textId="77777777" w:rsidR="007C5181" w:rsidRPr="00BF72A5" w:rsidRDefault="007C5181" w:rsidP="00BF72A5">
      <w:pPr>
        <w:jc w:val="both"/>
        <w:rPr>
          <w:rFonts w:asciiTheme="minorHAnsi" w:hAnsiTheme="minorHAnsi" w:cs="Arial"/>
          <w:b/>
          <w:bCs/>
        </w:rPr>
      </w:pPr>
    </w:p>
    <w:p w14:paraId="4D76E264" w14:textId="77777777" w:rsidR="00497406" w:rsidRPr="00025563" w:rsidRDefault="00497406" w:rsidP="00497406">
      <w:pPr>
        <w:jc w:val="both"/>
        <w:rPr>
          <w:rFonts w:asciiTheme="minorHAnsi" w:hAnsiTheme="minorHAnsi" w:cs="Arial"/>
          <w:lang w:val="pl-PL"/>
        </w:rPr>
      </w:pPr>
    </w:p>
    <w:p w14:paraId="64D7E274" w14:textId="0E8201A7" w:rsidR="006A0A40" w:rsidRPr="00025563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025563">
        <w:rPr>
          <w:rFonts w:asciiTheme="minorHAnsi" w:hAnsiTheme="minorHAnsi" w:cs="Arial"/>
          <w:lang w:val="pl-PL"/>
        </w:rPr>
        <w:t>Informuję (my), że W</w:t>
      </w:r>
      <w:r w:rsidR="00154D25" w:rsidRPr="00025563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025563">
        <w:rPr>
          <w:rFonts w:asciiTheme="minorHAnsi" w:hAnsiTheme="minorHAnsi" w:cs="Arial"/>
          <w:lang w:val="pl-PL"/>
        </w:rPr>
        <w:t>k</w:t>
      </w:r>
      <w:r w:rsidR="00154D25" w:rsidRPr="00025563">
        <w:rPr>
          <w:rFonts w:asciiTheme="minorHAnsi" w:hAnsiTheme="minorHAnsi" w:cs="Arial"/>
          <w:lang w:val="pl-PL"/>
        </w:rPr>
        <w:t>api</w:t>
      </w:r>
      <w:r w:rsidR="005C26C5" w:rsidRPr="00025563">
        <w:rPr>
          <w:rFonts w:asciiTheme="minorHAnsi" w:hAnsiTheme="minorHAnsi" w:cs="Arial"/>
          <w:lang w:val="pl-PL"/>
        </w:rPr>
        <w:t xml:space="preserve">tałowej, </w:t>
      </w:r>
      <w:r w:rsidR="005104D2" w:rsidRPr="00025563">
        <w:rPr>
          <w:rFonts w:asciiTheme="minorHAnsi" w:hAnsiTheme="minorHAnsi" w:cs="Arial"/>
          <w:lang w:val="pl-PL"/>
        </w:rPr>
        <w:t>o </w:t>
      </w:r>
      <w:r w:rsidR="005C26C5" w:rsidRPr="00025563">
        <w:rPr>
          <w:rFonts w:asciiTheme="minorHAnsi" w:hAnsiTheme="minorHAnsi" w:cs="Arial"/>
          <w:lang w:val="pl-PL"/>
        </w:rPr>
        <w:t xml:space="preserve">której mowa w art. </w:t>
      </w:r>
      <w:r w:rsidR="00BC3520" w:rsidRPr="00025563">
        <w:rPr>
          <w:rFonts w:asciiTheme="minorHAnsi" w:hAnsiTheme="minorHAnsi" w:cs="Arial"/>
          <w:lang w:val="pl-PL"/>
        </w:rPr>
        <w:t>108</w:t>
      </w:r>
      <w:r w:rsidR="00EA7159" w:rsidRPr="00025563">
        <w:rPr>
          <w:rFonts w:asciiTheme="minorHAnsi" w:hAnsiTheme="minorHAnsi" w:cs="Arial"/>
          <w:lang w:val="pl-PL"/>
        </w:rPr>
        <w:t xml:space="preserve"> ust. 1 pkt </w:t>
      </w:r>
      <w:r w:rsidR="00BC3520" w:rsidRPr="00025563">
        <w:rPr>
          <w:rFonts w:asciiTheme="minorHAnsi" w:hAnsiTheme="minorHAnsi" w:cs="Arial"/>
          <w:lang w:val="pl-PL"/>
        </w:rPr>
        <w:t xml:space="preserve">5 </w:t>
      </w:r>
      <w:r w:rsidR="00154D25" w:rsidRPr="00025563">
        <w:rPr>
          <w:rFonts w:asciiTheme="minorHAnsi" w:hAnsiTheme="minorHAnsi" w:cs="Arial"/>
          <w:lang w:val="pl-PL"/>
        </w:rPr>
        <w:t xml:space="preserve">ustawy Prawo zamówień publicznych. </w:t>
      </w:r>
    </w:p>
    <w:p w14:paraId="454B9454" w14:textId="77777777" w:rsidR="00225E9A" w:rsidRPr="00025563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lang w:val="pl-PL"/>
        </w:rPr>
      </w:pPr>
    </w:p>
    <w:p w14:paraId="1DEA2F56" w14:textId="67A05FA4" w:rsidR="00216B57" w:rsidRPr="00025563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025563">
        <w:rPr>
          <w:rFonts w:asciiTheme="minorHAnsi" w:hAnsiTheme="minorHAnsi" w:cs="Arial"/>
          <w:lang w:val="pl-PL"/>
        </w:rPr>
        <w:t>I</w:t>
      </w:r>
      <w:r w:rsidR="00216B57" w:rsidRPr="00025563">
        <w:rPr>
          <w:rFonts w:asciiTheme="minorHAnsi" w:hAnsiTheme="minorHAnsi" w:cs="Arial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025563">
        <w:rPr>
          <w:rFonts w:asciiTheme="minorHAnsi" w:hAnsiTheme="minorHAnsi" w:cs="Arial"/>
          <w:lang w:val="pl-PL"/>
        </w:rPr>
        <w:t xml:space="preserve">, wraz </w:t>
      </w:r>
      <w:r w:rsidR="00216B57" w:rsidRPr="00025563">
        <w:rPr>
          <w:rFonts w:ascii="Arial" w:hAnsi="Arial" w:cs="Arial"/>
        </w:rPr>
        <w:t xml:space="preserve">z </w:t>
      </w:r>
      <w:proofErr w:type="spellStart"/>
      <w:r w:rsidR="00216B57" w:rsidRPr="00025563">
        <w:rPr>
          <w:rFonts w:asciiTheme="minorHAnsi" w:hAnsiTheme="minorHAnsi" w:cstheme="minorHAnsi"/>
        </w:rPr>
        <w:t>następującymi</w:t>
      </w:r>
      <w:proofErr w:type="spellEnd"/>
      <w:r w:rsidR="00216B57" w:rsidRPr="00025563">
        <w:rPr>
          <w:rFonts w:asciiTheme="minorHAnsi" w:hAnsiTheme="minorHAnsi" w:cstheme="minorHAnsi"/>
        </w:rPr>
        <w:t xml:space="preserve"> </w:t>
      </w:r>
      <w:proofErr w:type="spellStart"/>
      <w:r w:rsidR="00216B57" w:rsidRPr="00025563">
        <w:rPr>
          <w:rFonts w:asciiTheme="minorHAnsi" w:hAnsiTheme="minorHAnsi" w:cstheme="minorHAnsi"/>
        </w:rPr>
        <w:t>wykonawcami</w:t>
      </w:r>
      <w:proofErr w:type="spellEnd"/>
      <w:r w:rsidR="00216B57" w:rsidRPr="00025563">
        <w:rPr>
          <w:rFonts w:asciiTheme="minorHAnsi" w:hAnsiTheme="minorHAnsi" w:cstheme="minorHAnsi"/>
        </w:rPr>
        <w:t xml:space="preserve">, </w:t>
      </w:r>
      <w:proofErr w:type="spellStart"/>
      <w:r w:rsidR="00216B57" w:rsidRPr="00025563">
        <w:rPr>
          <w:rFonts w:asciiTheme="minorHAnsi" w:hAnsiTheme="minorHAnsi" w:cstheme="minorHAnsi"/>
        </w:rPr>
        <w:t>którzy</w:t>
      </w:r>
      <w:proofErr w:type="spellEnd"/>
      <w:r w:rsidR="00216B57" w:rsidRPr="00025563">
        <w:rPr>
          <w:rFonts w:asciiTheme="minorHAnsi" w:hAnsiTheme="minorHAnsi" w:cstheme="minorHAnsi"/>
        </w:rPr>
        <w:t xml:space="preserve"> </w:t>
      </w:r>
      <w:proofErr w:type="spellStart"/>
      <w:r w:rsidR="00216B57" w:rsidRPr="00025563">
        <w:rPr>
          <w:rFonts w:asciiTheme="minorHAnsi" w:hAnsiTheme="minorHAnsi" w:cstheme="minorHAnsi"/>
        </w:rPr>
        <w:t>złożyli</w:t>
      </w:r>
      <w:proofErr w:type="spellEnd"/>
      <w:r w:rsidR="00216B57" w:rsidRPr="00025563">
        <w:rPr>
          <w:rFonts w:asciiTheme="minorHAnsi" w:hAnsiTheme="minorHAnsi" w:cstheme="minorHAnsi"/>
        </w:rPr>
        <w:t xml:space="preserve"> </w:t>
      </w:r>
      <w:proofErr w:type="spellStart"/>
      <w:r w:rsidR="00216B57" w:rsidRPr="00025563">
        <w:rPr>
          <w:rFonts w:asciiTheme="minorHAnsi" w:hAnsiTheme="minorHAnsi" w:cstheme="minorHAnsi"/>
        </w:rPr>
        <w:t>odrębne</w:t>
      </w:r>
      <w:proofErr w:type="spellEnd"/>
      <w:r w:rsidR="00216B57" w:rsidRPr="00025563">
        <w:rPr>
          <w:rFonts w:asciiTheme="minorHAnsi" w:hAnsiTheme="minorHAnsi" w:cstheme="minorHAnsi"/>
        </w:rPr>
        <w:t xml:space="preserve"> </w:t>
      </w:r>
      <w:proofErr w:type="spellStart"/>
      <w:r w:rsidR="00216B57" w:rsidRPr="00025563">
        <w:rPr>
          <w:rFonts w:asciiTheme="minorHAnsi" w:hAnsiTheme="minorHAnsi" w:cstheme="minorHAnsi"/>
        </w:rPr>
        <w:t>oferty</w:t>
      </w:r>
      <w:proofErr w:type="spellEnd"/>
      <w:r w:rsidR="00216B57" w:rsidRPr="00025563">
        <w:rPr>
          <w:rFonts w:asciiTheme="minorHAnsi" w:hAnsiTheme="minorHAnsi" w:cstheme="minorHAnsi"/>
        </w:rPr>
        <w:t xml:space="preserve"> w </w:t>
      </w:r>
      <w:proofErr w:type="spellStart"/>
      <w:r w:rsidR="00216B57" w:rsidRPr="00025563">
        <w:rPr>
          <w:rFonts w:asciiTheme="minorHAnsi" w:hAnsiTheme="minorHAnsi" w:cstheme="minorHAnsi"/>
        </w:rPr>
        <w:t>niniejszym</w:t>
      </w:r>
      <w:proofErr w:type="spellEnd"/>
      <w:r w:rsidR="00216B57" w:rsidRPr="00025563">
        <w:rPr>
          <w:rFonts w:asciiTheme="minorHAnsi" w:hAnsiTheme="minorHAnsi" w:cstheme="minorHAnsi"/>
        </w:rPr>
        <w:t xml:space="preserve"> </w:t>
      </w:r>
      <w:proofErr w:type="spellStart"/>
      <w:r w:rsidR="00216B57" w:rsidRPr="00025563">
        <w:rPr>
          <w:rFonts w:asciiTheme="minorHAnsi" w:hAnsiTheme="minorHAnsi" w:cstheme="minorHAnsi"/>
        </w:rPr>
        <w:t>postępowaniu</w:t>
      </w:r>
      <w:proofErr w:type="spellEnd"/>
      <w:r w:rsidR="00216B57" w:rsidRPr="00025563">
        <w:rPr>
          <w:rFonts w:asciiTheme="minorHAnsi" w:hAnsiTheme="minorHAnsi" w:cs="Arial"/>
          <w:lang w:val="pl-PL"/>
        </w:rPr>
        <w:t xml:space="preserve">. </w:t>
      </w:r>
    </w:p>
    <w:p w14:paraId="3C26BA47" w14:textId="77777777" w:rsidR="00216B57" w:rsidRPr="00025563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025563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025563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025563">
        <w:rPr>
          <w:rFonts w:asciiTheme="minorHAnsi" w:eastAsiaTheme="minorHAnsi" w:hAnsiTheme="minorHAnsi" w:cs="Arial"/>
          <w:lang w:val="pl-PL"/>
        </w:rPr>
        <w:t>:</w:t>
      </w:r>
    </w:p>
    <w:p w14:paraId="34C50CF0" w14:textId="77777777" w:rsidR="00EA7159" w:rsidRPr="00025563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025563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 w:rsidRPr="00025563">
        <w:rPr>
          <w:rFonts w:asciiTheme="minorHAnsi" w:eastAsiaTheme="minorHAnsi" w:hAnsiTheme="minorHAnsi" w:cs="Arial"/>
          <w:lang w:val="pl-PL"/>
        </w:rPr>
        <w:t>....................</w:t>
      </w:r>
    </w:p>
    <w:p w14:paraId="068E102F" w14:textId="77777777" w:rsidR="00024413" w:rsidRPr="00025563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025563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 w:rsidRPr="00025563">
        <w:rPr>
          <w:rFonts w:asciiTheme="minorHAnsi" w:eastAsiaTheme="minorHAnsi" w:hAnsiTheme="minorHAnsi" w:cs="Arial"/>
          <w:lang w:val="pl-PL"/>
        </w:rPr>
        <w:t>....................</w:t>
      </w:r>
    </w:p>
    <w:p w14:paraId="130F8902" w14:textId="0D04D608" w:rsidR="00287645" w:rsidRPr="00025563" w:rsidRDefault="00EA7159" w:rsidP="00B532C0">
      <w:pPr>
        <w:ind w:left="705"/>
        <w:jc w:val="both"/>
        <w:rPr>
          <w:rFonts w:asciiTheme="minorHAnsi" w:hAnsiTheme="minorHAnsi" w:cs="Arial"/>
          <w:lang w:val="pl-PL"/>
        </w:rPr>
      </w:pPr>
      <w:r w:rsidRPr="00025563">
        <w:rPr>
          <w:rFonts w:asciiTheme="minorHAnsi" w:eastAsiaTheme="minorHAnsi" w:hAnsiTheme="minorHAnsi" w:cs="Arial"/>
          <w:lang w:val="pl-PL"/>
        </w:rPr>
        <w:t>potwier</w:t>
      </w:r>
      <w:r w:rsidR="00DB6512" w:rsidRPr="00025563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 w:rsidRPr="00025563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</w:t>
      </w:r>
      <w:r w:rsidR="00F471A4" w:rsidRPr="00025563">
        <w:rPr>
          <w:rFonts w:asciiTheme="minorHAnsi" w:eastAsiaTheme="minorHAnsi" w:hAnsiTheme="minorHAnsi" w:cs="Arial"/>
          <w:lang w:val="pl-PL"/>
        </w:rPr>
        <w:t>, oraz że powiązania z wymienionym</w:t>
      </w:r>
      <w:r w:rsidR="00225E9A" w:rsidRPr="00025563">
        <w:rPr>
          <w:rFonts w:asciiTheme="minorHAnsi" w:eastAsiaTheme="minorHAnsi" w:hAnsiTheme="minorHAnsi" w:cs="Arial"/>
          <w:lang w:val="pl-PL"/>
        </w:rPr>
        <w:t>(i) wykonawcą (</w:t>
      </w:r>
      <w:proofErr w:type="spellStart"/>
      <w:r w:rsidR="00225E9A" w:rsidRPr="00025563">
        <w:rPr>
          <w:rFonts w:asciiTheme="minorHAnsi" w:eastAsiaTheme="minorHAnsi" w:hAnsiTheme="minorHAnsi" w:cs="Arial"/>
          <w:lang w:val="pl-PL"/>
        </w:rPr>
        <w:t>ami</w:t>
      </w:r>
      <w:proofErr w:type="spellEnd"/>
      <w:r w:rsidR="00225E9A" w:rsidRPr="00025563">
        <w:rPr>
          <w:rFonts w:asciiTheme="minorHAnsi" w:eastAsiaTheme="minorHAnsi" w:hAnsiTheme="minorHAnsi" w:cs="Arial"/>
          <w:lang w:val="pl-PL"/>
        </w:rPr>
        <w:t>) nie pro</w:t>
      </w:r>
      <w:r w:rsidR="00DD0592" w:rsidRPr="00025563">
        <w:rPr>
          <w:rFonts w:asciiTheme="minorHAnsi" w:eastAsiaTheme="minorHAnsi" w:hAnsiTheme="minorHAnsi" w:cs="Arial"/>
          <w:lang w:val="pl-PL"/>
        </w:rPr>
        <w:t>w</w:t>
      </w:r>
      <w:r w:rsidR="00225E9A" w:rsidRPr="00025563">
        <w:rPr>
          <w:rFonts w:asciiTheme="minorHAnsi" w:eastAsiaTheme="minorHAnsi" w:hAnsiTheme="minorHAnsi" w:cs="Arial"/>
          <w:lang w:val="pl-PL"/>
        </w:rPr>
        <w:t>adzą do zakłócenia konkurencji w post</w:t>
      </w:r>
      <w:r w:rsidR="00DD0592" w:rsidRPr="00025563">
        <w:rPr>
          <w:rFonts w:asciiTheme="minorHAnsi" w:eastAsiaTheme="minorHAnsi" w:hAnsiTheme="minorHAnsi" w:cs="Arial"/>
          <w:lang w:val="pl-PL"/>
        </w:rPr>
        <w:t>ę</w:t>
      </w:r>
      <w:r w:rsidR="00225E9A" w:rsidRPr="00025563">
        <w:rPr>
          <w:rFonts w:asciiTheme="minorHAnsi" w:eastAsiaTheme="minorHAnsi" w:hAnsiTheme="minorHAnsi" w:cs="Arial"/>
          <w:lang w:val="pl-PL"/>
        </w:rPr>
        <w:t>powaniu o udzielenie niniejszego zamówienia.</w:t>
      </w:r>
      <w:r w:rsidR="00F471A4" w:rsidRPr="00025563">
        <w:rPr>
          <w:rFonts w:asciiTheme="minorHAnsi" w:eastAsiaTheme="minorHAnsi" w:hAnsiTheme="minorHAnsi" w:cs="Arial"/>
          <w:lang w:val="pl-PL"/>
        </w:rPr>
        <w:t xml:space="preserve"> </w:t>
      </w:r>
    </w:p>
    <w:p w14:paraId="5670EB6D" w14:textId="77777777" w:rsidR="00C956CB" w:rsidRDefault="00C956CB" w:rsidP="00C956CB">
      <w:pPr>
        <w:rPr>
          <w:rFonts w:asciiTheme="minorHAnsi" w:hAnsiTheme="minorHAnsi"/>
          <w:i/>
          <w:iCs/>
          <w:sz w:val="16"/>
          <w:szCs w:val="16"/>
          <w:lang w:val="pl-PL"/>
        </w:rPr>
      </w:pPr>
    </w:p>
    <w:p w14:paraId="4504A6A3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Dokument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powinien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być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podpisany</w:t>
      </w:r>
      <w:proofErr w:type="spellEnd"/>
    </w:p>
    <w:p w14:paraId="5E79A696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kwalifikowanym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podpisem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elektronicznym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</w:p>
    <w:p w14:paraId="7BF8AD7E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przez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osobę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lub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osoby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uprawnione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</w:p>
    <w:p w14:paraId="0E24B549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do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reprezentacji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Wykonawcy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/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Wykonawców</w:t>
      </w:r>
      <w:proofErr w:type="spellEnd"/>
    </w:p>
    <w:p w14:paraId="510151CD" w14:textId="77777777" w:rsidR="006F5268" w:rsidRDefault="006F5268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639EDDF5" w14:textId="0A6E5048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7C5181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4A81" w14:textId="77777777" w:rsidR="00E52998" w:rsidRDefault="00E52998" w:rsidP="00AC1A4B">
      <w:r>
        <w:separator/>
      </w:r>
    </w:p>
  </w:endnote>
  <w:endnote w:type="continuationSeparator" w:id="0">
    <w:p w14:paraId="2543BC2C" w14:textId="77777777" w:rsidR="00E52998" w:rsidRDefault="00E5299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4C6D" w14:textId="77777777" w:rsidR="00E52998" w:rsidRDefault="00E52998" w:rsidP="00AC1A4B">
      <w:r>
        <w:separator/>
      </w:r>
    </w:p>
  </w:footnote>
  <w:footnote w:type="continuationSeparator" w:id="0">
    <w:p w14:paraId="21742287" w14:textId="77777777" w:rsidR="00E52998" w:rsidRDefault="00E52998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38A6" w14:textId="5B04830E" w:rsidR="006F5268" w:rsidRDefault="006F5268">
    <w:pPr>
      <w:pStyle w:val="Nagwek"/>
    </w:pPr>
  </w:p>
  <w:p w14:paraId="11C64B61" w14:textId="77777777" w:rsidR="00641E2F" w:rsidRPr="00641E2F" w:rsidRDefault="00641E2F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424250">
    <w:abstractNumId w:val="52"/>
  </w:num>
  <w:num w:numId="2" w16cid:durableId="331877029">
    <w:abstractNumId w:val="42"/>
  </w:num>
  <w:num w:numId="3" w16cid:durableId="2114475705">
    <w:abstractNumId w:val="43"/>
  </w:num>
  <w:num w:numId="4" w16cid:durableId="1407073651">
    <w:abstractNumId w:val="22"/>
  </w:num>
  <w:num w:numId="5" w16cid:durableId="1722704967">
    <w:abstractNumId w:val="51"/>
  </w:num>
  <w:num w:numId="6" w16cid:durableId="632249196">
    <w:abstractNumId w:val="18"/>
  </w:num>
  <w:num w:numId="7" w16cid:durableId="1569994595">
    <w:abstractNumId w:val="24"/>
  </w:num>
  <w:num w:numId="8" w16cid:durableId="1462648353">
    <w:abstractNumId w:val="39"/>
  </w:num>
  <w:num w:numId="9" w16cid:durableId="1136483493">
    <w:abstractNumId w:val="37"/>
  </w:num>
  <w:num w:numId="10" w16cid:durableId="409622892">
    <w:abstractNumId w:val="38"/>
  </w:num>
  <w:num w:numId="11" w16cid:durableId="666708214">
    <w:abstractNumId w:val="48"/>
  </w:num>
  <w:num w:numId="12" w16cid:durableId="1148789939">
    <w:abstractNumId w:val="35"/>
  </w:num>
  <w:num w:numId="13" w16cid:durableId="2108303723">
    <w:abstractNumId w:val="44"/>
  </w:num>
  <w:num w:numId="14" w16cid:durableId="1410074308">
    <w:abstractNumId w:val="46"/>
  </w:num>
  <w:num w:numId="15" w16cid:durableId="101074869">
    <w:abstractNumId w:val="45"/>
  </w:num>
  <w:num w:numId="16" w16cid:durableId="2002346802">
    <w:abstractNumId w:val="27"/>
  </w:num>
  <w:num w:numId="17" w16cid:durableId="506941561">
    <w:abstractNumId w:val="40"/>
  </w:num>
  <w:num w:numId="18" w16cid:durableId="581571130">
    <w:abstractNumId w:val="47"/>
  </w:num>
  <w:num w:numId="19" w16cid:durableId="484980965">
    <w:abstractNumId w:val="54"/>
  </w:num>
  <w:num w:numId="20" w16cid:durableId="824707694">
    <w:abstractNumId w:val="31"/>
  </w:num>
  <w:num w:numId="21" w16cid:durableId="721176064">
    <w:abstractNumId w:val="55"/>
  </w:num>
  <w:num w:numId="22" w16cid:durableId="488257643">
    <w:abstractNumId w:val="17"/>
  </w:num>
  <w:num w:numId="23" w16cid:durableId="560214764">
    <w:abstractNumId w:val="50"/>
  </w:num>
  <w:num w:numId="24" w16cid:durableId="569930184">
    <w:abstractNumId w:val="41"/>
  </w:num>
  <w:num w:numId="25" w16cid:durableId="26226908">
    <w:abstractNumId w:val="29"/>
  </w:num>
  <w:num w:numId="26" w16cid:durableId="1082064971">
    <w:abstractNumId w:val="32"/>
  </w:num>
  <w:num w:numId="27" w16cid:durableId="913203794">
    <w:abstractNumId w:val="57"/>
  </w:num>
  <w:num w:numId="28" w16cid:durableId="1515799014">
    <w:abstractNumId w:val="25"/>
  </w:num>
  <w:num w:numId="29" w16cid:durableId="1989019663">
    <w:abstractNumId w:val="53"/>
  </w:num>
  <w:num w:numId="30" w16cid:durableId="378012917">
    <w:abstractNumId w:val="36"/>
  </w:num>
  <w:num w:numId="31" w16cid:durableId="2059276163">
    <w:abstractNumId w:val="56"/>
  </w:num>
  <w:num w:numId="32" w16cid:durableId="1485202758">
    <w:abstractNumId w:val="49"/>
  </w:num>
  <w:num w:numId="33" w16cid:durableId="1167400250">
    <w:abstractNumId w:val="34"/>
  </w:num>
  <w:num w:numId="34" w16cid:durableId="1148472834">
    <w:abstractNumId w:val="21"/>
  </w:num>
  <w:num w:numId="35" w16cid:durableId="1272666659">
    <w:abstractNumId w:val="19"/>
  </w:num>
  <w:num w:numId="36" w16cid:durableId="377317377">
    <w:abstractNumId w:val="33"/>
  </w:num>
  <w:num w:numId="37" w16cid:durableId="1563981365">
    <w:abstractNumId w:val="26"/>
  </w:num>
  <w:num w:numId="38" w16cid:durableId="49692537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2556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805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67A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2A5D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0F5"/>
    <w:rsid w:val="00584D44"/>
    <w:rsid w:val="0058613A"/>
    <w:rsid w:val="005941DD"/>
    <w:rsid w:val="005A05C7"/>
    <w:rsid w:val="005B3F32"/>
    <w:rsid w:val="005C083C"/>
    <w:rsid w:val="005C0E8D"/>
    <w:rsid w:val="005C0E9C"/>
    <w:rsid w:val="005C26C5"/>
    <w:rsid w:val="005C338F"/>
    <w:rsid w:val="005C52D0"/>
    <w:rsid w:val="005C5883"/>
    <w:rsid w:val="005C77CD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1E2F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268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5181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279FC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B5A"/>
    <w:rsid w:val="00BE2F0C"/>
    <w:rsid w:val="00BE5AA3"/>
    <w:rsid w:val="00BE7A59"/>
    <w:rsid w:val="00BF2CD7"/>
    <w:rsid w:val="00BF4048"/>
    <w:rsid w:val="00BF72A5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5821"/>
    <w:rsid w:val="00C81F35"/>
    <w:rsid w:val="00C82D28"/>
    <w:rsid w:val="00C861FF"/>
    <w:rsid w:val="00C86B48"/>
    <w:rsid w:val="00C92D43"/>
    <w:rsid w:val="00C93B51"/>
    <w:rsid w:val="00C956CB"/>
    <w:rsid w:val="00C962E3"/>
    <w:rsid w:val="00C97225"/>
    <w:rsid w:val="00CA102A"/>
    <w:rsid w:val="00CB0645"/>
    <w:rsid w:val="00CB20B6"/>
    <w:rsid w:val="00CB233F"/>
    <w:rsid w:val="00CB607A"/>
    <w:rsid w:val="00CC06CB"/>
    <w:rsid w:val="00CC1A49"/>
    <w:rsid w:val="00CC467D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2998"/>
    <w:rsid w:val="00E536E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1A22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CE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5033"/>
    <w:rsid w:val="00F3723F"/>
    <w:rsid w:val="00F401D1"/>
    <w:rsid w:val="00F42E9A"/>
    <w:rsid w:val="00F463F1"/>
    <w:rsid w:val="00F471A4"/>
    <w:rsid w:val="00F55BCE"/>
    <w:rsid w:val="00F637FD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45</cp:revision>
  <cp:lastPrinted>2022-09-13T09:06:00Z</cp:lastPrinted>
  <dcterms:created xsi:type="dcterms:W3CDTF">2021-03-26T08:18:00Z</dcterms:created>
  <dcterms:modified xsi:type="dcterms:W3CDTF">2022-12-05T09:56:00Z</dcterms:modified>
</cp:coreProperties>
</file>