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4B4" w14:textId="77777777" w:rsidR="00DB6512" w:rsidRPr="00E61382" w:rsidRDefault="00DB6512" w:rsidP="00584D44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 w:rsidR="00105A9B">
        <w:rPr>
          <w:rFonts w:asciiTheme="minorHAnsi" w:hAnsiTheme="minorHAnsi" w:cs="Arial"/>
          <w:b/>
          <w:lang w:val="pl-PL"/>
        </w:rPr>
        <w:t>5</w:t>
      </w:r>
      <w:r w:rsidR="00464FA6" w:rsidRPr="00E61382">
        <w:rPr>
          <w:rFonts w:asciiTheme="minorHAnsi" w:hAnsiTheme="minorHAnsi" w:cs="Arial"/>
          <w:b/>
          <w:lang w:val="pl-PL"/>
        </w:rPr>
        <w:t xml:space="preserve"> do SWZ </w:t>
      </w:r>
    </w:p>
    <w:p w14:paraId="2AA489C7" w14:textId="77777777" w:rsidR="00287645" w:rsidRPr="00287645" w:rsidRDefault="00287645" w:rsidP="00584D44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154D25" w:rsidRPr="00287645" w14:paraId="63861276" w14:textId="77777777" w:rsidTr="00C97225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05466FB6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A38597A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ECD9EA5" w14:textId="77777777" w:rsidR="00154D2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114C0D91" w14:textId="77777777" w:rsidR="00C97225" w:rsidRDefault="00C972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2DB11D30" w14:textId="77777777" w:rsidR="00C97225" w:rsidRPr="00287645" w:rsidRDefault="00C97225" w:rsidP="00C9722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7EB98609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wiadczenie </w:t>
            </w:r>
          </w:p>
          <w:p w14:paraId="2E58120A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 przynależności lub braku przynale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ż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no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ci </w:t>
            </w:r>
          </w:p>
          <w:p w14:paraId="03B8CC66" w14:textId="77777777" w:rsidR="00154D25" w:rsidRPr="00287645" w:rsidRDefault="00BC3520" w:rsidP="003929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97F158E" w14:textId="77777777" w:rsidR="00154D25" w:rsidRPr="00287645" w:rsidRDefault="00154D25" w:rsidP="00584D44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B6AB684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7E895D6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 w:rsidR="00C97225"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50C8E8D7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46995F7D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4F12105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318C71CB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3F63C54" w14:textId="77777777" w:rsidR="00154D25" w:rsidRPr="0056447B" w:rsidRDefault="00154D25" w:rsidP="00584D44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14:paraId="48755C93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596D4932" w14:textId="77777777" w:rsidR="00154D25" w:rsidRPr="0056447B" w:rsidRDefault="00154D25" w:rsidP="00584D44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509DDC2E" w14:textId="77777777" w:rsidR="006A0A40" w:rsidRPr="0056447B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14:paraId="04AA0123" w14:textId="048BAFC9" w:rsidR="00780A78" w:rsidRPr="00780A78" w:rsidRDefault="00154D25" w:rsidP="00780A78">
      <w:pPr>
        <w:jc w:val="both"/>
        <w:rPr>
          <w:rFonts w:asciiTheme="minorHAnsi" w:eastAsia="Verdana,Bold" w:hAnsiTheme="minorHAnsi" w:cs="Arial"/>
          <w:bCs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w odpowiedzi na </w:t>
      </w:r>
      <w:r w:rsidR="00DB6512" w:rsidRPr="0056447B">
        <w:rPr>
          <w:rFonts w:asciiTheme="minorHAnsi" w:hAnsiTheme="minorHAnsi" w:cs="Arial"/>
          <w:lang w:val="pl-PL"/>
        </w:rPr>
        <w:t>wezwanie Zamawiającego w post</w:t>
      </w:r>
      <w:r w:rsidR="00024413" w:rsidRPr="0056447B">
        <w:rPr>
          <w:rFonts w:asciiTheme="minorHAnsi" w:hAnsiTheme="minorHAnsi" w:cs="Arial"/>
          <w:lang w:val="pl-PL"/>
        </w:rPr>
        <w:t>ę</w:t>
      </w:r>
      <w:r w:rsidR="00DB6512" w:rsidRPr="0056447B">
        <w:rPr>
          <w:rFonts w:asciiTheme="minorHAnsi" w:hAnsiTheme="minorHAnsi" w:cs="Arial"/>
          <w:lang w:val="pl-PL"/>
        </w:rPr>
        <w:t>powani</w:t>
      </w:r>
      <w:r w:rsidR="00287645" w:rsidRPr="0056447B">
        <w:rPr>
          <w:rFonts w:asciiTheme="minorHAnsi" w:hAnsiTheme="minorHAnsi" w:cs="Arial"/>
          <w:lang w:val="pl-PL"/>
        </w:rPr>
        <w:t>u</w:t>
      </w:r>
      <w:r w:rsidR="00DB6512" w:rsidRPr="0056447B">
        <w:rPr>
          <w:rFonts w:asciiTheme="minorHAnsi" w:hAnsiTheme="minorHAnsi" w:cs="Arial"/>
          <w:lang w:val="pl-PL"/>
        </w:rPr>
        <w:t xml:space="preserve"> o udzielenie zamówienia</w:t>
      </w:r>
      <w:r w:rsidR="00287645" w:rsidRPr="0056447B">
        <w:rPr>
          <w:rFonts w:asciiTheme="minorHAnsi" w:hAnsiTheme="minorHAnsi" w:cs="Arial"/>
          <w:lang w:val="pl-PL"/>
        </w:rPr>
        <w:t xml:space="preserve"> publicznego</w:t>
      </w:r>
      <w:r w:rsidR="006A0A40" w:rsidRPr="0056447B">
        <w:rPr>
          <w:rFonts w:asciiTheme="minorHAnsi" w:hAnsiTheme="minorHAnsi" w:cs="Arial"/>
          <w:lang w:val="pl-PL"/>
        </w:rPr>
        <w:t xml:space="preserve"> prowadzonego w </w:t>
      </w:r>
      <w:r w:rsidR="00DB6512" w:rsidRPr="0056447B">
        <w:rPr>
          <w:rFonts w:asciiTheme="minorHAnsi" w:hAnsiTheme="minorHAnsi" w:cs="Arial"/>
          <w:lang w:val="pl-PL"/>
        </w:rPr>
        <w:t xml:space="preserve">trybie </w:t>
      </w:r>
      <w:r w:rsidR="000D0CCE" w:rsidRPr="0056447B">
        <w:rPr>
          <w:rFonts w:asciiTheme="minorHAnsi" w:hAnsiTheme="minorHAnsi" w:cs="Arial"/>
          <w:lang w:val="pl-PL"/>
        </w:rPr>
        <w:t>podstawowym na </w:t>
      </w:r>
      <w:r w:rsidR="00BC3520" w:rsidRPr="0056447B">
        <w:rPr>
          <w:rFonts w:asciiTheme="minorHAnsi" w:hAnsiTheme="minorHAnsi" w:cs="Arial"/>
          <w:lang w:val="pl-PL"/>
        </w:rPr>
        <w:t xml:space="preserve">podstawie art. 275 pkt </w:t>
      </w:r>
      <w:r w:rsidR="00287645" w:rsidRPr="0056447B">
        <w:rPr>
          <w:rFonts w:asciiTheme="minorHAnsi" w:hAnsiTheme="minorHAnsi" w:cs="Arial"/>
          <w:lang w:val="pl-PL"/>
        </w:rPr>
        <w:t>1</w:t>
      </w:r>
      <w:r w:rsidR="00BC3520" w:rsidRPr="0056447B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BC3520" w:rsidRPr="0056447B">
        <w:rPr>
          <w:rFonts w:asciiTheme="minorHAnsi" w:hAnsiTheme="minorHAnsi" w:cs="Arial"/>
          <w:lang w:val="pl-PL"/>
        </w:rPr>
        <w:t>Pzp</w:t>
      </w:r>
      <w:proofErr w:type="spellEnd"/>
      <w:r w:rsidR="00BC3520" w:rsidRPr="0056447B">
        <w:rPr>
          <w:rFonts w:asciiTheme="minorHAnsi" w:hAnsiTheme="minorHAnsi" w:cs="Arial"/>
          <w:lang w:val="pl-PL"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na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utrzymanie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zimowe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dróg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na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terenie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Gminy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Dobre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Miasto w </w:t>
      </w:r>
      <w:proofErr w:type="spellStart"/>
      <w:r w:rsidR="00780A78">
        <w:rPr>
          <w:rFonts w:asciiTheme="minorHAnsi" w:hAnsiTheme="minorHAnsi" w:cs="Arial"/>
          <w:b/>
          <w:bCs/>
        </w:rPr>
        <w:t>roku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202</w:t>
      </w:r>
      <w:r w:rsidR="00243A92">
        <w:rPr>
          <w:rFonts w:asciiTheme="minorHAnsi" w:hAnsiTheme="minorHAnsi" w:cs="Arial"/>
          <w:b/>
          <w:bCs/>
        </w:rPr>
        <w:t>3</w:t>
      </w:r>
      <w:r w:rsidR="00780A78">
        <w:rPr>
          <w:rFonts w:asciiTheme="minorHAnsi" w:hAnsiTheme="minorHAnsi" w:cs="Arial"/>
          <w:b/>
          <w:bCs/>
        </w:rPr>
        <w:t xml:space="preserve"> </w:t>
      </w:r>
    </w:p>
    <w:p w14:paraId="08FA483A" w14:textId="77777777" w:rsidR="00780A78" w:rsidRDefault="00780A78" w:rsidP="00780A78">
      <w:pPr>
        <w:spacing w:line="268" w:lineRule="auto"/>
        <w:jc w:val="both"/>
        <w:rPr>
          <w:rFonts w:asciiTheme="minorHAnsi" w:hAnsiTheme="minorHAnsi" w:cs="Arial"/>
        </w:rPr>
      </w:pPr>
    </w:p>
    <w:p w14:paraId="35201FAF" w14:textId="77777777" w:rsidR="00780A78" w:rsidRPr="00A33F4B" w:rsidRDefault="00780A78" w:rsidP="00A33F4B">
      <w:pPr>
        <w:jc w:val="both"/>
        <w:rPr>
          <w:rFonts w:asciiTheme="minorHAnsi" w:hAnsiTheme="minorHAnsi" w:cs="Arial"/>
          <w:b/>
        </w:rPr>
      </w:pPr>
    </w:p>
    <w:p w14:paraId="64D7E274" w14:textId="0E8201A7" w:rsidR="006A0A40" w:rsidRDefault="00DB6512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Informuję (my), że W</w:t>
      </w:r>
      <w:r w:rsidR="00154D25" w:rsidRPr="0056447B">
        <w:rPr>
          <w:rFonts w:asciiTheme="minorHAnsi" w:hAnsiTheme="minorHAnsi" w:cs="Arial"/>
          <w:lang w:val="pl-PL"/>
        </w:rPr>
        <w:t xml:space="preserve">ykonawca, którego reprezentuję (my) nie należy do grupy </w:t>
      </w:r>
      <w:r w:rsidR="005366E6" w:rsidRPr="0056447B">
        <w:rPr>
          <w:rFonts w:asciiTheme="minorHAnsi" w:hAnsiTheme="minorHAnsi" w:cs="Arial"/>
          <w:lang w:val="pl-PL"/>
        </w:rPr>
        <w:t>k</w:t>
      </w:r>
      <w:r w:rsidR="00154D25" w:rsidRPr="0056447B">
        <w:rPr>
          <w:rFonts w:asciiTheme="minorHAnsi" w:hAnsiTheme="minorHAnsi" w:cs="Arial"/>
          <w:lang w:val="pl-PL"/>
        </w:rPr>
        <w:t>api</w:t>
      </w:r>
      <w:r w:rsidR="005C26C5" w:rsidRPr="0056447B">
        <w:rPr>
          <w:rFonts w:asciiTheme="minorHAnsi" w:hAnsiTheme="minorHAnsi" w:cs="Arial"/>
          <w:lang w:val="pl-PL"/>
        </w:rPr>
        <w:t xml:space="preserve">tałowej, </w:t>
      </w:r>
      <w:r w:rsidR="005104D2" w:rsidRPr="0056447B">
        <w:rPr>
          <w:rFonts w:asciiTheme="minorHAnsi" w:hAnsiTheme="minorHAnsi" w:cs="Arial"/>
          <w:lang w:val="pl-PL"/>
        </w:rPr>
        <w:t>o </w:t>
      </w:r>
      <w:r w:rsidR="005C26C5" w:rsidRPr="0056447B">
        <w:rPr>
          <w:rFonts w:asciiTheme="minorHAnsi" w:hAnsiTheme="minorHAnsi" w:cs="Arial"/>
          <w:lang w:val="pl-PL"/>
        </w:rPr>
        <w:t xml:space="preserve">której mowa w art. </w:t>
      </w:r>
      <w:r w:rsidR="00BC3520" w:rsidRPr="0056447B">
        <w:rPr>
          <w:rFonts w:asciiTheme="minorHAnsi" w:hAnsiTheme="minorHAnsi" w:cs="Arial"/>
          <w:lang w:val="pl-PL"/>
        </w:rPr>
        <w:t>108</w:t>
      </w:r>
      <w:r w:rsidR="00EA7159" w:rsidRPr="0056447B">
        <w:rPr>
          <w:rFonts w:asciiTheme="minorHAnsi" w:hAnsiTheme="minorHAnsi" w:cs="Arial"/>
          <w:lang w:val="pl-PL"/>
        </w:rPr>
        <w:t xml:space="preserve"> ust. 1 pkt </w:t>
      </w:r>
      <w:r w:rsidR="00BC3520" w:rsidRPr="0056447B">
        <w:rPr>
          <w:rFonts w:asciiTheme="minorHAnsi" w:hAnsiTheme="minorHAnsi" w:cs="Arial"/>
          <w:lang w:val="pl-PL"/>
        </w:rPr>
        <w:t xml:space="preserve">5 </w:t>
      </w:r>
      <w:r w:rsidR="00154D25" w:rsidRPr="0056447B">
        <w:rPr>
          <w:rFonts w:asciiTheme="minorHAnsi" w:hAnsiTheme="minorHAnsi" w:cs="Arial"/>
          <w:lang w:val="pl-PL"/>
        </w:rPr>
        <w:t xml:space="preserve">ustawy Prawo zamówień publicznych. </w:t>
      </w:r>
    </w:p>
    <w:p w14:paraId="454B9454" w14:textId="77777777" w:rsidR="00225E9A" w:rsidRDefault="00225E9A" w:rsidP="00225E9A">
      <w:pPr>
        <w:pStyle w:val="Bezodstpw"/>
        <w:tabs>
          <w:tab w:val="left" w:pos="1276"/>
          <w:tab w:val="left" w:pos="1418"/>
          <w:tab w:val="left" w:pos="1843"/>
        </w:tabs>
        <w:ind w:left="720"/>
        <w:jc w:val="both"/>
        <w:rPr>
          <w:rFonts w:asciiTheme="minorHAnsi" w:hAnsiTheme="minorHAnsi" w:cs="Arial"/>
          <w:lang w:val="pl-PL"/>
        </w:rPr>
      </w:pPr>
    </w:p>
    <w:p w14:paraId="1DEA2F56" w14:textId="67A05FA4" w:rsidR="00216B57" w:rsidRPr="00225E9A" w:rsidRDefault="00225E9A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I</w:t>
      </w:r>
      <w:r w:rsidR="00216B57" w:rsidRPr="00225E9A">
        <w:rPr>
          <w:rFonts w:asciiTheme="minorHAnsi" w:hAnsiTheme="minorHAnsi" w:cs="Arial"/>
          <w:lang w:val="pl-PL"/>
        </w:rPr>
        <w:t>nformuję (my), że Wykonawca, którego reprezentuję (my) należy do grupy kapitałowej, o której mowa w art. 108 ust. 1 pkt 5 ustawy Prawo zamówień publicznych</w:t>
      </w:r>
      <w:r w:rsidR="000C3A5B" w:rsidRPr="00225E9A">
        <w:rPr>
          <w:rFonts w:asciiTheme="minorHAnsi" w:hAnsiTheme="minorHAnsi" w:cs="Arial"/>
          <w:lang w:val="pl-PL"/>
        </w:rPr>
        <w:t xml:space="preserve">, wraz </w:t>
      </w:r>
      <w:r w:rsidR="00216B57" w:rsidRPr="00225E9A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216B57" w:rsidRPr="00225E9A">
        <w:rPr>
          <w:rFonts w:asciiTheme="minorHAnsi" w:hAnsiTheme="minorHAnsi" w:cstheme="minorHAnsi"/>
        </w:rPr>
        <w:t>następującymi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wykonawcami</w:t>
      </w:r>
      <w:proofErr w:type="spellEnd"/>
      <w:r w:rsidR="00216B57" w:rsidRPr="00225E9A">
        <w:rPr>
          <w:rFonts w:asciiTheme="minorHAnsi" w:hAnsiTheme="minorHAnsi" w:cstheme="minorHAnsi"/>
        </w:rPr>
        <w:t xml:space="preserve">, </w:t>
      </w:r>
      <w:proofErr w:type="spellStart"/>
      <w:r w:rsidR="00216B57" w:rsidRPr="00225E9A">
        <w:rPr>
          <w:rFonts w:asciiTheme="minorHAnsi" w:hAnsiTheme="minorHAnsi" w:cstheme="minorHAnsi"/>
        </w:rPr>
        <w:t>którzy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złożyli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odrębne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oferty</w:t>
      </w:r>
      <w:proofErr w:type="spellEnd"/>
      <w:r w:rsidR="00216B57" w:rsidRPr="00225E9A">
        <w:rPr>
          <w:rFonts w:asciiTheme="minorHAnsi" w:hAnsiTheme="minorHAnsi" w:cstheme="minorHAnsi"/>
        </w:rPr>
        <w:t xml:space="preserve"> w </w:t>
      </w:r>
      <w:proofErr w:type="spellStart"/>
      <w:r w:rsidR="00216B57" w:rsidRPr="00225E9A">
        <w:rPr>
          <w:rFonts w:asciiTheme="minorHAnsi" w:hAnsiTheme="minorHAnsi" w:cstheme="minorHAnsi"/>
        </w:rPr>
        <w:t>niniejszym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postępowaniu</w:t>
      </w:r>
      <w:proofErr w:type="spellEnd"/>
      <w:r w:rsidR="00216B57" w:rsidRPr="00225E9A">
        <w:rPr>
          <w:rFonts w:asciiTheme="minorHAnsi" w:hAnsiTheme="minorHAnsi" w:cs="Arial"/>
          <w:lang w:val="pl-PL"/>
        </w:rPr>
        <w:t xml:space="preserve">. </w:t>
      </w:r>
    </w:p>
    <w:p w14:paraId="3C26BA47" w14:textId="77777777" w:rsidR="00216B57" w:rsidRPr="0056447B" w:rsidRDefault="00216B57" w:rsidP="00216B57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34C50CF0" w14:textId="77777777" w:rsidR="00EA7159" w:rsidRPr="0056447B" w:rsidRDefault="00024413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068E102F" w14:textId="77777777" w:rsidR="00024413" w:rsidRPr="0056447B" w:rsidRDefault="00024413" w:rsidP="00024413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130F8902" w14:textId="0D04D608" w:rsidR="00287645" w:rsidRDefault="00EA7159" w:rsidP="00B532C0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potwier</w:t>
      </w:r>
      <w:r w:rsidR="00DB6512" w:rsidRPr="0056447B">
        <w:rPr>
          <w:rFonts w:asciiTheme="minorHAnsi" w:eastAsiaTheme="minorHAnsi" w:hAnsiTheme="minorHAnsi" w:cs="Arial"/>
          <w:lang w:val="pl-PL"/>
        </w:rPr>
        <w:t xml:space="preserve">dzające, że </w:t>
      </w:r>
      <w:r w:rsidR="00B532C0"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</w:t>
      </w:r>
      <w:r w:rsidR="00F471A4">
        <w:rPr>
          <w:rFonts w:asciiTheme="minorHAnsi" w:eastAsiaTheme="minorHAnsi" w:hAnsiTheme="minorHAnsi" w:cs="Arial"/>
          <w:lang w:val="pl-PL"/>
        </w:rPr>
        <w:t>, oraz że powiązania z wymienionym</w:t>
      </w:r>
      <w:r w:rsidR="00225E9A">
        <w:rPr>
          <w:rFonts w:asciiTheme="minorHAnsi" w:eastAsiaTheme="minorHAnsi" w:hAnsiTheme="minorHAnsi" w:cs="Arial"/>
          <w:lang w:val="pl-PL"/>
        </w:rPr>
        <w:t>(i) wykonawcą (</w:t>
      </w:r>
      <w:proofErr w:type="spellStart"/>
      <w:r w:rsidR="00225E9A">
        <w:rPr>
          <w:rFonts w:asciiTheme="minorHAnsi" w:eastAsiaTheme="minorHAnsi" w:hAnsiTheme="minorHAnsi" w:cs="Arial"/>
          <w:lang w:val="pl-PL"/>
        </w:rPr>
        <w:t>ami</w:t>
      </w:r>
      <w:proofErr w:type="spellEnd"/>
      <w:r w:rsidR="00225E9A">
        <w:rPr>
          <w:rFonts w:asciiTheme="minorHAnsi" w:eastAsiaTheme="minorHAnsi" w:hAnsiTheme="minorHAnsi" w:cs="Arial"/>
          <w:lang w:val="pl-PL"/>
        </w:rPr>
        <w:t>) nie pro</w:t>
      </w:r>
      <w:r w:rsidR="00DD0592">
        <w:rPr>
          <w:rFonts w:asciiTheme="minorHAnsi" w:eastAsiaTheme="minorHAnsi" w:hAnsiTheme="minorHAnsi" w:cs="Arial"/>
          <w:lang w:val="pl-PL"/>
        </w:rPr>
        <w:t>w</w:t>
      </w:r>
      <w:r w:rsidR="00225E9A">
        <w:rPr>
          <w:rFonts w:asciiTheme="minorHAnsi" w:eastAsiaTheme="minorHAnsi" w:hAnsiTheme="minorHAnsi" w:cs="Arial"/>
          <w:lang w:val="pl-PL"/>
        </w:rPr>
        <w:t>adzą do zakłócenia konkurencji w post</w:t>
      </w:r>
      <w:r w:rsidR="00DD0592">
        <w:rPr>
          <w:rFonts w:asciiTheme="minorHAnsi" w:eastAsiaTheme="minorHAnsi" w:hAnsiTheme="minorHAnsi" w:cs="Arial"/>
          <w:lang w:val="pl-PL"/>
        </w:rPr>
        <w:t>ę</w:t>
      </w:r>
      <w:r w:rsidR="00225E9A">
        <w:rPr>
          <w:rFonts w:asciiTheme="minorHAnsi" w:eastAsiaTheme="minorHAnsi" w:hAnsiTheme="minorHAnsi" w:cs="Arial"/>
          <w:lang w:val="pl-PL"/>
        </w:rPr>
        <w:t>powaniu o udzielenie niniejszego zamówienia.</w:t>
      </w:r>
      <w:r w:rsidR="00F471A4">
        <w:rPr>
          <w:rFonts w:asciiTheme="minorHAnsi" w:eastAsiaTheme="minorHAnsi" w:hAnsiTheme="minorHAnsi" w:cs="Arial"/>
          <w:lang w:val="pl-PL"/>
        </w:rPr>
        <w:t xml:space="preserve"> </w:t>
      </w:r>
    </w:p>
    <w:p w14:paraId="5607D277" w14:textId="77777777" w:rsidR="00C97225" w:rsidRPr="00287645" w:rsidRDefault="00C97225" w:rsidP="00584D44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521F6AD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300FD5A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8042981" w14:textId="77777777" w:rsid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2B92277" w14:textId="77777777" w:rsidR="00105A9B" w:rsidRDefault="00105A9B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639EDDF5" w14:textId="77777777" w:rsidR="00464FA6" w:rsidRPr="00287645" w:rsidRDefault="00464FA6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60B5F27E" w14:textId="77777777" w:rsidR="00495902" w:rsidRPr="00287645" w:rsidRDefault="00154D25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</w:t>
      </w:r>
      <w:r w:rsidR="00287645" w:rsidRPr="00287645">
        <w:rPr>
          <w:rFonts w:asciiTheme="minorHAnsi" w:hAnsiTheme="minorHAnsi" w:cs="Arial"/>
          <w:sz w:val="20"/>
          <w:szCs w:val="20"/>
          <w:lang w:val="pl-PL"/>
        </w:rPr>
        <w:t>eży wypełnić pkt 1) albo pkt 2)</w:t>
      </w:r>
    </w:p>
    <w:p w14:paraId="3F24BA98" w14:textId="77777777" w:rsidR="004F6ADF" w:rsidRPr="00287645" w:rsidRDefault="004F6ADF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 w:rsidR="00C97225"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4F6ADF" w:rsidRPr="00287645" w:rsidSect="00225E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C770" w14:textId="77777777" w:rsidR="00E13876" w:rsidRDefault="00E13876" w:rsidP="00AC1A4B">
      <w:r>
        <w:separator/>
      </w:r>
    </w:p>
  </w:endnote>
  <w:endnote w:type="continuationSeparator" w:id="0">
    <w:p w14:paraId="5D99F64E" w14:textId="77777777" w:rsidR="00E13876" w:rsidRDefault="00E1387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089C" w14:textId="77777777" w:rsidR="00E13876" w:rsidRDefault="00E13876" w:rsidP="00AC1A4B">
      <w:r>
        <w:separator/>
      </w:r>
    </w:p>
  </w:footnote>
  <w:footnote w:type="continuationSeparator" w:id="0">
    <w:p w14:paraId="2C5632D3" w14:textId="77777777" w:rsidR="00E13876" w:rsidRDefault="00E1387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25433105">
    <w:abstractNumId w:val="52"/>
  </w:num>
  <w:num w:numId="2" w16cid:durableId="1790857302">
    <w:abstractNumId w:val="42"/>
  </w:num>
  <w:num w:numId="3" w16cid:durableId="176503923">
    <w:abstractNumId w:val="43"/>
  </w:num>
  <w:num w:numId="4" w16cid:durableId="1107895700">
    <w:abstractNumId w:val="22"/>
  </w:num>
  <w:num w:numId="5" w16cid:durableId="1193038312">
    <w:abstractNumId w:val="51"/>
  </w:num>
  <w:num w:numId="6" w16cid:durableId="2012708488">
    <w:abstractNumId w:val="18"/>
  </w:num>
  <w:num w:numId="7" w16cid:durableId="595748620">
    <w:abstractNumId w:val="24"/>
  </w:num>
  <w:num w:numId="8" w16cid:durableId="531649933">
    <w:abstractNumId w:val="39"/>
  </w:num>
  <w:num w:numId="9" w16cid:durableId="617027944">
    <w:abstractNumId w:val="37"/>
  </w:num>
  <w:num w:numId="10" w16cid:durableId="616066836">
    <w:abstractNumId w:val="38"/>
  </w:num>
  <w:num w:numId="11" w16cid:durableId="1033843980">
    <w:abstractNumId w:val="48"/>
  </w:num>
  <w:num w:numId="12" w16cid:durableId="164901538">
    <w:abstractNumId w:val="35"/>
  </w:num>
  <w:num w:numId="13" w16cid:durableId="295572847">
    <w:abstractNumId w:val="44"/>
  </w:num>
  <w:num w:numId="14" w16cid:durableId="1676229296">
    <w:abstractNumId w:val="46"/>
  </w:num>
  <w:num w:numId="15" w16cid:durableId="1361278772">
    <w:abstractNumId w:val="45"/>
  </w:num>
  <w:num w:numId="16" w16cid:durableId="634990466">
    <w:abstractNumId w:val="27"/>
  </w:num>
  <w:num w:numId="17" w16cid:durableId="655452108">
    <w:abstractNumId w:val="40"/>
  </w:num>
  <w:num w:numId="18" w16cid:durableId="620066660">
    <w:abstractNumId w:val="47"/>
  </w:num>
  <w:num w:numId="19" w16cid:durableId="1574390529">
    <w:abstractNumId w:val="54"/>
  </w:num>
  <w:num w:numId="20" w16cid:durableId="1707828266">
    <w:abstractNumId w:val="31"/>
  </w:num>
  <w:num w:numId="21" w16cid:durableId="253629840">
    <w:abstractNumId w:val="55"/>
  </w:num>
  <w:num w:numId="22" w16cid:durableId="1252004701">
    <w:abstractNumId w:val="17"/>
  </w:num>
  <w:num w:numId="23" w16cid:durableId="1728065175">
    <w:abstractNumId w:val="50"/>
  </w:num>
  <w:num w:numId="24" w16cid:durableId="739600492">
    <w:abstractNumId w:val="41"/>
  </w:num>
  <w:num w:numId="25" w16cid:durableId="1802771315">
    <w:abstractNumId w:val="29"/>
  </w:num>
  <w:num w:numId="26" w16cid:durableId="958953972">
    <w:abstractNumId w:val="32"/>
  </w:num>
  <w:num w:numId="27" w16cid:durableId="1407144404">
    <w:abstractNumId w:val="57"/>
  </w:num>
  <w:num w:numId="28" w16cid:durableId="824858633">
    <w:abstractNumId w:val="25"/>
  </w:num>
  <w:num w:numId="29" w16cid:durableId="1484665461">
    <w:abstractNumId w:val="53"/>
  </w:num>
  <w:num w:numId="30" w16cid:durableId="63332352">
    <w:abstractNumId w:val="36"/>
  </w:num>
  <w:num w:numId="31" w16cid:durableId="473716762">
    <w:abstractNumId w:val="56"/>
  </w:num>
  <w:num w:numId="32" w16cid:durableId="53044073">
    <w:abstractNumId w:val="49"/>
  </w:num>
  <w:num w:numId="33" w16cid:durableId="954362181">
    <w:abstractNumId w:val="34"/>
  </w:num>
  <w:num w:numId="34" w16cid:durableId="1751346562">
    <w:abstractNumId w:val="21"/>
  </w:num>
  <w:num w:numId="35" w16cid:durableId="636028738">
    <w:abstractNumId w:val="19"/>
  </w:num>
  <w:num w:numId="36" w16cid:durableId="2130320444">
    <w:abstractNumId w:val="33"/>
  </w:num>
  <w:num w:numId="37" w16cid:durableId="774180475">
    <w:abstractNumId w:val="26"/>
  </w:num>
  <w:num w:numId="38" w16cid:durableId="209859451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2821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3A5B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6B57"/>
    <w:rsid w:val="0022369A"/>
    <w:rsid w:val="00225E9A"/>
    <w:rsid w:val="00232668"/>
    <w:rsid w:val="0023508A"/>
    <w:rsid w:val="002358F6"/>
    <w:rsid w:val="002426B5"/>
    <w:rsid w:val="00243A92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58F1"/>
    <w:rsid w:val="002D72E3"/>
    <w:rsid w:val="002E2B97"/>
    <w:rsid w:val="002E5487"/>
    <w:rsid w:val="002E7D03"/>
    <w:rsid w:val="002F6C32"/>
    <w:rsid w:val="003021A4"/>
    <w:rsid w:val="0030424F"/>
    <w:rsid w:val="003144A6"/>
    <w:rsid w:val="00320800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644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735F"/>
    <w:rsid w:val="004257D4"/>
    <w:rsid w:val="00427E50"/>
    <w:rsid w:val="0043150E"/>
    <w:rsid w:val="00432E52"/>
    <w:rsid w:val="00433A9F"/>
    <w:rsid w:val="00435437"/>
    <w:rsid w:val="00435CB3"/>
    <w:rsid w:val="00452BE9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406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02D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5F87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0A78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B71"/>
    <w:rsid w:val="008A48BB"/>
    <w:rsid w:val="008A52D1"/>
    <w:rsid w:val="008B4F46"/>
    <w:rsid w:val="008C1170"/>
    <w:rsid w:val="008C2FF4"/>
    <w:rsid w:val="008D15A0"/>
    <w:rsid w:val="008D57D9"/>
    <w:rsid w:val="008D7328"/>
    <w:rsid w:val="008E1B6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50D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F4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CF759C"/>
    <w:rsid w:val="00D02ABA"/>
    <w:rsid w:val="00D03963"/>
    <w:rsid w:val="00D06FF6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0592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3876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71A4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0A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C45-8F29-4564-9815-F339C74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33</cp:revision>
  <cp:lastPrinted>2022-12-02T12:13:00Z</cp:lastPrinted>
  <dcterms:created xsi:type="dcterms:W3CDTF">2021-03-26T08:18:00Z</dcterms:created>
  <dcterms:modified xsi:type="dcterms:W3CDTF">2022-12-02T12:14:00Z</dcterms:modified>
</cp:coreProperties>
</file>