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48755C93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49AC0078" w14:textId="1CC28B7C" w:rsidR="00320800" w:rsidRDefault="00154D25" w:rsidP="00320800">
      <w:pPr>
        <w:jc w:val="both"/>
        <w:rPr>
          <w:rFonts w:asciiTheme="minorHAnsi" w:eastAsia="Verdana,Bold" w:hAnsiTheme="minorHAnsi" w:cs="Arial"/>
          <w:bCs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6447B">
        <w:rPr>
          <w:rFonts w:asciiTheme="minorHAnsi" w:hAnsiTheme="minorHAnsi" w:cs="Arial"/>
          <w:lang w:val="pl-PL"/>
        </w:rPr>
        <w:t>Pzp</w:t>
      </w:r>
      <w:proofErr w:type="spellEnd"/>
      <w:r w:rsidR="00BC3520" w:rsidRPr="0056447B">
        <w:rPr>
          <w:rFonts w:asciiTheme="minorHAnsi" w:hAnsiTheme="minorHAnsi" w:cs="Arial"/>
          <w:lang w:val="pl-PL"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na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utrzymanie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czystości</w:t>
      </w:r>
      <w:proofErr w:type="spellEnd"/>
      <w:r w:rsidR="00320800">
        <w:rPr>
          <w:rFonts w:asciiTheme="minorHAnsi" w:hAnsiTheme="minorHAnsi" w:cs="Arial"/>
          <w:b/>
        </w:rPr>
        <w:t xml:space="preserve">, </w:t>
      </w:r>
      <w:proofErr w:type="spellStart"/>
      <w:r w:rsidR="00320800">
        <w:rPr>
          <w:rFonts w:asciiTheme="minorHAnsi" w:hAnsiTheme="minorHAnsi" w:cs="Arial"/>
          <w:b/>
        </w:rPr>
        <w:t>pielęgnację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terenów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zieleni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miejskiej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oraz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odśnieżanie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i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zwalczanie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skutków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gołoledzi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na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terenie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miasta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Dobre</w:t>
      </w:r>
      <w:proofErr w:type="spellEnd"/>
      <w:r w:rsidR="00320800">
        <w:rPr>
          <w:rFonts w:asciiTheme="minorHAnsi" w:hAnsiTheme="minorHAnsi" w:cs="Arial"/>
          <w:b/>
        </w:rPr>
        <w:t xml:space="preserve"> Miasto w 202</w:t>
      </w:r>
      <w:r w:rsidR="00A72E85">
        <w:rPr>
          <w:rFonts w:asciiTheme="minorHAnsi" w:hAnsiTheme="minorHAnsi" w:cs="Arial"/>
          <w:b/>
        </w:rPr>
        <w:t>3</w:t>
      </w:r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roku</w:t>
      </w:r>
      <w:proofErr w:type="spellEnd"/>
    </w:p>
    <w:p w14:paraId="299AC385" w14:textId="77777777" w:rsidR="00320800" w:rsidRPr="00A33F4B" w:rsidRDefault="00320800" w:rsidP="00A33F4B">
      <w:pPr>
        <w:jc w:val="both"/>
        <w:rPr>
          <w:rFonts w:asciiTheme="minorHAnsi" w:hAnsiTheme="minorHAnsi" w:cs="Arial"/>
          <w:b/>
        </w:rPr>
      </w:pPr>
    </w:p>
    <w:p w14:paraId="7CEA4C15" w14:textId="77777777" w:rsidR="00A33F4B" w:rsidRDefault="00A33F4B" w:rsidP="00A33F4B">
      <w:pPr>
        <w:spacing w:line="268" w:lineRule="auto"/>
        <w:rPr>
          <w:rFonts w:asciiTheme="minorHAnsi" w:hAnsiTheme="minorHAnsi" w:cs="Arial"/>
          <w:b/>
          <w:lang w:val="pl-PL"/>
        </w:rPr>
      </w:pPr>
    </w:p>
    <w:p w14:paraId="64D7E274" w14:textId="0E8201A7" w:rsidR="006A0A40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54B9454" w14:textId="77777777" w:rsidR="00225E9A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1DEA2F56" w14:textId="67A05FA4" w:rsidR="00216B57" w:rsidRPr="00225E9A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="00216B57" w:rsidRPr="00225E9A">
        <w:rPr>
          <w:rFonts w:asciiTheme="minorHAnsi" w:hAnsiTheme="minorHAnsi" w:cs="Arial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225E9A">
        <w:rPr>
          <w:rFonts w:asciiTheme="minorHAnsi" w:hAnsiTheme="minorHAnsi" w:cs="Arial"/>
          <w:lang w:val="pl-PL"/>
        </w:rPr>
        <w:t xml:space="preserve">, wraz </w:t>
      </w:r>
      <w:r w:rsidR="00216B57"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16B57" w:rsidRPr="00225E9A">
        <w:rPr>
          <w:rFonts w:asciiTheme="minorHAnsi" w:hAnsiTheme="minorHAnsi" w:cstheme="minorHAnsi"/>
        </w:rPr>
        <w:t>następującymi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wykonawcami</w:t>
      </w:r>
      <w:proofErr w:type="spellEnd"/>
      <w:r w:rsidR="00216B57" w:rsidRPr="00225E9A">
        <w:rPr>
          <w:rFonts w:asciiTheme="minorHAnsi" w:hAnsiTheme="minorHAnsi" w:cstheme="minorHAnsi"/>
        </w:rPr>
        <w:t xml:space="preserve">, </w:t>
      </w:r>
      <w:proofErr w:type="spellStart"/>
      <w:r w:rsidR="00216B57" w:rsidRPr="00225E9A">
        <w:rPr>
          <w:rFonts w:asciiTheme="minorHAnsi" w:hAnsiTheme="minorHAnsi" w:cstheme="minorHAnsi"/>
        </w:rPr>
        <w:t>którzy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złożyli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odrębne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oferty</w:t>
      </w:r>
      <w:proofErr w:type="spellEnd"/>
      <w:r w:rsidR="00216B57" w:rsidRPr="00225E9A">
        <w:rPr>
          <w:rFonts w:asciiTheme="minorHAnsi" w:hAnsiTheme="minorHAnsi" w:cstheme="minorHAnsi"/>
        </w:rPr>
        <w:t xml:space="preserve"> w </w:t>
      </w:r>
      <w:proofErr w:type="spellStart"/>
      <w:r w:rsidR="00216B57" w:rsidRPr="00225E9A">
        <w:rPr>
          <w:rFonts w:asciiTheme="minorHAnsi" w:hAnsiTheme="minorHAnsi" w:cstheme="minorHAnsi"/>
        </w:rPr>
        <w:t>niniejszym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postępowaniu</w:t>
      </w:r>
      <w:proofErr w:type="spellEnd"/>
      <w:r w:rsidR="00216B57" w:rsidRPr="00225E9A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56447B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0D04D608"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</w:t>
      </w:r>
      <w:r w:rsidR="00F471A4">
        <w:rPr>
          <w:rFonts w:asciiTheme="minorHAnsi" w:eastAsiaTheme="minorHAnsi" w:hAnsiTheme="minorHAnsi" w:cs="Arial"/>
          <w:lang w:val="pl-PL"/>
        </w:rPr>
        <w:t>, oraz że powiązania z wymienionym</w:t>
      </w:r>
      <w:r w:rsidR="00225E9A">
        <w:rPr>
          <w:rFonts w:asciiTheme="minorHAnsi" w:eastAsiaTheme="minorHAnsi" w:hAnsiTheme="minorHAnsi" w:cs="Arial"/>
          <w:lang w:val="pl-PL"/>
        </w:rPr>
        <w:t>(i) wykonawcą (</w:t>
      </w:r>
      <w:proofErr w:type="spellStart"/>
      <w:r w:rsidR="00225E9A">
        <w:rPr>
          <w:rFonts w:asciiTheme="minorHAnsi" w:eastAsiaTheme="minorHAnsi" w:hAnsiTheme="minorHAnsi" w:cs="Arial"/>
          <w:lang w:val="pl-PL"/>
        </w:rPr>
        <w:t>ami</w:t>
      </w:r>
      <w:proofErr w:type="spellEnd"/>
      <w:r w:rsidR="00225E9A">
        <w:rPr>
          <w:rFonts w:asciiTheme="minorHAnsi" w:eastAsiaTheme="minorHAnsi" w:hAnsiTheme="minorHAnsi" w:cs="Arial"/>
          <w:lang w:val="pl-PL"/>
        </w:rPr>
        <w:t>) nie pro</w:t>
      </w:r>
      <w:r w:rsidR="00DD0592">
        <w:rPr>
          <w:rFonts w:asciiTheme="minorHAnsi" w:eastAsiaTheme="minorHAnsi" w:hAnsiTheme="minorHAnsi" w:cs="Arial"/>
          <w:lang w:val="pl-PL"/>
        </w:rPr>
        <w:t>w</w:t>
      </w:r>
      <w:r w:rsidR="00225E9A">
        <w:rPr>
          <w:rFonts w:asciiTheme="minorHAnsi" w:eastAsiaTheme="minorHAnsi" w:hAnsiTheme="minorHAnsi" w:cs="Arial"/>
          <w:lang w:val="pl-PL"/>
        </w:rPr>
        <w:t>adzą do zakłócenia konkurencji w post</w:t>
      </w:r>
      <w:r w:rsidR="00DD0592">
        <w:rPr>
          <w:rFonts w:asciiTheme="minorHAnsi" w:eastAsiaTheme="minorHAnsi" w:hAnsiTheme="minorHAnsi" w:cs="Arial"/>
          <w:lang w:val="pl-PL"/>
        </w:rPr>
        <w:t>ę</w:t>
      </w:r>
      <w:r w:rsidR="00225E9A">
        <w:rPr>
          <w:rFonts w:asciiTheme="minorHAnsi" w:eastAsiaTheme="minorHAnsi" w:hAnsiTheme="minorHAnsi" w:cs="Arial"/>
          <w:lang w:val="pl-PL"/>
        </w:rPr>
        <w:t>powaniu o udzielenie niniejszego zamówienia.</w:t>
      </w:r>
      <w:r w:rsidR="00F471A4">
        <w:rPr>
          <w:rFonts w:asciiTheme="minorHAnsi" w:eastAsiaTheme="minorHAnsi" w:hAnsiTheme="minorHAnsi" w:cs="Arial"/>
          <w:lang w:val="pl-PL"/>
        </w:rPr>
        <w:t xml:space="preserve"> 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639EDDF5" w14:textId="77777777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225E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4EE1" w14:textId="77777777" w:rsidR="0028411D" w:rsidRDefault="0028411D" w:rsidP="00AC1A4B">
      <w:r>
        <w:separator/>
      </w:r>
    </w:p>
  </w:endnote>
  <w:endnote w:type="continuationSeparator" w:id="0">
    <w:p w14:paraId="6F50FA11" w14:textId="77777777" w:rsidR="0028411D" w:rsidRDefault="0028411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B5F3" w14:textId="77777777" w:rsidR="0028411D" w:rsidRDefault="0028411D" w:rsidP="00AC1A4B">
      <w:r>
        <w:separator/>
      </w:r>
    </w:p>
  </w:footnote>
  <w:footnote w:type="continuationSeparator" w:id="0">
    <w:p w14:paraId="2A5FEFCC" w14:textId="77777777" w:rsidR="0028411D" w:rsidRDefault="0028411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66671177">
    <w:abstractNumId w:val="52"/>
  </w:num>
  <w:num w:numId="2" w16cid:durableId="1153595958">
    <w:abstractNumId w:val="42"/>
  </w:num>
  <w:num w:numId="3" w16cid:durableId="468134987">
    <w:abstractNumId w:val="43"/>
  </w:num>
  <w:num w:numId="4" w16cid:durableId="417600201">
    <w:abstractNumId w:val="22"/>
  </w:num>
  <w:num w:numId="5" w16cid:durableId="51269844">
    <w:abstractNumId w:val="51"/>
  </w:num>
  <w:num w:numId="6" w16cid:durableId="128717388">
    <w:abstractNumId w:val="18"/>
  </w:num>
  <w:num w:numId="7" w16cid:durableId="86661459">
    <w:abstractNumId w:val="24"/>
  </w:num>
  <w:num w:numId="8" w16cid:durableId="1475829272">
    <w:abstractNumId w:val="39"/>
  </w:num>
  <w:num w:numId="9" w16cid:durableId="1593469427">
    <w:abstractNumId w:val="37"/>
  </w:num>
  <w:num w:numId="10" w16cid:durableId="1222248551">
    <w:abstractNumId w:val="38"/>
  </w:num>
  <w:num w:numId="11" w16cid:durableId="2077312380">
    <w:abstractNumId w:val="48"/>
  </w:num>
  <w:num w:numId="12" w16cid:durableId="1469280803">
    <w:abstractNumId w:val="35"/>
  </w:num>
  <w:num w:numId="13" w16cid:durableId="1867282229">
    <w:abstractNumId w:val="44"/>
  </w:num>
  <w:num w:numId="14" w16cid:durableId="2007899502">
    <w:abstractNumId w:val="46"/>
  </w:num>
  <w:num w:numId="15" w16cid:durableId="1267883856">
    <w:abstractNumId w:val="45"/>
  </w:num>
  <w:num w:numId="16" w16cid:durableId="1681589222">
    <w:abstractNumId w:val="27"/>
  </w:num>
  <w:num w:numId="17" w16cid:durableId="389615515">
    <w:abstractNumId w:val="40"/>
  </w:num>
  <w:num w:numId="18" w16cid:durableId="1266838906">
    <w:abstractNumId w:val="47"/>
  </w:num>
  <w:num w:numId="19" w16cid:durableId="1337002039">
    <w:abstractNumId w:val="54"/>
  </w:num>
  <w:num w:numId="20" w16cid:durableId="95953640">
    <w:abstractNumId w:val="31"/>
  </w:num>
  <w:num w:numId="21" w16cid:durableId="950866378">
    <w:abstractNumId w:val="55"/>
  </w:num>
  <w:num w:numId="22" w16cid:durableId="509611766">
    <w:abstractNumId w:val="17"/>
  </w:num>
  <w:num w:numId="23" w16cid:durableId="1073119100">
    <w:abstractNumId w:val="50"/>
  </w:num>
  <w:num w:numId="24" w16cid:durableId="1598558988">
    <w:abstractNumId w:val="41"/>
  </w:num>
  <w:num w:numId="25" w16cid:durableId="187257799">
    <w:abstractNumId w:val="29"/>
  </w:num>
  <w:num w:numId="26" w16cid:durableId="1704751452">
    <w:abstractNumId w:val="32"/>
  </w:num>
  <w:num w:numId="27" w16cid:durableId="1928996375">
    <w:abstractNumId w:val="57"/>
  </w:num>
  <w:num w:numId="28" w16cid:durableId="1317610732">
    <w:abstractNumId w:val="25"/>
  </w:num>
  <w:num w:numId="29" w16cid:durableId="1458255619">
    <w:abstractNumId w:val="53"/>
  </w:num>
  <w:num w:numId="30" w16cid:durableId="1355114067">
    <w:abstractNumId w:val="36"/>
  </w:num>
  <w:num w:numId="31" w16cid:durableId="1964647864">
    <w:abstractNumId w:val="56"/>
  </w:num>
  <w:num w:numId="32" w16cid:durableId="1739130679">
    <w:abstractNumId w:val="49"/>
  </w:num>
  <w:num w:numId="33" w16cid:durableId="1630475977">
    <w:abstractNumId w:val="34"/>
  </w:num>
  <w:num w:numId="34" w16cid:durableId="1257707604">
    <w:abstractNumId w:val="21"/>
  </w:num>
  <w:num w:numId="35" w16cid:durableId="825320650">
    <w:abstractNumId w:val="19"/>
  </w:num>
  <w:num w:numId="36" w16cid:durableId="1960256388">
    <w:abstractNumId w:val="33"/>
  </w:num>
  <w:num w:numId="37" w16cid:durableId="1971743350">
    <w:abstractNumId w:val="26"/>
  </w:num>
  <w:num w:numId="38" w16cid:durableId="78854521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411D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0800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2BE9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2E85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71A4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29</cp:revision>
  <cp:lastPrinted>2021-10-21T08:13:00Z</cp:lastPrinted>
  <dcterms:created xsi:type="dcterms:W3CDTF">2021-03-26T08:18:00Z</dcterms:created>
  <dcterms:modified xsi:type="dcterms:W3CDTF">2022-11-25T09:59:00Z</dcterms:modified>
</cp:coreProperties>
</file>