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5393" w14:textId="77777777" w:rsidR="00081DD2" w:rsidRDefault="00081DD2" w:rsidP="004C454B">
      <w:pPr>
        <w:spacing w:line="271" w:lineRule="auto"/>
        <w:jc w:val="center"/>
        <w:rPr>
          <w:rFonts w:asciiTheme="minorHAnsi" w:hAnsiTheme="minorHAnsi" w:cs="Arial"/>
          <w:b/>
          <w:noProof/>
          <w:lang w:val="pl-PL"/>
        </w:rPr>
      </w:pPr>
    </w:p>
    <w:p w14:paraId="172F156A" w14:textId="5FCD5DB3" w:rsidR="005E6B89" w:rsidRPr="00E61382" w:rsidRDefault="005E6B89" w:rsidP="001E6CE8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>5</w:t>
      </w:r>
      <w:r w:rsidRPr="00E61382">
        <w:rPr>
          <w:rFonts w:asciiTheme="minorHAnsi" w:hAnsiTheme="minorHAnsi" w:cs="Arial"/>
          <w:b/>
          <w:lang w:val="pl-PL"/>
        </w:rPr>
        <w:t xml:space="preserve"> do SWZ</w:t>
      </w:r>
    </w:p>
    <w:p w14:paraId="04553065" w14:textId="77777777" w:rsidR="005E6B89" w:rsidRPr="00287645" w:rsidRDefault="005E6B89" w:rsidP="005E6B89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5E6B89" w:rsidRPr="00287645" w14:paraId="29D32F30" w14:textId="77777777" w:rsidTr="008A77DE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532E3E99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0245E5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E449CAD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93B8DF6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6CC1EC9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669EF92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14:paraId="7BC86CE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14:paraId="53060AA5" w14:textId="77777777" w:rsidR="005E6B89" w:rsidRPr="00287645" w:rsidRDefault="005E6B89" w:rsidP="008A77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5C616B6" w14:textId="77777777" w:rsidR="005E6B89" w:rsidRPr="00287645" w:rsidRDefault="005E6B89" w:rsidP="005E6B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AEDF6AA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61CA682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42C9F6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BBB2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1478DD9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BD958FE" w14:textId="77777777" w:rsidR="005E6B89" w:rsidRPr="007F4533" w:rsidRDefault="005E6B89" w:rsidP="005E6B89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</w:t>
      </w:r>
      <w:r w:rsidRPr="007F4533">
        <w:rPr>
          <w:rFonts w:asciiTheme="minorHAnsi" w:hAnsiTheme="minorHAnsi" w:cs="Arial"/>
          <w:i/>
          <w:sz w:val="22"/>
          <w:szCs w:val="22"/>
          <w:lang w:val="pl-PL"/>
        </w:rPr>
        <w:t>(pełna nazwa wykonawcy)</w:t>
      </w:r>
    </w:p>
    <w:p w14:paraId="5C380D7F" w14:textId="77777777" w:rsidR="005E6B89" w:rsidRPr="007F4533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D6A997A" w14:textId="77777777" w:rsidR="005E6B89" w:rsidRPr="007F4533" w:rsidRDefault="005E6B89" w:rsidP="005E6B89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7F4533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2F6AF7A0" w14:textId="763F4C41" w:rsidR="002E01CC" w:rsidRDefault="005E6B89" w:rsidP="002E01CC">
      <w:pPr>
        <w:jc w:val="both"/>
        <w:rPr>
          <w:rFonts w:asciiTheme="minorHAnsi" w:eastAsia="Verdana,Bold" w:hAnsiTheme="minorHAnsi" w:cs="Arial"/>
          <w:b/>
          <w:lang w:val="pl-PL"/>
        </w:rPr>
      </w:pPr>
      <w:r w:rsidRPr="007F4533">
        <w:rPr>
          <w:rFonts w:asciiTheme="minorHAnsi" w:hAnsiTheme="minorHAnsi" w:cs="Arial"/>
          <w:lang w:val="pl-PL"/>
        </w:rPr>
        <w:t xml:space="preserve">w odpowiedzi na wezwanie Zamawiającego w postępowaniu o udzielenie zamówienia publicznego prowadzonego w trybie podstawowym na podstawie art. 275 pkt 1 ustawy </w:t>
      </w:r>
      <w:proofErr w:type="spellStart"/>
      <w:r w:rsidRPr="007F4533">
        <w:rPr>
          <w:rFonts w:asciiTheme="minorHAnsi" w:hAnsiTheme="minorHAnsi" w:cs="Arial"/>
          <w:lang w:val="pl-PL"/>
        </w:rPr>
        <w:t>Pzp</w:t>
      </w:r>
      <w:proofErr w:type="spellEnd"/>
      <w:r w:rsidRPr="007F4533">
        <w:rPr>
          <w:rFonts w:asciiTheme="minorHAnsi" w:hAnsiTheme="minorHAnsi" w:cs="Arial"/>
          <w:lang w:val="pl-PL"/>
        </w:rPr>
        <w:t xml:space="preserve"> </w:t>
      </w:r>
      <w:r w:rsidR="0079237C" w:rsidRPr="007F4533">
        <w:rPr>
          <w:rFonts w:asciiTheme="minorHAnsi" w:eastAsiaTheme="minorHAnsi" w:hAnsiTheme="minorHAnsi" w:cs="Arial"/>
          <w:lang w:val="pl-PL"/>
        </w:rPr>
        <w:t>na</w:t>
      </w:r>
      <w:r w:rsidR="002E01CC">
        <w:rPr>
          <w:rFonts w:asciiTheme="minorHAnsi" w:eastAsiaTheme="minorHAnsi" w:hAnsiTheme="minorHAnsi" w:cs="Arial"/>
          <w:lang w:val="pl-PL"/>
        </w:rPr>
        <w:t xml:space="preserve"> </w:t>
      </w:r>
      <w:proofErr w:type="spellStart"/>
      <w:r w:rsidR="002E01CC">
        <w:rPr>
          <w:rFonts w:asciiTheme="minorHAnsi" w:eastAsia="Verdana,Bold" w:hAnsiTheme="minorHAnsi" w:cs="Arial"/>
          <w:b/>
        </w:rPr>
        <w:t>remont</w:t>
      </w:r>
      <w:proofErr w:type="spellEnd"/>
      <w:r w:rsidR="002E01CC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2E01CC">
        <w:rPr>
          <w:rFonts w:asciiTheme="minorHAnsi" w:eastAsia="Verdana,Bold" w:hAnsiTheme="minorHAnsi" w:cs="Arial"/>
          <w:b/>
        </w:rPr>
        <w:t>drogi</w:t>
      </w:r>
      <w:proofErr w:type="spellEnd"/>
      <w:r w:rsidR="002E01CC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2E01CC">
        <w:rPr>
          <w:rFonts w:asciiTheme="minorHAnsi" w:eastAsia="Verdana,Bold" w:hAnsiTheme="minorHAnsi" w:cs="Arial"/>
          <w:b/>
        </w:rPr>
        <w:t>dojazdowej</w:t>
      </w:r>
      <w:proofErr w:type="spellEnd"/>
      <w:r w:rsidR="002E01CC">
        <w:rPr>
          <w:rFonts w:asciiTheme="minorHAnsi" w:eastAsia="Verdana,Bold" w:hAnsiTheme="minorHAnsi" w:cs="Arial"/>
          <w:b/>
        </w:rPr>
        <w:t xml:space="preserve"> do </w:t>
      </w:r>
      <w:proofErr w:type="spellStart"/>
      <w:r w:rsidR="002E01CC">
        <w:rPr>
          <w:rFonts w:asciiTheme="minorHAnsi" w:eastAsia="Verdana,Bold" w:hAnsiTheme="minorHAnsi" w:cs="Arial"/>
          <w:b/>
        </w:rPr>
        <w:t>terenów</w:t>
      </w:r>
      <w:proofErr w:type="spellEnd"/>
      <w:r w:rsidR="002E01CC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2E01CC">
        <w:rPr>
          <w:rFonts w:asciiTheme="minorHAnsi" w:eastAsia="Verdana,Bold" w:hAnsiTheme="minorHAnsi" w:cs="Arial"/>
          <w:b/>
        </w:rPr>
        <w:t>rolniczych</w:t>
      </w:r>
      <w:proofErr w:type="spellEnd"/>
      <w:r w:rsidR="002E01CC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2E01CC">
        <w:rPr>
          <w:rFonts w:asciiTheme="minorHAnsi" w:eastAsia="Verdana,Bold" w:hAnsiTheme="minorHAnsi" w:cs="Arial"/>
          <w:b/>
        </w:rPr>
        <w:t>na</w:t>
      </w:r>
      <w:proofErr w:type="spellEnd"/>
      <w:r w:rsidR="002E01CC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2E01CC">
        <w:rPr>
          <w:rFonts w:asciiTheme="minorHAnsi" w:eastAsia="Verdana,Bold" w:hAnsiTheme="minorHAnsi" w:cs="Arial"/>
          <w:b/>
        </w:rPr>
        <w:t>odcinku</w:t>
      </w:r>
      <w:proofErr w:type="spellEnd"/>
      <w:r w:rsidR="002E01CC">
        <w:rPr>
          <w:rFonts w:asciiTheme="minorHAnsi" w:eastAsia="Verdana,Bold" w:hAnsiTheme="minorHAnsi" w:cs="Arial"/>
          <w:b/>
        </w:rPr>
        <w:t xml:space="preserve"> </w:t>
      </w:r>
      <w:proofErr w:type="spellStart"/>
      <w:r w:rsidR="002E01CC">
        <w:rPr>
          <w:rFonts w:asciiTheme="minorHAnsi" w:eastAsia="Verdana,Bold" w:hAnsiTheme="minorHAnsi" w:cs="Arial"/>
          <w:b/>
        </w:rPr>
        <w:t>Orzechowo</w:t>
      </w:r>
      <w:proofErr w:type="spellEnd"/>
      <w:r w:rsidR="002E01CC">
        <w:rPr>
          <w:rFonts w:asciiTheme="minorHAnsi" w:eastAsia="Verdana,Bold" w:hAnsiTheme="minorHAnsi" w:cs="Arial"/>
          <w:b/>
        </w:rPr>
        <w:t xml:space="preserve"> – </w:t>
      </w:r>
      <w:proofErr w:type="spellStart"/>
      <w:r w:rsidR="002E01CC">
        <w:rPr>
          <w:rFonts w:asciiTheme="minorHAnsi" w:eastAsia="Verdana,Bold" w:hAnsiTheme="minorHAnsi" w:cs="Arial"/>
          <w:b/>
        </w:rPr>
        <w:t>Jesionowo</w:t>
      </w:r>
      <w:proofErr w:type="spellEnd"/>
    </w:p>
    <w:p w14:paraId="1DB1691B" w14:textId="77777777" w:rsidR="002E01CC" w:rsidRPr="002E01CC" w:rsidRDefault="002E01CC" w:rsidP="005E6B89">
      <w:pPr>
        <w:jc w:val="both"/>
        <w:rPr>
          <w:rFonts w:asciiTheme="minorHAnsi" w:hAnsiTheme="minorHAnsi" w:cs="Arial"/>
        </w:rPr>
      </w:pPr>
    </w:p>
    <w:p w14:paraId="11A85827" w14:textId="77777777" w:rsidR="00081DD2" w:rsidRPr="007F4533" w:rsidRDefault="00081DD2" w:rsidP="005E6B89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</w:p>
    <w:p w14:paraId="21646CCE" w14:textId="77777777" w:rsidR="005E6B89" w:rsidRPr="007F4533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25E5706" w14:textId="77777777" w:rsidR="005E6B89" w:rsidRPr="00225E9A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7F4533">
        <w:rPr>
          <w:rFonts w:asciiTheme="minorHAnsi" w:hAnsiTheme="minorHAnsi" w:cs="Arial"/>
          <w:lang w:val="pl-PL"/>
        </w:rPr>
        <w:t>Informuję (my), że Wykonawca, którego reprezentuję (my) należy do grupy kapitałowej, o której mowa</w:t>
      </w:r>
      <w:r w:rsidRPr="00225E9A">
        <w:rPr>
          <w:rFonts w:asciiTheme="minorHAnsi" w:hAnsiTheme="minorHAnsi" w:cs="Arial"/>
          <w:lang w:val="pl-PL"/>
        </w:rPr>
        <w:t xml:space="preserve"> w art. 108 ust. 1 pkt 5 ustawy Prawo zamówień publicznych, wraz </w:t>
      </w:r>
      <w:r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5E9A">
        <w:rPr>
          <w:rFonts w:asciiTheme="minorHAnsi" w:hAnsiTheme="minorHAnsi" w:cstheme="minorHAnsi"/>
        </w:rPr>
        <w:t>następującymi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wykonawcami</w:t>
      </w:r>
      <w:proofErr w:type="spellEnd"/>
      <w:r w:rsidRPr="00225E9A">
        <w:rPr>
          <w:rFonts w:asciiTheme="minorHAnsi" w:hAnsiTheme="minorHAnsi" w:cstheme="minorHAnsi"/>
        </w:rPr>
        <w:t xml:space="preserve">, </w:t>
      </w:r>
      <w:proofErr w:type="spellStart"/>
      <w:r w:rsidRPr="00225E9A">
        <w:rPr>
          <w:rFonts w:asciiTheme="minorHAnsi" w:hAnsiTheme="minorHAnsi" w:cstheme="minorHAnsi"/>
        </w:rPr>
        <w:t>którzy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złożyli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odrębne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oferty</w:t>
      </w:r>
      <w:proofErr w:type="spellEnd"/>
      <w:r w:rsidRPr="00225E9A">
        <w:rPr>
          <w:rFonts w:asciiTheme="minorHAnsi" w:hAnsiTheme="minorHAnsi" w:cstheme="minorHAnsi"/>
        </w:rPr>
        <w:t xml:space="preserve"> w </w:t>
      </w:r>
      <w:proofErr w:type="spellStart"/>
      <w:r w:rsidRPr="00225E9A">
        <w:rPr>
          <w:rFonts w:asciiTheme="minorHAnsi" w:hAnsiTheme="minorHAnsi" w:cstheme="minorHAnsi"/>
        </w:rPr>
        <w:t>niniejszym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postępowaniu</w:t>
      </w:r>
      <w:proofErr w:type="spellEnd"/>
      <w:r w:rsidRPr="00225E9A">
        <w:rPr>
          <w:rFonts w:asciiTheme="minorHAnsi" w:hAnsiTheme="minorHAnsi" w:cs="Arial"/>
          <w:lang w:val="pl-PL"/>
        </w:rPr>
        <w:t xml:space="preserve">. </w:t>
      </w:r>
    </w:p>
    <w:p w14:paraId="583D7218" w14:textId="77777777" w:rsidR="005E6B89" w:rsidRPr="0056447B" w:rsidRDefault="005E6B89" w:rsidP="005E6B89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484EF8A8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18A61B20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376B6927" w14:textId="77777777" w:rsidR="005E6B89" w:rsidRDefault="005E6B89" w:rsidP="005E6B89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kapitałowej, oraz że powiązania z wymienionym(i) wykonawcą (</w:t>
      </w:r>
      <w:proofErr w:type="spellStart"/>
      <w:r>
        <w:rPr>
          <w:rFonts w:asciiTheme="minorHAnsi" w:eastAsiaTheme="minorHAnsi" w:hAnsiTheme="minorHAnsi" w:cs="Arial"/>
          <w:lang w:val="pl-PL"/>
        </w:rPr>
        <w:t>ami</w:t>
      </w:r>
      <w:proofErr w:type="spellEnd"/>
      <w:r>
        <w:rPr>
          <w:rFonts w:asciiTheme="minorHAnsi" w:eastAsiaTheme="minorHAnsi" w:hAnsiTheme="minorHAnsi" w:cs="Arial"/>
          <w:lang w:val="pl-PL"/>
        </w:rPr>
        <w:t xml:space="preserve">) nie prowadzą do zakłócenia konkurencji w postępowaniu o udzielenie niniejszego zamówienia. </w:t>
      </w:r>
    </w:p>
    <w:p w14:paraId="2EADBE6F" w14:textId="77777777" w:rsidR="005E6B89" w:rsidRPr="00287645" w:rsidRDefault="005E6B89" w:rsidP="005E6B89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A6F63D1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552B4E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46B3C22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40EEB44D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087C08C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12F274C8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14:paraId="7A76DFCA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5E6B89" w:rsidRPr="00287645" w:rsidSect="001E6CE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6776" w14:textId="77777777" w:rsidR="00BF0FF7" w:rsidRDefault="00BF0FF7" w:rsidP="00AC1A4B">
      <w:r>
        <w:separator/>
      </w:r>
    </w:p>
  </w:endnote>
  <w:endnote w:type="continuationSeparator" w:id="0">
    <w:p w14:paraId="67833958" w14:textId="77777777" w:rsidR="00BF0FF7" w:rsidRDefault="00BF0FF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E28E" w14:textId="77777777" w:rsidR="00BF0FF7" w:rsidRDefault="00BF0FF7" w:rsidP="00AC1A4B">
      <w:r>
        <w:separator/>
      </w:r>
    </w:p>
  </w:footnote>
  <w:footnote w:type="continuationSeparator" w:id="0">
    <w:p w14:paraId="20F2D9A2" w14:textId="77777777" w:rsidR="00BF0FF7" w:rsidRDefault="00BF0FF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1004613">
    <w:abstractNumId w:val="52"/>
  </w:num>
  <w:num w:numId="2" w16cid:durableId="928345704">
    <w:abstractNumId w:val="42"/>
  </w:num>
  <w:num w:numId="3" w16cid:durableId="1472282918">
    <w:abstractNumId w:val="43"/>
  </w:num>
  <w:num w:numId="4" w16cid:durableId="154106004">
    <w:abstractNumId w:val="22"/>
  </w:num>
  <w:num w:numId="5" w16cid:durableId="1705405930">
    <w:abstractNumId w:val="51"/>
  </w:num>
  <w:num w:numId="6" w16cid:durableId="1349915679">
    <w:abstractNumId w:val="18"/>
  </w:num>
  <w:num w:numId="7" w16cid:durableId="1016538205">
    <w:abstractNumId w:val="24"/>
  </w:num>
  <w:num w:numId="8" w16cid:durableId="20791292">
    <w:abstractNumId w:val="39"/>
  </w:num>
  <w:num w:numId="9" w16cid:durableId="1459452149">
    <w:abstractNumId w:val="37"/>
  </w:num>
  <w:num w:numId="10" w16cid:durableId="1934513010">
    <w:abstractNumId w:val="38"/>
  </w:num>
  <w:num w:numId="11" w16cid:durableId="1202285732">
    <w:abstractNumId w:val="48"/>
  </w:num>
  <w:num w:numId="12" w16cid:durableId="1984844084">
    <w:abstractNumId w:val="35"/>
  </w:num>
  <w:num w:numId="13" w16cid:durableId="2056392453">
    <w:abstractNumId w:val="44"/>
  </w:num>
  <w:num w:numId="14" w16cid:durableId="1053191479">
    <w:abstractNumId w:val="46"/>
  </w:num>
  <w:num w:numId="15" w16cid:durableId="158737789">
    <w:abstractNumId w:val="45"/>
  </w:num>
  <w:num w:numId="16" w16cid:durableId="1903904765">
    <w:abstractNumId w:val="27"/>
  </w:num>
  <w:num w:numId="17" w16cid:durableId="1468204758">
    <w:abstractNumId w:val="40"/>
  </w:num>
  <w:num w:numId="18" w16cid:durableId="1624920455">
    <w:abstractNumId w:val="47"/>
  </w:num>
  <w:num w:numId="19" w16cid:durableId="1167481740">
    <w:abstractNumId w:val="54"/>
  </w:num>
  <w:num w:numId="20" w16cid:durableId="1533228320">
    <w:abstractNumId w:val="31"/>
  </w:num>
  <w:num w:numId="21" w16cid:durableId="2051562974">
    <w:abstractNumId w:val="55"/>
  </w:num>
  <w:num w:numId="22" w16cid:durableId="1338268741">
    <w:abstractNumId w:val="17"/>
  </w:num>
  <w:num w:numId="23" w16cid:durableId="1279095934">
    <w:abstractNumId w:val="50"/>
  </w:num>
  <w:num w:numId="24" w16cid:durableId="857352673">
    <w:abstractNumId w:val="41"/>
  </w:num>
  <w:num w:numId="25" w16cid:durableId="47580263">
    <w:abstractNumId w:val="29"/>
  </w:num>
  <w:num w:numId="26" w16cid:durableId="1451164374">
    <w:abstractNumId w:val="32"/>
  </w:num>
  <w:num w:numId="27" w16cid:durableId="1557276745">
    <w:abstractNumId w:val="57"/>
  </w:num>
  <w:num w:numId="28" w16cid:durableId="1819809843">
    <w:abstractNumId w:val="25"/>
  </w:num>
  <w:num w:numId="29" w16cid:durableId="1910992196">
    <w:abstractNumId w:val="53"/>
  </w:num>
  <w:num w:numId="30" w16cid:durableId="2111120270">
    <w:abstractNumId w:val="36"/>
  </w:num>
  <w:num w:numId="31" w16cid:durableId="1973289926">
    <w:abstractNumId w:val="56"/>
  </w:num>
  <w:num w:numId="32" w16cid:durableId="74210373">
    <w:abstractNumId w:val="49"/>
  </w:num>
  <w:num w:numId="33" w16cid:durableId="761147311">
    <w:abstractNumId w:val="34"/>
  </w:num>
  <w:num w:numId="34" w16cid:durableId="1866407973">
    <w:abstractNumId w:val="21"/>
  </w:num>
  <w:num w:numId="35" w16cid:durableId="2123450474">
    <w:abstractNumId w:val="19"/>
  </w:num>
  <w:num w:numId="36" w16cid:durableId="565265674">
    <w:abstractNumId w:val="33"/>
  </w:num>
  <w:num w:numId="37" w16cid:durableId="1233388299">
    <w:abstractNumId w:val="26"/>
  </w:num>
  <w:num w:numId="38" w16cid:durableId="32921172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43C5"/>
    <w:rsid w:val="00061448"/>
    <w:rsid w:val="0007624C"/>
    <w:rsid w:val="00081DD2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68D"/>
    <w:rsid w:val="001777C8"/>
    <w:rsid w:val="00177EE4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2D"/>
    <w:rsid w:val="001E12D2"/>
    <w:rsid w:val="001E1620"/>
    <w:rsid w:val="001E1A60"/>
    <w:rsid w:val="001E44B3"/>
    <w:rsid w:val="001E6CE8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0681"/>
    <w:rsid w:val="002B5FE5"/>
    <w:rsid w:val="002B6174"/>
    <w:rsid w:val="002B63AA"/>
    <w:rsid w:val="002C2013"/>
    <w:rsid w:val="002C21DF"/>
    <w:rsid w:val="002D2663"/>
    <w:rsid w:val="002D4FAE"/>
    <w:rsid w:val="002D72E3"/>
    <w:rsid w:val="002E01CC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097"/>
    <w:rsid w:val="0036314E"/>
    <w:rsid w:val="003712B3"/>
    <w:rsid w:val="00374748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6752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54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3DD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213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6B89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6BB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237C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892"/>
    <w:rsid w:val="007F4533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1112"/>
    <w:rsid w:val="00835948"/>
    <w:rsid w:val="008365BB"/>
    <w:rsid w:val="008415CB"/>
    <w:rsid w:val="008453B4"/>
    <w:rsid w:val="0085309B"/>
    <w:rsid w:val="008543F8"/>
    <w:rsid w:val="00863F2F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4CFA"/>
    <w:rsid w:val="00A57B18"/>
    <w:rsid w:val="00A654C3"/>
    <w:rsid w:val="00A72283"/>
    <w:rsid w:val="00A73CB1"/>
    <w:rsid w:val="00A760E8"/>
    <w:rsid w:val="00A80B78"/>
    <w:rsid w:val="00A82F61"/>
    <w:rsid w:val="00A86A97"/>
    <w:rsid w:val="00A87E96"/>
    <w:rsid w:val="00A91090"/>
    <w:rsid w:val="00A938D7"/>
    <w:rsid w:val="00A942F8"/>
    <w:rsid w:val="00A96953"/>
    <w:rsid w:val="00AA0318"/>
    <w:rsid w:val="00AA0750"/>
    <w:rsid w:val="00AA25AC"/>
    <w:rsid w:val="00AA3052"/>
    <w:rsid w:val="00AA4C31"/>
    <w:rsid w:val="00AA6E61"/>
    <w:rsid w:val="00AB3780"/>
    <w:rsid w:val="00AB3CA3"/>
    <w:rsid w:val="00AB4A0A"/>
    <w:rsid w:val="00AB5056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FF7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A7757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F65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599C-685A-49AB-8C3E-D035744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34</cp:revision>
  <cp:lastPrinted>2022-07-15T11:52:00Z</cp:lastPrinted>
  <dcterms:created xsi:type="dcterms:W3CDTF">2021-03-26T08:18:00Z</dcterms:created>
  <dcterms:modified xsi:type="dcterms:W3CDTF">2023-06-07T11:06:00Z</dcterms:modified>
</cp:coreProperties>
</file>