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393" w14:textId="77777777" w:rsidR="00081DD2" w:rsidRDefault="00081DD2" w:rsidP="004C454B">
      <w:pPr>
        <w:spacing w:line="271" w:lineRule="auto"/>
        <w:jc w:val="center"/>
        <w:rPr>
          <w:rFonts w:asciiTheme="minorHAnsi" w:hAnsiTheme="minorHAnsi" w:cs="Arial"/>
          <w:b/>
          <w:noProof/>
          <w:lang w:val="pl-PL"/>
        </w:rPr>
      </w:pPr>
    </w:p>
    <w:p w14:paraId="172F156A" w14:textId="5FCD5DB3" w:rsidR="005E6B89" w:rsidRPr="00E61382" w:rsidRDefault="005E6B89" w:rsidP="001E6CE8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7F4533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</w:t>
      </w:r>
      <w:r w:rsidRPr="007F4533">
        <w:rPr>
          <w:rFonts w:asciiTheme="minorHAnsi" w:hAnsiTheme="minorHAnsi" w:cs="Arial"/>
          <w:i/>
          <w:sz w:val="22"/>
          <w:szCs w:val="22"/>
          <w:lang w:val="pl-PL"/>
        </w:rPr>
        <w:t>(pełna nazwa wykonawcy)</w:t>
      </w:r>
    </w:p>
    <w:p w14:paraId="5C380D7F" w14:textId="77777777" w:rsidR="005E6B89" w:rsidRPr="007F4533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7F4533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7F4533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2D36CEF3" w14:textId="297F3F33" w:rsidR="0079237C" w:rsidRDefault="005E6B89" w:rsidP="005E6B89">
      <w:pPr>
        <w:jc w:val="both"/>
        <w:rPr>
          <w:rFonts w:asciiTheme="minorHAnsi" w:hAnsiTheme="minorHAnsi" w:cs="Arial"/>
          <w:b/>
          <w:bCs/>
        </w:rPr>
      </w:pPr>
      <w:r w:rsidRPr="007F4533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prowadzonego w trybie podstawowym na podstawie art. 275 pkt 1 ustawy </w:t>
      </w:r>
      <w:proofErr w:type="spellStart"/>
      <w:r w:rsidRPr="007F4533">
        <w:rPr>
          <w:rFonts w:asciiTheme="minorHAnsi" w:hAnsiTheme="minorHAnsi" w:cs="Arial"/>
          <w:lang w:val="pl-PL"/>
        </w:rPr>
        <w:t>Pzp</w:t>
      </w:r>
      <w:proofErr w:type="spellEnd"/>
      <w:r w:rsidRPr="007F4533">
        <w:rPr>
          <w:rFonts w:asciiTheme="minorHAnsi" w:hAnsiTheme="minorHAnsi" w:cs="Arial"/>
          <w:lang w:val="pl-PL"/>
        </w:rPr>
        <w:t xml:space="preserve"> </w:t>
      </w:r>
      <w:r w:rsidR="0079237C" w:rsidRPr="007F4533">
        <w:rPr>
          <w:rFonts w:asciiTheme="minorHAnsi" w:eastAsiaTheme="minorHAnsi" w:hAnsiTheme="minorHAnsi" w:cs="Arial"/>
          <w:lang w:val="pl-PL"/>
        </w:rPr>
        <w:t xml:space="preserve">na </w:t>
      </w:r>
      <w:r w:rsidR="00081DD2">
        <w:rPr>
          <w:rFonts w:asciiTheme="minorHAnsi" w:hAnsiTheme="minorHAnsi" w:cs="Arial"/>
        </w:rPr>
        <w:t>„</w:t>
      </w:r>
      <w:proofErr w:type="spellStart"/>
      <w:r w:rsidR="00081DD2">
        <w:rPr>
          <w:rFonts w:asciiTheme="minorHAnsi" w:hAnsiTheme="minorHAnsi" w:cs="Arial"/>
          <w:b/>
          <w:bCs/>
        </w:rPr>
        <w:t>Zagospodarowanie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przestrzeni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publicznej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w </w:t>
      </w:r>
      <w:proofErr w:type="spellStart"/>
      <w:r w:rsidR="00081DD2">
        <w:rPr>
          <w:rFonts w:asciiTheme="minorHAnsi" w:hAnsiTheme="minorHAnsi" w:cs="Arial"/>
          <w:b/>
          <w:bCs/>
        </w:rPr>
        <w:t>rejonie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ul</w:t>
      </w:r>
      <w:proofErr w:type="spellEnd"/>
      <w:r w:rsidR="00081DD2">
        <w:rPr>
          <w:rFonts w:asciiTheme="minorHAnsi" w:hAnsiTheme="minorHAnsi" w:cs="Arial"/>
          <w:b/>
          <w:bCs/>
        </w:rPr>
        <w:t xml:space="preserve">. </w:t>
      </w:r>
      <w:proofErr w:type="spellStart"/>
      <w:r w:rsidR="00081DD2">
        <w:rPr>
          <w:rFonts w:asciiTheme="minorHAnsi" w:hAnsiTheme="minorHAnsi" w:cs="Arial"/>
          <w:b/>
          <w:bCs/>
        </w:rPr>
        <w:t>Warszawskiej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081DD2">
        <w:rPr>
          <w:rFonts w:asciiTheme="minorHAnsi" w:hAnsiTheme="minorHAnsi" w:cs="Arial"/>
          <w:b/>
          <w:bCs/>
        </w:rPr>
        <w:t>budowa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kładki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pieszej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Warmiński</w:t>
      </w:r>
      <w:proofErr w:type="spellEnd"/>
      <w:r w:rsidR="00081DD2">
        <w:rPr>
          <w:rFonts w:asciiTheme="minorHAnsi" w:hAnsiTheme="minorHAnsi" w:cs="Arial"/>
          <w:b/>
          <w:bCs/>
        </w:rPr>
        <w:t xml:space="preserve"> </w:t>
      </w:r>
      <w:proofErr w:type="spellStart"/>
      <w:r w:rsidR="00081DD2">
        <w:rPr>
          <w:rFonts w:asciiTheme="minorHAnsi" w:hAnsiTheme="minorHAnsi" w:cs="Arial"/>
          <w:b/>
          <w:bCs/>
        </w:rPr>
        <w:t>Mostek</w:t>
      </w:r>
      <w:proofErr w:type="spellEnd"/>
      <w:r w:rsidR="00081DD2">
        <w:rPr>
          <w:rFonts w:asciiTheme="minorHAnsi" w:hAnsiTheme="minorHAnsi" w:cs="Arial"/>
          <w:b/>
          <w:bCs/>
        </w:rPr>
        <w:t>”</w:t>
      </w:r>
    </w:p>
    <w:p w14:paraId="11A85827" w14:textId="77777777" w:rsidR="00081DD2" w:rsidRPr="007F4533" w:rsidRDefault="00081DD2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</w:p>
    <w:p w14:paraId="21646CCE" w14:textId="77777777" w:rsidR="005E6B89" w:rsidRPr="007F4533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>Informuję (my), że Wykonawca, którego reprezentuję (my) należy do grupy kapitałowej, o której mowa</w:t>
      </w:r>
      <w:r w:rsidRPr="00225E9A">
        <w:rPr>
          <w:rFonts w:asciiTheme="minorHAnsi" w:hAnsiTheme="minorHAnsi" w:cs="Arial"/>
          <w:lang w:val="pl-PL"/>
        </w:rPr>
        <w:t xml:space="preserve">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5E9A">
        <w:rPr>
          <w:rFonts w:asciiTheme="minorHAnsi" w:hAnsiTheme="minorHAnsi" w:cstheme="minorHAnsi"/>
        </w:rPr>
        <w:t>następującymi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wykonawcami</w:t>
      </w:r>
      <w:proofErr w:type="spellEnd"/>
      <w:r w:rsidRPr="00225E9A">
        <w:rPr>
          <w:rFonts w:asciiTheme="minorHAnsi" w:hAnsiTheme="minorHAnsi" w:cstheme="minorHAnsi"/>
        </w:rPr>
        <w:t xml:space="preserve">, </w:t>
      </w:r>
      <w:proofErr w:type="spellStart"/>
      <w:r w:rsidRPr="00225E9A">
        <w:rPr>
          <w:rFonts w:asciiTheme="minorHAnsi" w:hAnsiTheme="minorHAnsi" w:cstheme="minorHAnsi"/>
        </w:rPr>
        <w:t>którzy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złożyli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odrębne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oferty</w:t>
      </w:r>
      <w:proofErr w:type="spellEnd"/>
      <w:r w:rsidRPr="00225E9A">
        <w:rPr>
          <w:rFonts w:asciiTheme="minorHAnsi" w:hAnsiTheme="minorHAnsi" w:cstheme="minorHAnsi"/>
        </w:rPr>
        <w:t xml:space="preserve"> w </w:t>
      </w:r>
      <w:proofErr w:type="spellStart"/>
      <w:r w:rsidRPr="00225E9A">
        <w:rPr>
          <w:rFonts w:asciiTheme="minorHAnsi" w:hAnsiTheme="minorHAnsi" w:cstheme="minorHAnsi"/>
        </w:rPr>
        <w:t>niniejszym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postępowaniu</w:t>
      </w:r>
      <w:proofErr w:type="spellEnd"/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kapitałowej, oraz że powiązania z wymienionym(i) wykonawcą (</w:t>
      </w:r>
      <w:proofErr w:type="spellStart"/>
      <w:r>
        <w:rPr>
          <w:rFonts w:asciiTheme="minorHAnsi" w:eastAsiaTheme="minorHAnsi" w:hAnsiTheme="minorHAnsi" w:cs="Arial"/>
          <w:lang w:val="pl-PL"/>
        </w:rPr>
        <w:t>ami</w:t>
      </w:r>
      <w:proofErr w:type="spellEnd"/>
      <w:r>
        <w:rPr>
          <w:rFonts w:asciiTheme="minorHAnsi" w:eastAsiaTheme="minorHAnsi" w:hAnsiTheme="minorHAnsi" w:cs="Arial"/>
          <w:lang w:val="pl-PL"/>
        </w:rPr>
        <w:t xml:space="preserve">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5E6B89" w:rsidRPr="00287645" w:rsidSect="001E6C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F581" w14:textId="77777777" w:rsidR="00AA0750" w:rsidRDefault="00AA0750" w:rsidP="00AC1A4B">
      <w:r>
        <w:separator/>
      </w:r>
    </w:p>
  </w:endnote>
  <w:endnote w:type="continuationSeparator" w:id="0">
    <w:p w14:paraId="61E985F3" w14:textId="77777777" w:rsidR="00AA0750" w:rsidRDefault="00AA075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E918" w14:textId="77777777" w:rsidR="00AA0750" w:rsidRDefault="00AA0750" w:rsidP="00AC1A4B">
      <w:r>
        <w:separator/>
      </w:r>
    </w:p>
  </w:footnote>
  <w:footnote w:type="continuationSeparator" w:id="0">
    <w:p w14:paraId="79B4D182" w14:textId="77777777" w:rsidR="00AA0750" w:rsidRDefault="00AA075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1004613">
    <w:abstractNumId w:val="52"/>
  </w:num>
  <w:num w:numId="2" w16cid:durableId="928345704">
    <w:abstractNumId w:val="42"/>
  </w:num>
  <w:num w:numId="3" w16cid:durableId="1472282918">
    <w:abstractNumId w:val="43"/>
  </w:num>
  <w:num w:numId="4" w16cid:durableId="154106004">
    <w:abstractNumId w:val="22"/>
  </w:num>
  <w:num w:numId="5" w16cid:durableId="1705405930">
    <w:abstractNumId w:val="51"/>
  </w:num>
  <w:num w:numId="6" w16cid:durableId="1349915679">
    <w:abstractNumId w:val="18"/>
  </w:num>
  <w:num w:numId="7" w16cid:durableId="1016538205">
    <w:abstractNumId w:val="24"/>
  </w:num>
  <w:num w:numId="8" w16cid:durableId="20791292">
    <w:abstractNumId w:val="39"/>
  </w:num>
  <w:num w:numId="9" w16cid:durableId="1459452149">
    <w:abstractNumId w:val="37"/>
  </w:num>
  <w:num w:numId="10" w16cid:durableId="1934513010">
    <w:abstractNumId w:val="38"/>
  </w:num>
  <w:num w:numId="11" w16cid:durableId="1202285732">
    <w:abstractNumId w:val="48"/>
  </w:num>
  <w:num w:numId="12" w16cid:durableId="1984844084">
    <w:abstractNumId w:val="35"/>
  </w:num>
  <w:num w:numId="13" w16cid:durableId="2056392453">
    <w:abstractNumId w:val="44"/>
  </w:num>
  <w:num w:numId="14" w16cid:durableId="1053191479">
    <w:abstractNumId w:val="46"/>
  </w:num>
  <w:num w:numId="15" w16cid:durableId="158737789">
    <w:abstractNumId w:val="45"/>
  </w:num>
  <w:num w:numId="16" w16cid:durableId="1903904765">
    <w:abstractNumId w:val="27"/>
  </w:num>
  <w:num w:numId="17" w16cid:durableId="1468204758">
    <w:abstractNumId w:val="40"/>
  </w:num>
  <w:num w:numId="18" w16cid:durableId="1624920455">
    <w:abstractNumId w:val="47"/>
  </w:num>
  <w:num w:numId="19" w16cid:durableId="1167481740">
    <w:abstractNumId w:val="54"/>
  </w:num>
  <w:num w:numId="20" w16cid:durableId="1533228320">
    <w:abstractNumId w:val="31"/>
  </w:num>
  <w:num w:numId="21" w16cid:durableId="2051562974">
    <w:abstractNumId w:val="55"/>
  </w:num>
  <w:num w:numId="22" w16cid:durableId="1338268741">
    <w:abstractNumId w:val="17"/>
  </w:num>
  <w:num w:numId="23" w16cid:durableId="1279095934">
    <w:abstractNumId w:val="50"/>
  </w:num>
  <w:num w:numId="24" w16cid:durableId="857352673">
    <w:abstractNumId w:val="41"/>
  </w:num>
  <w:num w:numId="25" w16cid:durableId="47580263">
    <w:abstractNumId w:val="29"/>
  </w:num>
  <w:num w:numId="26" w16cid:durableId="1451164374">
    <w:abstractNumId w:val="32"/>
  </w:num>
  <w:num w:numId="27" w16cid:durableId="1557276745">
    <w:abstractNumId w:val="57"/>
  </w:num>
  <w:num w:numId="28" w16cid:durableId="1819809843">
    <w:abstractNumId w:val="25"/>
  </w:num>
  <w:num w:numId="29" w16cid:durableId="1910992196">
    <w:abstractNumId w:val="53"/>
  </w:num>
  <w:num w:numId="30" w16cid:durableId="2111120270">
    <w:abstractNumId w:val="36"/>
  </w:num>
  <w:num w:numId="31" w16cid:durableId="1973289926">
    <w:abstractNumId w:val="56"/>
  </w:num>
  <w:num w:numId="32" w16cid:durableId="74210373">
    <w:abstractNumId w:val="49"/>
  </w:num>
  <w:num w:numId="33" w16cid:durableId="761147311">
    <w:abstractNumId w:val="34"/>
  </w:num>
  <w:num w:numId="34" w16cid:durableId="1866407973">
    <w:abstractNumId w:val="21"/>
  </w:num>
  <w:num w:numId="35" w16cid:durableId="2123450474">
    <w:abstractNumId w:val="19"/>
  </w:num>
  <w:num w:numId="36" w16cid:durableId="565265674">
    <w:abstractNumId w:val="33"/>
  </w:num>
  <w:num w:numId="37" w16cid:durableId="1233388299">
    <w:abstractNumId w:val="26"/>
  </w:num>
  <w:num w:numId="38" w16cid:durableId="32921172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1DD2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68D"/>
    <w:rsid w:val="001777C8"/>
    <w:rsid w:val="00177EE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2D"/>
    <w:rsid w:val="001E12D2"/>
    <w:rsid w:val="001E1620"/>
    <w:rsid w:val="001E1A60"/>
    <w:rsid w:val="001E44B3"/>
    <w:rsid w:val="001E6CE8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0681"/>
    <w:rsid w:val="002B5FE5"/>
    <w:rsid w:val="002B6174"/>
    <w:rsid w:val="002B63AA"/>
    <w:rsid w:val="002C2013"/>
    <w:rsid w:val="002C21DF"/>
    <w:rsid w:val="002D2663"/>
    <w:rsid w:val="002D4FAE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97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6752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54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3DD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213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6BB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237C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892"/>
    <w:rsid w:val="007F4533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1112"/>
    <w:rsid w:val="00835948"/>
    <w:rsid w:val="008365BB"/>
    <w:rsid w:val="008415CB"/>
    <w:rsid w:val="008453B4"/>
    <w:rsid w:val="0085309B"/>
    <w:rsid w:val="008543F8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4CFA"/>
    <w:rsid w:val="00A57B18"/>
    <w:rsid w:val="00A654C3"/>
    <w:rsid w:val="00A72283"/>
    <w:rsid w:val="00A73CB1"/>
    <w:rsid w:val="00A760E8"/>
    <w:rsid w:val="00A80B78"/>
    <w:rsid w:val="00A82F61"/>
    <w:rsid w:val="00A86A97"/>
    <w:rsid w:val="00A87E96"/>
    <w:rsid w:val="00A91090"/>
    <w:rsid w:val="00A938D7"/>
    <w:rsid w:val="00A942F8"/>
    <w:rsid w:val="00A96953"/>
    <w:rsid w:val="00AA0318"/>
    <w:rsid w:val="00AA0750"/>
    <w:rsid w:val="00AA25AC"/>
    <w:rsid w:val="00AA3052"/>
    <w:rsid w:val="00AA4C31"/>
    <w:rsid w:val="00AA6E61"/>
    <w:rsid w:val="00AB3780"/>
    <w:rsid w:val="00AB3CA3"/>
    <w:rsid w:val="00AB4A0A"/>
    <w:rsid w:val="00AB5056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A7757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32</cp:revision>
  <cp:lastPrinted>2022-07-15T11:52:00Z</cp:lastPrinted>
  <dcterms:created xsi:type="dcterms:W3CDTF">2021-03-26T08:18:00Z</dcterms:created>
  <dcterms:modified xsi:type="dcterms:W3CDTF">2023-03-21T06:56:00Z</dcterms:modified>
</cp:coreProperties>
</file>