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J</w:t>
      </w:r>
      <w:r w:rsidR="00C97225" w:rsidRPr="005C77CD">
        <w:rPr>
          <w:rFonts w:asciiTheme="minorHAnsi" w:hAnsiTheme="minorHAnsi" w:cs="Arial"/>
          <w:lang w:val="pl-PL"/>
        </w:rPr>
        <w:t xml:space="preserve">a </w:t>
      </w:r>
      <w:r w:rsidRPr="005C77CD">
        <w:rPr>
          <w:rFonts w:asciiTheme="minorHAnsi" w:hAnsiTheme="minorHAnsi" w:cs="Arial"/>
          <w:lang w:val="pl-PL"/>
        </w:rPr>
        <w:t>(</w:t>
      </w:r>
      <w:r w:rsidR="00C97225" w:rsidRPr="005C77CD">
        <w:rPr>
          <w:rFonts w:asciiTheme="minorHAnsi" w:hAnsiTheme="minorHAnsi" w:cs="Arial"/>
          <w:lang w:val="pl-PL"/>
        </w:rPr>
        <w:t>my</w:t>
      </w:r>
      <w:r w:rsidRPr="005C77CD">
        <w:rPr>
          <w:rFonts w:asciiTheme="minorHAnsi" w:hAnsiTheme="minorHAnsi" w:cs="Arial"/>
          <w:lang w:val="pl-PL"/>
        </w:rPr>
        <w:t xml:space="preserve">) </w:t>
      </w:r>
      <w:r w:rsidR="00C97225" w:rsidRPr="005C77CD">
        <w:rPr>
          <w:rFonts w:asciiTheme="minorHAnsi" w:hAnsiTheme="minorHAnsi" w:cs="Arial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C77CD" w:rsidRDefault="00154D25" w:rsidP="00584D4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C0E8D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</w:t>
      </w:r>
      <w:r w:rsidRPr="005C0E8D">
        <w:rPr>
          <w:rFonts w:asciiTheme="minorHAnsi" w:hAnsiTheme="minorHAnsi" w:cs="Arial"/>
          <w:i/>
          <w:sz w:val="22"/>
          <w:szCs w:val="22"/>
          <w:lang w:val="pl-PL"/>
        </w:rPr>
        <w:t>nazwa wykonawcy)</w:t>
      </w:r>
    </w:p>
    <w:p w14:paraId="48755C93" w14:textId="77777777" w:rsidR="00024413" w:rsidRPr="005C0E8D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0E8D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C0E8D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C0E8D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C0E8D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22D98D77" w14:textId="6A8CD866" w:rsidR="0093667B" w:rsidRPr="0093667B" w:rsidRDefault="00154D25" w:rsidP="00A33F4B">
      <w:pPr>
        <w:jc w:val="both"/>
        <w:rPr>
          <w:rFonts w:asciiTheme="minorHAnsi" w:hAnsiTheme="minorHAnsi" w:cs="Arial"/>
          <w:b/>
          <w:bCs/>
        </w:rPr>
      </w:pPr>
      <w:r w:rsidRPr="005C0E8D">
        <w:rPr>
          <w:rFonts w:asciiTheme="minorHAnsi" w:hAnsiTheme="minorHAnsi" w:cs="Arial"/>
          <w:lang w:val="pl-PL"/>
        </w:rPr>
        <w:t xml:space="preserve">w odpowiedzi na </w:t>
      </w:r>
      <w:r w:rsidR="00DB6512" w:rsidRPr="005C0E8D">
        <w:rPr>
          <w:rFonts w:asciiTheme="minorHAnsi" w:hAnsiTheme="minorHAnsi" w:cs="Arial"/>
          <w:lang w:val="pl-PL"/>
        </w:rPr>
        <w:t>wezwanie Zamawiającego w post</w:t>
      </w:r>
      <w:r w:rsidR="00024413" w:rsidRPr="005C0E8D">
        <w:rPr>
          <w:rFonts w:asciiTheme="minorHAnsi" w:hAnsiTheme="minorHAnsi" w:cs="Arial"/>
          <w:lang w:val="pl-PL"/>
        </w:rPr>
        <w:t>ę</w:t>
      </w:r>
      <w:r w:rsidR="00DB6512" w:rsidRPr="005C0E8D">
        <w:rPr>
          <w:rFonts w:asciiTheme="minorHAnsi" w:hAnsiTheme="minorHAnsi" w:cs="Arial"/>
          <w:lang w:val="pl-PL"/>
        </w:rPr>
        <w:t>powani</w:t>
      </w:r>
      <w:r w:rsidR="00287645" w:rsidRPr="005C0E8D">
        <w:rPr>
          <w:rFonts w:asciiTheme="minorHAnsi" w:hAnsiTheme="minorHAnsi" w:cs="Arial"/>
          <w:lang w:val="pl-PL"/>
        </w:rPr>
        <w:t>u</w:t>
      </w:r>
      <w:r w:rsidR="00DB6512" w:rsidRPr="005C0E8D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C0E8D">
        <w:rPr>
          <w:rFonts w:asciiTheme="minorHAnsi" w:hAnsiTheme="minorHAnsi" w:cs="Arial"/>
          <w:lang w:val="pl-PL"/>
        </w:rPr>
        <w:t xml:space="preserve"> publicznego</w:t>
      </w:r>
      <w:r w:rsidR="006A0A40" w:rsidRPr="005C0E8D">
        <w:rPr>
          <w:rFonts w:asciiTheme="minorHAnsi" w:hAnsiTheme="minorHAnsi" w:cs="Arial"/>
          <w:lang w:val="pl-PL"/>
        </w:rPr>
        <w:t xml:space="preserve"> prowadzonego w </w:t>
      </w:r>
      <w:r w:rsidR="00DB6512" w:rsidRPr="005C0E8D">
        <w:rPr>
          <w:rFonts w:asciiTheme="minorHAnsi" w:hAnsiTheme="minorHAnsi" w:cs="Arial"/>
          <w:lang w:val="pl-PL"/>
        </w:rPr>
        <w:t xml:space="preserve">trybie </w:t>
      </w:r>
      <w:r w:rsidR="000D0CCE" w:rsidRPr="005C0E8D">
        <w:rPr>
          <w:rFonts w:asciiTheme="minorHAnsi" w:hAnsiTheme="minorHAnsi" w:cs="Arial"/>
          <w:lang w:val="pl-PL"/>
        </w:rPr>
        <w:t>podstawowym na </w:t>
      </w:r>
      <w:r w:rsidR="00BC3520" w:rsidRPr="005C0E8D">
        <w:rPr>
          <w:rFonts w:asciiTheme="minorHAnsi" w:hAnsiTheme="minorHAnsi" w:cs="Arial"/>
          <w:lang w:val="pl-PL"/>
        </w:rPr>
        <w:t xml:space="preserve">podstawie art. 275 pkt </w:t>
      </w:r>
      <w:r w:rsidR="00287645" w:rsidRPr="005C0E8D">
        <w:rPr>
          <w:rFonts w:asciiTheme="minorHAnsi" w:hAnsiTheme="minorHAnsi" w:cs="Arial"/>
          <w:lang w:val="pl-PL"/>
        </w:rPr>
        <w:t>1</w:t>
      </w:r>
      <w:r w:rsidR="00BC3520" w:rsidRPr="005C0E8D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C0E8D">
        <w:rPr>
          <w:rFonts w:asciiTheme="minorHAnsi" w:hAnsiTheme="minorHAnsi" w:cs="Arial"/>
          <w:lang w:val="pl-PL"/>
        </w:rPr>
        <w:t>Pzp</w:t>
      </w:r>
      <w:proofErr w:type="spellEnd"/>
      <w:r w:rsidR="00BC3520" w:rsidRPr="005C0E8D">
        <w:rPr>
          <w:rFonts w:asciiTheme="minorHAnsi" w:hAnsiTheme="minorHAnsi" w:cs="Arial"/>
          <w:lang w:val="pl-PL"/>
        </w:rPr>
        <w:t xml:space="preserve"> </w:t>
      </w:r>
      <w:r w:rsidR="00BE7A59" w:rsidRPr="005C0E8D">
        <w:rPr>
          <w:rFonts w:asciiTheme="minorHAnsi" w:eastAsia="Verdana,Bold" w:hAnsiTheme="minorHAnsi" w:cs="Arial"/>
          <w:lang w:val="pl-PL" w:eastAsia="pl-PL"/>
        </w:rPr>
        <w:t xml:space="preserve">na </w:t>
      </w:r>
      <w:proofErr w:type="spellStart"/>
      <w:r w:rsidR="0093667B">
        <w:rPr>
          <w:rFonts w:asciiTheme="minorHAnsi" w:hAnsiTheme="minorHAnsi" w:cstheme="minorHAnsi"/>
          <w:b/>
          <w:bCs/>
        </w:rPr>
        <w:t>dostawę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667B">
        <w:rPr>
          <w:rFonts w:asciiTheme="minorHAnsi" w:hAnsiTheme="minorHAnsi" w:cstheme="minorHAnsi"/>
          <w:b/>
          <w:bCs/>
        </w:rPr>
        <w:t>sprzętu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667B">
        <w:rPr>
          <w:rFonts w:asciiTheme="minorHAnsi" w:hAnsiTheme="minorHAnsi" w:cstheme="minorHAnsi"/>
          <w:b/>
          <w:bCs/>
        </w:rPr>
        <w:t>komputerowego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wraz z </w:t>
      </w:r>
      <w:proofErr w:type="spellStart"/>
      <w:r w:rsidR="0093667B">
        <w:rPr>
          <w:rFonts w:asciiTheme="minorHAnsi" w:hAnsiTheme="minorHAnsi" w:cstheme="minorHAnsi"/>
          <w:b/>
          <w:bCs/>
        </w:rPr>
        <w:t>oprogramowaniem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667B">
        <w:rPr>
          <w:rFonts w:asciiTheme="minorHAnsi" w:hAnsiTheme="minorHAnsi" w:cstheme="minorHAnsi"/>
          <w:b/>
          <w:bCs/>
        </w:rPr>
        <w:t>na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667B">
        <w:rPr>
          <w:rFonts w:asciiTheme="minorHAnsi" w:hAnsiTheme="minorHAnsi" w:cstheme="minorHAnsi"/>
          <w:b/>
          <w:bCs/>
        </w:rPr>
        <w:t>potrzeby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667B">
        <w:rPr>
          <w:rFonts w:asciiTheme="minorHAnsi" w:hAnsiTheme="minorHAnsi" w:cstheme="minorHAnsi"/>
          <w:b/>
          <w:bCs/>
        </w:rPr>
        <w:t>pracowników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667B">
        <w:rPr>
          <w:rFonts w:asciiTheme="minorHAnsi" w:hAnsiTheme="minorHAnsi" w:cstheme="minorHAnsi"/>
          <w:b/>
          <w:bCs/>
        </w:rPr>
        <w:t>Urzędu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667B">
        <w:rPr>
          <w:rFonts w:asciiTheme="minorHAnsi" w:hAnsiTheme="minorHAnsi" w:cstheme="minorHAnsi"/>
          <w:b/>
          <w:bCs/>
        </w:rPr>
        <w:t>Miejskiego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93667B">
        <w:rPr>
          <w:rFonts w:asciiTheme="minorHAnsi" w:hAnsiTheme="minorHAnsi" w:cstheme="minorHAnsi"/>
          <w:b/>
          <w:bCs/>
        </w:rPr>
        <w:t>Dobrym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667B">
        <w:rPr>
          <w:rFonts w:asciiTheme="minorHAnsi" w:hAnsiTheme="minorHAnsi" w:cstheme="minorHAnsi"/>
          <w:b/>
          <w:bCs/>
        </w:rPr>
        <w:t>Mieście</w:t>
      </w:r>
      <w:proofErr w:type="spellEnd"/>
      <w:r w:rsidR="0093667B">
        <w:rPr>
          <w:rFonts w:asciiTheme="minorHAnsi" w:hAnsiTheme="minorHAnsi" w:cstheme="minorHAnsi"/>
          <w:b/>
          <w:bCs/>
        </w:rPr>
        <w:t xml:space="preserve">  </w:t>
      </w:r>
    </w:p>
    <w:p w14:paraId="4D76E264" w14:textId="77777777" w:rsidR="00497406" w:rsidRPr="006F5268" w:rsidRDefault="00497406" w:rsidP="00497406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64D7E274" w14:textId="0E8201A7" w:rsidR="006A0A40" w:rsidRPr="006F5268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hAnsiTheme="minorHAnsi" w:cs="Arial"/>
          <w:sz w:val="22"/>
          <w:szCs w:val="22"/>
          <w:lang w:val="pl-PL"/>
        </w:rPr>
        <w:t>Informuję (my), że W</w:t>
      </w:r>
      <w:r w:rsidR="00154D25" w:rsidRPr="006F5268">
        <w:rPr>
          <w:rFonts w:asciiTheme="minorHAnsi" w:hAnsiTheme="minorHAnsi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6F5268">
        <w:rPr>
          <w:rFonts w:asciiTheme="minorHAnsi" w:hAnsiTheme="minorHAnsi" w:cs="Arial"/>
          <w:sz w:val="22"/>
          <w:szCs w:val="22"/>
          <w:lang w:val="pl-PL"/>
        </w:rPr>
        <w:t>k</w:t>
      </w:r>
      <w:r w:rsidR="00154D25" w:rsidRPr="006F5268">
        <w:rPr>
          <w:rFonts w:asciiTheme="minorHAnsi" w:hAnsiTheme="minorHAnsi" w:cs="Arial"/>
          <w:sz w:val="22"/>
          <w:szCs w:val="22"/>
          <w:lang w:val="pl-PL"/>
        </w:rPr>
        <w:t>api</w:t>
      </w:r>
      <w:r w:rsidR="005C26C5" w:rsidRPr="006F5268">
        <w:rPr>
          <w:rFonts w:asciiTheme="minorHAnsi" w:hAnsiTheme="minorHAnsi" w:cs="Arial"/>
          <w:sz w:val="22"/>
          <w:szCs w:val="22"/>
          <w:lang w:val="pl-PL"/>
        </w:rPr>
        <w:t xml:space="preserve">tałowej, </w:t>
      </w:r>
      <w:r w:rsidR="005104D2" w:rsidRPr="006F5268">
        <w:rPr>
          <w:rFonts w:asciiTheme="minorHAnsi" w:hAnsiTheme="minorHAnsi" w:cs="Arial"/>
          <w:sz w:val="22"/>
          <w:szCs w:val="22"/>
          <w:lang w:val="pl-PL"/>
        </w:rPr>
        <w:t>o </w:t>
      </w:r>
      <w:r w:rsidR="005C26C5" w:rsidRPr="006F5268">
        <w:rPr>
          <w:rFonts w:asciiTheme="minorHAnsi" w:hAnsiTheme="minorHAnsi" w:cs="Arial"/>
          <w:sz w:val="22"/>
          <w:szCs w:val="22"/>
          <w:lang w:val="pl-PL"/>
        </w:rPr>
        <w:t xml:space="preserve">której mowa w art. </w:t>
      </w:r>
      <w:r w:rsidR="00BC3520" w:rsidRPr="006F5268">
        <w:rPr>
          <w:rFonts w:asciiTheme="minorHAnsi" w:hAnsiTheme="minorHAnsi" w:cs="Arial"/>
          <w:sz w:val="22"/>
          <w:szCs w:val="22"/>
          <w:lang w:val="pl-PL"/>
        </w:rPr>
        <w:t>108</w:t>
      </w:r>
      <w:r w:rsidR="00EA7159" w:rsidRPr="006F5268">
        <w:rPr>
          <w:rFonts w:asciiTheme="minorHAnsi" w:hAnsiTheme="minorHAnsi" w:cs="Arial"/>
          <w:sz w:val="22"/>
          <w:szCs w:val="22"/>
          <w:lang w:val="pl-PL"/>
        </w:rPr>
        <w:t xml:space="preserve"> ust. 1 pkt </w:t>
      </w:r>
      <w:r w:rsidR="00BC3520" w:rsidRPr="006F5268">
        <w:rPr>
          <w:rFonts w:asciiTheme="minorHAnsi" w:hAnsiTheme="minorHAnsi" w:cs="Arial"/>
          <w:sz w:val="22"/>
          <w:szCs w:val="22"/>
          <w:lang w:val="pl-PL"/>
        </w:rPr>
        <w:t xml:space="preserve">5 </w:t>
      </w:r>
      <w:r w:rsidR="00154D25" w:rsidRPr="006F5268">
        <w:rPr>
          <w:rFonts w:asciiTheme="minorHAnsi" w:hAnsiTheme="minorHAnsi" w:cs="Arial"/>
          <w:sz w:val="22"/>
          <w:szCs w:val="22"/>
          <w:lang w:val="pl-PL"/>
        </w:rPr>
        <w:t xml:space="preserve">ustawy Prawo zamówień publicznych. </w:t>
      </w:r>
    </w:p>
    <w:p w14:paraId="454B9454" w14:textId="77777777" w:rsidR="00225E9A" w:rsidRPr="006F5268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DEA2F56" w14:textId="67A05FA4" w:rsidR="00216B57" w:rsidRPr="006F5268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hAnsiTheme="minorHAnsi" w:cs="Arial"/>
          <w:sz w:val="22"/>
          <w:szCs w:val="22"/>
          <w:lang w:val="pl-PL"/>
        </w:rPr>
        <w:t>I</w:t>
      </w:r>
      <w:r w:rsidR="00216B57" w:rsidRPr="006F5268">
        <w:rPr>
          <w:rFonts w:asciiTheme="minorHAnsi" w:hAnsiTheme="minorHAnsi" w:cs="Arial"/>
          <w:sz w:val="22"/>
          <w:szCs w:val="22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6F5268">
        <w:rPr>
          <w:rFonts w:asciiTheme="minorHAnsi" w:hAnsiTheme="minorHAnsi" w:cs="Arial"/>
          <w:sz w:val="22"/>
          <w:szCs w:val="22"/>
          <w:lang w:val="pl-PL"/>
        </w:rPr>
        <w:t xml:space="preserve">, wraz </w:t>
      </w:r>
      <w:r w:rsidR="00216B57" w:rsidRPr="006F526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następującymi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wykonawcami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którzy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złożyli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odrębne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niniejszym</w:t>
      </w:r>
      <w:proofErr w:type="spellEnd"/>
      <w:r w:rsidR="00216B57" w:rsidRPr="006F52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B57" w:rsidRPr="006F5268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="00216B57" w:rsidRPr="006F5268">
        <w:rPr>
          <w:rFonts w:asciiTheme="minorHAnsi" w:hAnsiTheme="minorHAnsi" w:cs="Arial"/>
          <w:sz w:val="22"/>
          <w:szCs w:val="22"/>
          <w:lang w:val="pl-PL"/>
        </w:rPr>
        <w:t xml:space="preserve">. </w:t>
      </w:r>
    </w:p>
    <w:p w14:paraId="3C26BA47" w14:textId="77777777" w:rsidR="00216B57" w:rsidRPr="006F5268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Jednocześnie załączam dokumenty/informacje </w:t>
      </w:r>
      <w:r w:rsidRPr="006F5268">
        <w:rPr>
          <w:rFonts w:asciiTheme="minorHAnsi" w:eastAsiaTheme="minorHAnsi" w:hAnsiTheme="minorHAnsi" w:cs="Arial"/>
          <w:i/>
          <w:iCs/>
          <w:sz w:val="22"/>
          <w:szCs w:val="22"/>
          <w:lang w:val="pl-PL"/>
        </w:rPr>
        <w:t>(wymienić poniżej i załączyć do oferty)</w:t>
      </w: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>:</w:t>
      </w:r>
    </w:p>
    <w:p w14:paraId="34C50CF0" w14:textId="77777777" w:rsidR="00EA7159" w:rsidRPr="006F5268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................................................................................................................</w:t>
      </w:r>
      <w:r w:rsidR="0056447B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....................</w:t>
      </w:r>
    </w:p>
    <w:p w14:paraId="068E102F" w14:textId="77777777" w:rsidR="00024413" w:rsidRPr="006F5268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................................................................................................................</w:t>
      </w:r>
      <w:r w:rsidR="0056447B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....................</w:t>
      </w:r>
    </w:p>
    <w:p w14:paraId="130F8902" w14:textId="0D04D608" w:rsidR="00287645" w:rsidRPr="006F5268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6F5268">
        <w:rPr>
          <w:rFonts w:asciiTheme="minorHAnsi" w:eastAsiaTheme="minorHAnsi" w:hAnsiTheme="minorHAnsi" w:cs="Arial"/>
          <w:sz w:val="22"/>
          <w:szCs w:val="22"/>
          <w:lang w:val="pl-PL"/>
        </w:rPr>
        <w:t>potwier</w:t>
      </w:r>
      <w:r w:rsidR="00DB6512" w:rsidRPr="006F5268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dzające, że </w:t>
      </w:r>
      <w:r w:rsidR="00B532C0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przygotowanie oferty w postępowaniu nastąpiło niezależnie od innego wykonawcy należącego do tej samej grupy kapitałowej</w:t>
      </w:r>
      <w:r w:rsidR="00F471A4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, oraz że powiązania z wymienionym</w:t>
      </w:r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(i) wykonawcą (</w:t>
      </w:r>
      <w:proofErr w:type="spellStart"/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) nie pro</w:t>
      </w:r>
      <w:r w:rsidR="00DD0592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w</w:t>
      </w:r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adzą do zakłócenia konkurencji w post</w:t>
      </w:r>
      <w:r w:rsidR="00DD0592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ę</w:t>
      </w:r>
      <w:r w:rsidR="00225E9A" w:rsidRPr="006F5268">
        <w:rPr>
          <w:rFonts w:asciiTheme="minorHAnsi" w:eastAsiaTheme="minorHAnsi" w:hAnsiTheme="minorHAnsi" w:cs="Arial"/>
          <w:sz w:val="22"/>
          <w:szCs w:val="22"/>
          <w:lang w:val="pl-PL"/>
        </w:rPr>
        <w:t>powaniu o udzielenie niniejszego zamówienia.</w:t>
      </w:r>
      <w:r w:rsidR="00F471A4" w:rsidRPr="006F5268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450A7DD2" w14:textId="6654745F" w:rsidR="000B4805" w:rsidRDefault="000B4805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510151CD" w14:textId="77777777" w:rsidR="006F5268" w:rsidRDefault="006F5268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639EDDF5" w14:textId="0A6E5048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0B480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5A3A" w14:textId="77777777" w:rsidR="00291C07" w:rsidRDefault="00291C07" w:rsidP="00AC1A4B">
      <w:r>
        <w:separator/>
      </w:r>
    </w:p>
  </w:endnote>
  <w:endnote w:type="continuationSeparator" w:id="0">
    <w:p w14:paraId="523AB6EE" w14:textId="77777777" w:rsidR="00291C07" w:rsidRDefault="00291C0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7252" w14:textId="77777777" w:rsidR="00291C07" w:rsidRDefault="00291C07" w:rsidP="00AC1A4B">
      <w:r>
        <w:separator/>
      </w:r>
    </w:p>
  </w:footnote>
  <w:footnote w:type="continuationSeparator" w:id="0">
    <w:p w14:paraId="5D443CEF" w14:textId="77777777" w:rsidR="00291C07" w:rsidRDefault="00291C0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424250">
    <w:abstractNumId w:val="52"/>
  </w:num>
  <w:num w:numId="2" w16cid:durableId="331877029">
    <w:abstractNumId w:val="42"/>
  </w:num>
  <w:num w:numId="3" w16cid:durableId="2114475705">
    <w:abstractNumId w:val="43"/>
  </w:num>
  <w:num w:numId="4" w16cid:durableId="1407073651">
    <w:abstractNumId w:val="22"/>
  </w:num>
  <w:num w:numId="5" w16cid:durableId="1722704967">
    <w:abstractNumId w:val="51"/>
  </w:num>
  <w:num w:numId="6" w16cid:durableId="632249196">
    <w:abstractNumId w:val="18"/>
  </w:num>
  <w:num w:numId="7" w16cid:durableId="1569994595">
    <w:abstractNumId w:val="24"/>
  </w:num>
  <w:num w:numId="8" w16cid:durableId="1462648353">
    <w:abstractNumId w:val="39"/>
  </w:num>
  <w:num w:numId="9" w16cid:durableId="1136483493">
    <w:abstractNumId w:val="37"/>
  </w:num>
  <w:num w:numId="10" w16cid:durableId="409622892">
    <w:abstractNumId w:val="38"/>
  </w:num>
  <w:num w:numId="11" w16cid:durableId="666708214">
    <w:abstractNumId w:val="48"/>
  </w:num>
  <w:num w:numId="12" w16cid:durableId="1148789939">
    <w:abstractNumId w:val="35"/>
  </w:num>
  <w:num w:numId="13" w16cid:durableId="2108303723">
    <w:abstractNumId w:val="44"/>
  </w:num>
  <w:num w:numId="14" w16cid:durableId="1410074308">
    <w:abstractNumId w:val="46"/>
  </w:num>
  <w:num w:numId="15" w16cid:durableId="101074869">
    <w:abstractNumId w:val="45"/>
  </w:num>
  <w:num w:numId="16" w16cid:durableId="2002346802">
    <w:abstractNumId w:val="27"/>
  </w:num>
  <w:num w:numId="17" w16cid:durableId="506941561">
    <w:abstractNumId w:val="40"/>
  </w:num>
  <w:num w:numId="18" w16cid:durableId="581571130">
    <w:abstractNumId w:val="47"/>
  </w:num>
  <w:num w:numId="19" w16cid:durableId="484980965">
    <w:abstractNumId w:val="54"/>
  </w:num>
  <w:num w:numId="20" w16cid:durableId="824707694">
    <w:abstractNumId w:val="31"/>
  </w:num>
  <w:num w:numId="21" w16cid:durableId="721176064">
    <w:abstractNumId w:val="55"/>
  </w:num>
  <w:num w:numId="22" w16cid:durableId="488257643">
    <w:abstractNumId w:val="17"/>
  </w:num>
  <w:num w:numId="23" w16cid:durableId="560214764">
    <w:abstractNumId w:val="50"/>
  </w:num>
  <w:num w:numId="24" w16cid:durableId="569930184">
    <w:abstractNumId w:val="41"/>
  </w:num>
  <w:num w:numId="25" w16cid:durableId="26226908">
    <w:abstractNumId w:val="29"/>
  </w:num>
  <w:num w:numId="26" w16cid:durableId="1082064971">
    <w:abstractNumId w:val="32"/>
  </w:num>
  <w:num w:numId="27" w16cid:durableId="913203794">
    <w:abstractNumId w:val="57"/>
  </w:num>
  <w:num w:numId="28" w16cid:durableId="1515799014">
    <w:abstractNumId w:val="25"/>
  </w:num>
  <w:num w:numId="29" w16cid:durableId="1989019663">
    <w:abstractNumId w:val="53"/>
  </w:num>
  <w:num w:numId="30" w16cid:durableId="378012917">
    <w:abstractNumId w:val="36"/>
  </w:num>
  <w:num w:numId="31" w16cid:durableId="2059276163">
    <w:abstractNumId w:val="56"/>
  </w:num>
  <w:num w:numId="32" w16cid:durableId="1485202758">
    <w:abstractNumId w:val="49"/>
  </w:num>
  <w:num w:numId="33" w16cid:durableId="1167400250">
    <w:abstractNumId w:val="34"/>
  </w:num>
  <w:num w:numId="34" w16cid:durableId="1148472834">
    <w:abstractNumId w:val="21"/>
  </w:num>
  <w:num w:numId="35" w16cid:durableId="1272666659">
    <w:abstractNumId w:val="19"/>
  </w:num>
  <w:num w:numId="36" w16cid:durableId="377317377">
    <w:abstractNumId w:val="33"/>
  </w:num>
  <w:num w:numId="37" w16cid:durableId="1563981365">
    <w:abstractNumId w:val="26"/>
  </w:num>
  <w:num w:numId="38" w16cid:durableId="49692537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805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67A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1C07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8D"/>
    <w:rsid w:val="005C0E9C"/>
    <w:rsid w:val="005C26C5"/>
    <w:rsid w:val="005C338F"/>
    <w:rsid w:val="005C52D0"/>
    <w:rsid w:val="005C5883"/>
    <w:rsid w:val="005C77CD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268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667B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B5A"/>
    <w:rsid w:val="00BE2F0C"/>
    <w:rsid w:val="00BE5AA3"/>
    <w:rsid w:val="00BE7A59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A102A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6E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37FD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37</cp:revision>
  <cp:lastPrinted>2022-05-17T10:23:00Z</cp:lastPrinted>
  <dcterms:created xsi:type="dcterms:W3CDTF">2021-03-26T08:18:00Z</dcterms:created>
  <dcterms:modified xsi:type="dcterms:W3CDTF">2023-09-15T11:27:00Z</dcterms:modified>
</cp:coreProperties>
</file>