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49AC0078" w14:textId="73771CDE" w:rsidR="00320800" w:rsidRDefault="00154D25" w:rsidP="00320800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Pzp </w:t>
      </w:r>
      <w:r w:rsidR="00320800">
        <w:rPr>
          <w:rFonts w:asciiTheme="minorHAnsi" w:hAnsiTheme="minorHAnsi" w:cs="Arial"/>
          <w:b/>
        </w:rPr>
        <w:t xml:space="preserve">na utrzymanie czystości, pielęgnację terenów zieleni miejskiej oraz odśnieżanie i zwalczanie skutków gołoledzi na terenie miasta Dobre Miasto </w:t>
      </w:r>
    </w:p>
    <w:p w14:paraId="299AC385" w14:textId="77777777" w:rsidR="00320800" w:rsidRPr="00A33F4B" w:rsidRDefault="00320800" w:rsidP="00A33F4B">
      <w:pPr>
        <w:jc w:val="both"/>
        <w:rPr>
          <w:rFonts w:asciiTheme="minorHAnsi" w:hAnsiTheme="minorHAnsi" w:cs="Arial"/>
          <w:b/>
        </w:rPr>
      </w:pPr>
    </w:p>
    <w:p w14:paraId="7CEA4C15" w14:textId="77777777" w:rsidR="00A33F4B" w:rsidRDefault="00A33F4B" w:rsidP="00A33F4B">
      <w:pPr>
        <w:spacing w:line="268" w:lineRule="auto"/>
        <w:rPr>
          <w:rFonts w:asciiTheme="minorHAnsi" w:hAnsiTheme="minorHAnsi" w:cs="Arial"/>
          <w:b/>
          <w:lang w:val="pl-PL"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r w:rsidR="00216B57" w:rsidRPr="00225E9A">
        <w:rPr>
          <w:rFonts w:asciiTheme="minorHAnsi" w:hAnsiTheme="minorHAnsi" w:cstheme="minorHAnsi"/>
        </w:rPr>
        <w:t>następującymi wykonawcami, którzy złożyli odrębne oferty w niniejszym postępowaniu</w:t>
      </w:r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(ami)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D79B" w14:textId="77777777" w:rsidR="00BE62B6" w:rsidRDefault="00BE62B6" w:rsidP="00AC1A4B">
      <w:r>
        <w:separator/>
      </w:r>
    </w:p>
  </w:endnote>
  <w:endnote w:type="continuationSeparator" w:id="0">
    <w:p w14:paraId="0C3D7C9D" w14:textId="77777777" w:rsidR="00BE62B6" w:rsidRDefault="00BE62B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9AF6" w14:textId="77777777" w:rsidR="00BE62B6" w:rsidRDefault="00BE62B6" w:rsidP="00AC1A4B">
      <w:r>
        <w:separator/>
      </w:r>
    </w:p>
  </w:footnote>
  <w:footnote w:type="continuationSeparator" w:id="0">
    <w:p w14:paraId="2443E159" w14:textId="77777777" w:rsidR="00BE62B6" w:rsidRDefault="00BE62B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66671177">
    <w:abstractNumId w:val="52"/>
  </w:num>
  <w:num w:numId="2" w16cid:durableId="1153595958">
    <w:abstractNumId w:val="42"/>
  </w:num>
  <w:num w:numId="3" w16cid:durableId="468134987">
    <w:abstractNumId w:val="43"/>
  </w:num>
  <w:num w:numId="4" w16cid:durableId="417600201">
    <w:abstractNumId w:val="22"/>
  </w:num>
  <w:num w:numId="5" w16cid:durableId="51269844">
    <w:abstractNumId w:val="51"/>
  </w:num>
  <w:num w:numId="6" w16cid:durableId="128717388">
    <w:abstractNumId w:val="18"/>
  </w:num>
  <w:num w:numId="7" w16cid:durableId="86661459">
    <w:abstractNumId w:val="24"/>
  </w:num>
  <w:num w:numId="8" w16cid:durableId="1475829272">
    <w:abstractNumId w:val="39"/>
  </w:num>
  <w:num w:numId="9" w16cid:durableId="1593469427">
    <w:abstractNumId w:val="37"/>
  </w:num>
  <w:num w:numId="10" w16cid:durableId="1222248551">
    <w:abstractNumId w:val="38"/>
  </w:num>
  <w:num w:numId="11" w16cid:durableId="2077312380">
    <w:abstractNumId w:val="48"/>
  </w:num>
  <w:num w:numId="12" w16cid:durableId="1469280803">
    <w:abstractNumId w:val="35"/>
  </w:num>
  <w:num w:numId="13" w16cid:durableId="1867282229">
    <w:abstractNumId w:val="44"/>
  </w:num>
  <w:num w:numId="14" w16cid:durableId="2007899502">
    <w:abstractNumId w:val="46"/>
  </w:num>
  <w:num w:numId="15" w16cid:durableId="1267883856">
    <w:abstractNumId w:val="45"/>
  </w:num>
  <w:num w:numId="16" w16cid:durableId="1681589222">
    <w:abstractNumId w:val="27"/>
  </w:num>
  <w:num w:numId="17" w16cid:durableId="389615515">
    <w:abstractNumId w:val="40"/>
  </w:num>
  <w:num w:numId="18" w16cid:durableId="1266838906">
    <w:abstractNumId w:val="47"/>
  </w:num>
  <w:num w:numId="19" w16cid:durableId="1337002039">
    <w:abstractNumId w:val="54"/>
  </w:num>
  <w:num w:numId="20" w16cid:durableId="95953640">
    <w:abstractNumId w:val="31"/>
  </w:num>
  <w:num w:numId="21" w16cid:durableId="950866378">
    <w:abstractNumId w:val="55"/>
  </w:num>
  <w:num w:numId="22" w16cid:durableId="509611766">
    <w:abstractNumId w:val="17"/>
  </w:num>
  <w:num w:numId="23" w16cid:durableId="1073119100">
    <w:abstractNumId w:val="50"/>
  </w:num>
  <w:num w:numId="24" w16cid:durableId="1598558988">
    <w:abstractNumId w:val="41"/>
  </w:num>
  <w:num w:numId="25" w16cid:durableId="187257799">
    <w:abstractNumId w:val="29"/>
  </w:num>
  <w:num w:numId="26" w16cid:durableId="1704751452">
    <w:abstractNumId w:val="32"/>
  </w:num>
  <w:num w:numId="27" w16cid:durableId="1928996375">
    <w:abstractNumId w:val="57"/>
  </w:num>
  <w:num w:numId="28" w16cid:durableId="1317610732">
    <w:abstractNumId w:val="25"/>
  </w:num>
  <w:num w:numId="29" w16cid:durableId="1458255619">
    <w:abstractNumId w:val="53"/>
  </w:num>
  <w:num w:numId="30" w16cid:durableId="1355114067">
    <w:abstractNumId w:val="36"/>
  </w:num>
  <w:num w:numId="31" w16cid:durableId="1964647864">
    <w:abstractNumId w:val="56"/>
  </w:num>
  <w:num w:numId="32" w16cid:durableId="1739130679">
    <w:abstractNumId w:val="49"/>
  </w:num>
  <w:num w:numId="33" w16cid:durableId="1630475977">
    <w:abstractNumId w:val="34"/>
  </w:num>
  <w:num w:numId="34" w16cid:durableId="1257707604">
    <w:abstractNumId w:val="21"/>
  </w:num>
  <w:num w:numId="35" w16cid:durableId="825320650">
    <w:abstractNumId w:val="19"/>
  </w:num>
  <w:num w:numId="36" w16cid:durableId="1960256388">
    <w:abstractNumId w:val="33"/>
  </w:num>
  <w:num w:numId="37" w16cid:durableId="1971743350">
    <w:abstractNumId w:val="26"/>
  </w:num>
  <w:num w:numId="38" w16cid:durableId="78854521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411D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10BA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2E85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E62B6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31</cp:revision>
  <cp:lastPrinted>2021-10-21T08:13:00Z</cp:lastPrinted>
  <dcterms:created xsi:type="dcterms:W3CDTF">2021-03-26T08:18:00Z</dcterms:created>
  <dcterms:modified xsi:type="dcterms:W3CDTF">2023-12-08T10:21:00Z</dcterms:modified>
</cp:coreProperties>
</file>