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04AA0123" w14:textId="5C4E2950" w:rsidR="00780A78" w:rsidRPr="00780A78" w:rsidRDefault="00154D25" w:rsidP="00780A78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utrzymanie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zimowe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dróg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na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terenie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Gminy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Dobre Miasto w </w:t>
      </w:r>
      <w:proofErr w:type="spellStart"/>
      <w:r w:rsidR="00780A78">
        <w:rPr>
          <w:rFonts w:asciiTheme="minorHAnsi" w:hAnsiTheme="minorHAnsi" w:cs="Arial"/>
          <w:b/>
          <w:bCs/>
        </w:rPr>
        <w:t>roku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202</w:t>
      </w:r>
      <w:r w:rsidR="00A328D1">
        <w:rPr>
          <w:rFonts w:asciiTheme="minorHAnsi" w:hAnsiTheme="minorHAnsi" w:cs="Arial"/>
          <w:b/>
          <w:bCs/>
        </w:rPr>
        <w:t>4</w:t>
      </w:r>
    </w:p>
    <w:p w14:paraId="08FA483A" w14:textId="77777777" w:rsidR="00780A78" w:rsidRDefault="00780A78" w:rsidP="00780A78">
      <w:pPr>
        <w:spacing w:line="268" w:lineRule="auto"/>
        <w:jc w:val="both"/>
        <w:rPr>
          <w:rFonts w:asciiTheme="minorHAnsi" w:hAnsiTheme="minorHAnsi" w:cs="Arial"/>
        </w:rPr>
      </w:pPr>
    </w:p>
    <w:p w14:paraId="35201FAF" w14:textId="77777777" w:rsidR="00780A78" w:rsidRPr="00A33F4B" w:rsidRDefault="00780A78" w:rsidP="00A33F4B">
      <w:pPr>
        <w:jc w:val="both"/>
        <w:rPr>
          <w:rFonts w:asciiTheme="minorHAnsi" w:hAnsiTheme="minorHAnsi" w:cs="Arial"/>
          <w:b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27EB" w14:textId="77777777" w:rsidR="00CA49DA" w:rsidRDefault="00CA49DA" w:rsidP="00AC1A4B">
      <w:r>
        <w:separator/>
      </w:r>
    </w:p>
  </w:endnote>
  <w:endnote w:type="continuationSeparator" w:id="0">
    <w:p w14:paraId="304ED13A" w14:textId="77777777" w:rsidR="00CA49DA" w:rsidRDefault="00CA49D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1696" w14:textId="77777777" w:rsidR="00CA49DA" w:rsidRDefault="00CA49DA" w:rsidP="00AC1A4B">
      <w:r>
        <w:separator/>
      </w:r>
    </w:p>
  </w:footnote>
  <w:footnote w:type="continuationSeparator" w:id="0">
    <w:p w14:paraId="21199C1A" w14:textId="77777777" w:rsidR="00CA49DA" w:rsidRDefault="00CA49D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5433105">
    <w:abstractNumId w:val="52"/>
  </w:num>
  <w:num w:numId="2" w16cid:durableId="1790857302">
    <w:abstractNumId w:val="42"/>
  </w:num>
  <w:num w:numId="3" w16cid:durableId="176503923">
    <w:abstractNumId w:val="43"/>
  </w:num>
  <w:num w:numId="4" w16cid:durableId="1107895700">
    <w:abstractNumId w:val="22"/>
  </w:num>
  <w:num w:numId="5" w16cid:durableId="1193038312">
    <w:abstractNumId w:val="51"/>
  </w:num>
  <w:num w:numId="6" w16cid:durableId="2012708488">
    <w:abstractNumId w:val="18"/>
  </w:num>
  <w:num w:numId="7" w16cid:durableId="595748620">
    <w:abstractNumId w:val="24"/>
  </w:num>
  <w:num w:numId="8" w16cid:durableId="531649933">
    <w:abstractNumId w:val="39"/>
  </w:num>
  <w:num w:numId="9" w16cid:durableId="617027944">
    <w:abstractNumId w:val="37"/>
  </w:num>
  <w:num w:numId="10" w16cid:durableId="616066836">
    <w:abstractNumId w:val="38"/>
  </w:num>
  <w:num w:numId="11" w16cid:durableId="1033843980">
    <w:abstractNumId w:val="48"/>
  </w:num>
  <w:num w:numId="12" w16cid:durableId="164901538">
    <w:abstractNumId w:val="35"/>
  </w:num>
  <w:num w:numId="13" w16cid:durableId="295572847">
    <w:abstractNumId w:val="44"/>
  </w:num>
  <w:num w:numId="14" w16cid:durableId="1676229296">
    <w:abstractNumId w:val="46"/>
  </w:num>
  <w:num w:numId="15" w16cid:durableId="1361278772">
    <w:abstractNumId w:val="45"/>
  </w:num>
  <w:num w:numId="16" w16cid:durableId="634990466">
    <w:abstractNumId w:val="27"/>
  </w:num>
  <w:num w:numId="17" w16cid:durableId="655452108">
    <w:abstractNumId w:val="40"/>
  </w:num>
  <w:num w:numId="18" w16cid:durableId="620066660">
    <w:abstractNumId w:val="47"/>
  </w:num>
  <w:num w:numId="19" w16cid:durableId="1574390529">
    <w:abstractNumId w:val="54"/>
  </w:num>
  <w:num w:numId="20" w16cid:durableId="1707828266">
    <w:abstractNumId w:val="31"/>
  </w:num>
  <w:num w:numId="21" w16cid:durableId="253629840">
    <w:abstractNumId w:val="55"/>
  </w:num>
  <w:num w:numId="22" w16cid:durableId="1252004701">
    <w:abstractNumId w:val="17"/>
  </w:num>
  <w:num w:numId="23" w16cid:durableId="1728065175">
    <w:abstractNumId w:val="50"/>
  </w:num>
  <w:num w:numId="24" w16cid:durableId="739600492">
    <w:abstractNumId w:val="41"/>
  </w:num>
  <w:num w:numId="25" w16cid:durableId="1802771315">
    <w:abstractNumId w:val="29"/>
  </w:num>
  <w:num w:numId="26" w16cid:durableId="958953972">
    <w:abstractNumId w:val="32"/>
  </w:num>
  <w:num w:numId="27" w16cid:durableId="1407144404">
    <w:abstractNumId w:val="57"/>
  </w:num>
  <w:num w:numId="28" w16cid:durableId="824858633">
    <w:abstractNumId w:val="25"/>
  </w:num>
  <w:num w:numId="29" w16cid:durableId="1484665461">
    <w:abstractNumId w:val="53"/>
  </w:num>
  <w:num w:numId="30" w16cid:durableId="63332352">
    <w:abstractNumId w:val="36"/>
  </w:num>
  <w:num w:numId="31" w16cid:durableId="473716762">
    <w:abstractNumId w:val="56"/>
  </w:num>
  <w:num w:numId="32" w16cid:durableId="53044073">
    <w:abstractNumId w:val="49"/>
  </w:num>
  <w:num w:numId="33" w16cid:durableId="954362181">
    <w:abstractNumId w:val="34"/>
  </w:num>
  <w:num w:numId="34" w16cid:durableId="1751346562">
    <w:abstractNumId w:val="21"/>
  </w:num>
  <w:num w:numId="35" w16cid:durableId="636028738">
    <w:abstractNumId w:val="19"/>
  </w:num>
  <w:num w:numId="36" w16cid:durableId="2130320444">
    <w:abstractNumId w:val="33"/>
  </w:num>
  <w:num w:numId="37" w16cid:durableId="774180475">
    <w:abstractNumId w:val="26"/>
  </w:num>
  <w:num w:numId="38" w16cid:durableId="209859451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A92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58F1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35F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02D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0A78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8D1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A49DA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876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34</cp:revision>
  <cp:lastPrinted>2022-12-02T12:13:00Z</cp:lastPrinted>
  <dcterms:created xsi:type="dcterms:W3CDTF">2021-03-26T08:18:00Z</dcterms:created>
  <dcterms:modified xsi:type="dcterms:W3CDTF">2023-12-14T09:13:00Z</dcterms:modified>
</cp:coreProperties>
</file>