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89" w:rsidRPr="00A518DE" w:rsidRDefault="002E6189" w:rsidP="002E6189">
      <w:pPr>
        <w:spacing w:line="271" w:lineRule="auto"/>
        <w:jc w:val="right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Załącznik nr 5 </w:t>
      </w:r>
      <w:r w:rsidRPr="00A518DE">
        <w:rPr>
          <w:rFonts w:asciiTheme="minorHAnsi" w:eastAsia="Verdana,Bold" w:hAnsiTheme="minorHAnsi" w:cs="Arial"/>
          <w:b/>
          <w:bCs/>
          <w:sz w:val="22"/>
          <w:szCs w:val="22"/>
          <w:lang w:val="pl-PL" w:eastAsia="pl-PL"/>
        </w:rPr>
        <w:t>do SWZ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p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E6189" w:rsidRPr="00A518DE" w:rsidTr="00E207CB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2E6189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2E6189" w:rsidRPr="00A518DE" w:rsidRDefault="002E6189" w:rsidP="00D41D71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A518DE">
              <w:rPr>
                <w:rFonts w:asciiTheme="minorHAnsi" w:hAnsiTheme="minorHAnsi" w:cs="Arial"/>
                <w:b/>
                <w:lang w:val="pl-PL"/>
              </w:rPr>
              <w:t>W</w:t>
            </w:r>
            <w:r w:rsidR="00D41D71">
              <w:rPr>
                <w:rFonts w:asciiTheme="minorHAnsi" w:hAnsiTheme="minorHAnsi" w:cs="Arial"/>
                <w:b/>
                <w:lang w:val="pl-PL"/>
              </w:rPr>
              <w:t xml:space="preserve">ykaz robót budowlanych </w:t>
            </w:r>
          </w:p>
        </w:tc>
      </w:tr>
    </w:tbl>
    <w:p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:rsidR="002E6189" w:rsidRPr="006A095C" w:rsidRDefault="002E6189" w:rsidP="002E6189">
      <w:pPr>
        <w:jc w:val="both"/>
        <w:rPr>
          <w:rFonts w:asciiTheme="minorHAnsi" w:hAnsiTheme="minorHAnsi" w:cs="Arial"/>
          <w:color w:val="7030A0"/>
        </w:rPr>
      </w:pPr>
      <w:r w:rsidRPr="00504B5C">
        <w:rPr>
          <w:rFonts w:asciiTheme="minorHAnsi" w:hAnsiTheme="minorHAnsi" w:cs="Arial"/>
          <w:lang w:val="pl-PL"/>
        </w:rPr>
        <w:t>Składając ofertę w postępowaniu o udzielenie z</w:t>
      </w:r>
      <w:r w:rsidR="00D41D71">
        <w:rPr>
          <w:rFonts w:asciiTheme="minorHAnsi" w:hAnsiTheme="minorHAnsi" w:cs="Arial"/>
          <w:lang w:val="pl-PL"/>
        </w:rPr>
        <w:t xml:space="preserve">amówienia publicznego </w:t>
      </w:r>
      <w:proofErr w:type="spellStart"/>
      <w:r w:rsidR="00D41D71">
        <w:rPr>
          <w:rFonts w:asciiTheme="minorHAnsi" w:hAnsiTheme="minorHAnsi" w:cs="Arial"/>
          <w:lang w:val="pl-PL"/>
        </w:rPr>
        <w:t>prowadzonego</w:t>
      </w:r>
      <w:r w:rsidRPr="00504B5C">
        <w:rPr>
          <w:rFonts w:asciiTheme="minorHAnsi" w:hAnsiTheme="minorHAnsi" w:cs="Arial"/>
          <w:lang w:val="pl-PL"/>
        </w:rPr>
        <w:t>w</w:t>
      </w:r>
      <w:proofErr w:type="spellEnd"/>
      <w:r w:rsidRPr="00504B5C">
        <w:rPr>
          <w:rFonts w:asciiTheme="minorHAnsi" w:hAnsiTheme="minorHAnsi" w:cs="Arial"/>
          <w:lang w:val="pl-PL"/>
        </w:rPr>
        <w:t xml:space="preserve"> trybie podstawowym, na podstawie art. 275 pkt 1 ustawy </w:t>
      </w:r>
      <w:proofErr w:type="spellStart"/>
      <w:r w:rsidRPr="00504B5C">
        <w:rPr>
          <w:rFonts w:asciiTheme="minorHAnsi" w:hAnsiTheme="minorHAnsi" w:cs="Arial"/>
          <w:lang w:val="pl-PL"/>
        </w:rPr>
        <w:t>Pzp</w:t>
      </w:r>
      <w:proofErr w:type="spellEnd"/>
      <w:r w:rsidRPr="00504B5C">
        <w:rPr>
          <w:rFonts w:asciiTheme="minorHAnsi" w:hAnsiTheme="minorHAnsi" w:cs="Arial"/>
          <w:lang w:val="pl-PL"/>
        </w:rPr>
        <w:t xml:space="preserve">, </w:t>
      </w:r>
      <w:r w:rsidRPr="00504B5C">
        <w:rPr>
          <w:rFonts w:asciiTheme="minorHAnsi" w:eastAsia="Verdana,Bold" w:hAnsiTheme="minorHAnsi" w:cs="Arial"/>
          <w:lang w:val="pl-PL" w:eastAsia="pl-PL"/>
        </w:rPr>
        <w:t xml:space="preserve">pn. </w:t>
      </w:r>
      <w:proofErr w:type="spellStart"/>
      <w:r w:rsidRPr="00504B5C">
        <w:rPr>
          <w:rFonts w:asciiTheme="minorHAnsi" w:hAnsiTheme="minorHAnsi"/>
          <w:b/>
          <w:bCs/>
        </w:rPr>
        <w:t>Rozbudowa</w:t>
      </w:r>
      <w:proofErr w:type="spellEnd"/>
      <w:r w:rsidRPr="00504B5C">
        <w:rPr>
          <w:rFonts w:asciiTheme="minorHAnsi" w:hAnsiTheme="minorHAnsi"/>
          <w:b/>
          <w:bCs/>
        </w:rPr>
        <w:t xml:space="preserve"> </w:t>
      </w:r>
      <w:proofErr w:type="spellStart"/>
      <w:r w:rsidRPr="00504B5C">
        <w:rPr>
          <w:rFonts w:asciiTheme="minorHAnsi" w:hAnsiTheme="minorHAnsi"/>
          <w:b/>
          <w:bCs/>
        </w:rPr>
        <w:t>stadionu</w:t>
      </w:r>
      <w:proofErr w:type="spellEnd"/>
      <w:r w:rsidRPr="00504B5C">
        <w:rPr>
          <w:rFonts w:asciiTheme="minorHAnsi" w:hAnsiTheme="minorHAnsi"/>
          <w:b/>
          <w:bCs/>
        </w:rPr>
        <w:t xml:space="preserve"> </w:t>
      </w:r>
      <w:proofErr w:type="spellStart"/>
      <w:r w:rsidRPr="00504B5C">
        <w:rPr>
          <w:rFonts w:asciiTheme="minorHAnsi" w:hAnsiTheme="minorHAnsi"/>
          <w:b/>
          <w:bCs/>
        </w:rPr>
        <w:t>lekkoatletycznego</w:t>
      </w:r>
      <w:proofErr w:type="spellEnd"/>
      <w:r w:rsidRPr="00504B5C">
        <w:rPr>
          <w:rFonts w:asciiTheme="minorHAnsi" w:hAnsiTheme="minorHAnsi"/>
          <w:b/>
          <w:bCs/>
        </w:rPr>
        <w:t xml:space="preserve">, </w:t>
      </w:r>
      <w:proofErr w:type="spellStart"/>
      <w:r w:rsidRPr="00504B5C">
        <w:rPr>
          <w:rFonts w:asciiTheme="minorHAnsi" w:hAnsiTheme="minorHAnsi"/>
          <w:b/>
          <w:bCs/>
        </w:rPr>
        <w:t>piłkarskiego</w:t>
      </w:r>
      <w:proofErr w:type="spellEnd"/>
      <w:r w:rsidRPr="00504B5C">
        <w:rPr>
          <w:rFonts w:asciiTheme="minorHAnsi" w:hAnsiTheme="minorHAnsi"/>
          <w:b/>
          <w:bCs/>
        </w:rPr>
        <w:t xml:space="preserve"> </w:t>
      </w:r>
      <w:proofErr w:type="spellStart"/>
      <w:r w:rsidRPr="00504B5C">
        <w:rPr>
          <w:rFonts w:asciiTheme="minorHAnsi" w:hAnsiTheme="minorHAnsi"/>
          <w:b/>
          <w:bCs/>
        </w:rPr>
        <w:t>wraz</w:t>
      </w:r>
      <w:proofErr w:type="spellEnd"/>
      <w:r w:rsidRPr="00504B5C">
        <w:rPr>
          <w:rFonts w:asciiTheme="minorHAnsi" w:hAnsiTheme="minorHAnsi"/>
          <w:b/>
          <w:bCs/>
        </w:rPr>
        <w:t xml:space="preserve"> z </w:t>
      </w:r>
      <w:proofErr w:type="spellStart"/>
      <w:r w:rsidRPr="00504B5C">
        <w:rPr>
          <w:rFonts w:asciiTheme="minorHAnsi" w:hAnsiTheme="minorHAnsi"/>
          <w:b/>
          <w:bCs/>
        </w:rPr>
        <w:t>zagospodarowaniem</w:t>
      </w:r>
      <w:proofErr w:type="spellEnd"/>
      <w:r w:rsidRPr="00504B5C">
        <w:rPr>
          <w:rFonts w:asciiTheme="minorHAnsi" w:hAnsiTheme="minorHAnsi"/>
          <w:b/>
          <w:bCs/>
        </w:rPr>
        <w:t xml:space="preserve"> </w:t>
      </w:r>
      <w:proofErr w:type="spellStart"/>
      <w:r w:rsidRPr="00504B5C">
        <w:rPr>
          <w:rFonts w:asciiTheme="minorHAnsi" w:hAnsiTheme="minorHAnsi"/>
          <w:b/>
          <w:bCs/>
        </w:rPr>
        <w:t>przyległego</w:t>
      </w:r>
      <w:proofErr w:type="spellEnd"/>
      <w:r w:rsidRPr="00504B5C">
        <w:rPr>
          <w:rFonts w:asciiTheme="minorHAnsi" w:hAnsiTheme="minorHAnsi"/>
          <w:b/>
          <w:bCs/>
        </w:rPr>
        <w:t xml:space="preserve"> </w:t>
      </w:r>
      <w:proofErr w:type="spellStart"/>
      <w:r w:rsidRPr="00504B5C">
        <w:rPr>
          <w:rFonts w:asciiTheme="minorHAnsi" w:hAnsiTheme="minorHAnsi"/>
          <w:b/>
          <w:bCs/>
        </w:rPr>
        <w:t>terenu</w:t>
      </w:r>
      <w:proofErr w:type="spellEnd"/>
      <w:r w:rsidRPr="00504B5C">
        <w:rPr>
          <w:rFonts w:asciiTheme="minorHAnsi" w:hAnsiTheme="minorHAnsi"/>
          <w:b/>
          <w:bCs/>
        </w:rPr>
        <w:t xml:space="preserve"> </w:t>
      </w:r>
      <w:proofErr w:type="spellStart"/>
      <w:r w:rsidRPr="00504B5C">
        <w:rPr>
          <w:rFonts w:asciiTheme="minorHAnsi" w:hAnsiTheme="minorHAnsi"/>
          <w:b/>
          <w:bCs/>
        </w:rPr>
        <w:t>i</w:t>
      </w:r>
      <w:proofErr w:type="spellEnd"/>
      <w:r w:rsidRPr="00504B5C">
        <w:rPr>
          <w:rFonts w:asciiTheme="minorHAnsi" w:hAnsiTheme="minorHAnsi"/>
          <w:b/>
          <w:bCs/>
        </w:rPr>
        <w:t xml:space="preserve"> </w:t>
      </w:r>
      <w:proofErr w:type="spellStart"/>
      <w:r w:rsidRPr="00504B5C">
        <w:rPr>
          <w:rFonts w:asciiTheme="minorHAnsi" w:hAnsiTheme="minorHAnsi"/>
          <w:b/>
          <w:bCs/>
        </w:rPr>
        <w:t>infrastrukturą</w:t>
      </w:r>
      <w:proofErr w:type="spellEnd"/>
      <w:r w:rsidRPr="00504B5C">
        <w:rPr>
          <w:rFonts w:asciiTheme="minorHAnsi" w:hAnsiTheme="minorHAnsi"/>
          <w:b/>
          <w:bCs/>
        </w:rPr>
        <w:t xml:space="preserve"> </w:t>
      </w:r>
      <w:proofErr w:type="spellStart"/>
      <w:r w:rsidRPr="00504B5C">
        <w:rPr>
          <w:rFonts w:asciiTheme="minorHAnsi" w:hAnsiTheme="minorHAnsi"/>
          <w:b/>
          <w:bCs/>
        </w:rPr>
        <w:t>techniczną</w:t>
      </w:r>
      <w:proofErr w:type="spellEnd"/>
      <w:r w:rsidRPr="00504B5C">
        <w:rPr>
          <w:rFonts w:asciiTheme="minorHAnsi" w:hAnsiTheme="minorHAnsi"/>
          <w:b/>
          <w:bCs/>
        </w:rPr>
        <w:t xml:space="preserve"> </w:t>
      </w:r>
      <w:proofErr w:type="spellStart"/>
      <w:r w:rsidRPr="00504B5C">
        <w:rPr>
          <w:rFonts w:asciiTheme="minorHAnsi" w:hAnsiTheme="minorHAnsi"/>
          <w:b/>
          <w:bCs/>
        </w:rPr>
        <w:t>przy</w:t>
      </w:r>
      <w:proofErr w:type="spellEnd"/>
      <w:r w:rsidRPr="00504B5C">
        <w:rPr>
          <w:rFonts w:asciiTheme="minorHAnsi" w:hAnsiTheme="minorHAnsi"/>
          <w:b/>
          <w:bCs/>
        </w:rPr>
        <w:t xml:space="preserve"> </w:t>
      </w:r>
      <w:proofErr w:type="spellStart"/>
      <w:r w:rsidRPr="00504B5C">
        <w:rPr>
          <w:rFonts w:asciiTheme="minorHAnsi" w:hAnsiTheme="minorHAnsi"/>
          <w:b/>
          <w:bCs/>
        </w:rPr>
        <w:t>ul</w:t>
      </w:r>
      <w:proofErr w:type="spellEnd"/>
      <w:r w:rsidRPr="00504B5C">
        <w:rPr>
          <w:rFonts w:asciiTheme="minorHAnsi" w:hAnsiTheme="minorHAnsi"/>
          <w:b/>
          <w:bCs/>
        </w:rPr>
        <w:t xml:space="preserve">. </w:t>
      </w:r>
      <w:proofErr w:type="spellStart"/>
      <w:r w:rsidRPr="00504B5C">
        <w:rPr>
          <w:rFonts w:asciiTheme="minorHAnsi" w:hAnsiTheme="minorHAnsi"/>
          <w:b/>
          <w:bCs/>
        </w:rPr>
        <w:t>Olsztyńskiej</w:t>
      </w:r>
      <w:proofErr w:type="spellEnd"/>
      <w:r w:rsidRPr="00504B5C">
        <w:rPr>
          <w:rFonts w:asciiTheme="minorHAnsi" w:hAnsiTheme="minorHAnsi"/>
          <w:b/>
          <w:bCs/>
        </w:rPr>
        <w:t xml:space="preserve"> 14 w </w:t>
      </w:r>
      <w:proofErr w:type="spellStart"/>
      <w:r w:rsidRPr="00504B5C">
        <w:rPr>
          <w:rFonts w:asciiTheme="minorHAnsi" w:hAnsiTheme="minorHAnsi"/>
          <w:b/>
          <w:bCs/>
        </w:rPr>
        <w:t>Dobrym</w:t>
      </w:r>
      <w:proofErr w:type="spellEnd"/>
      <w:r w:rsidRPr="00504B5C">
        <w:rPr>
          <w:rFonts w:asciiTheme="minorHAnsi" w:hAnsiTheme="minorHAnsi"/>
          <w:b/>
          <w:bCs/>
        </w:rPr>
        <w:t xml:space="preserve"> </w:t>
      </w:r>
      <w:proofErr w:type="spellStart"/>
      <w:r w:rsidRPr="00504B5C">
        <w:rPr>
          <w:rFonts w:asciiTheme="minorHAnsi" w:hAnsiTheme="minorHAnsi"/>
          <w:b/>
          <w:bCs/>
        </w:rPr>
        <w:t>Mieście</w:t>
      </w:r>
      <w:proofErr w:type="spellEnd"/>
      <w:r w:rsidRPr="00504B5C">
        <w:rPr>
          <w:rFonts w:asciiTheme="minorHAnsi" w:hAnsiTheme="minorHAnsi"/>
          <w:b/>
          <w:bCs/>
        </w:rPr>
        <w:t xml:space="preserve"> </w:t>
      </w:r>
      <w:r w:rsidRPr="00504B5C">
        <w:rPr>
          <w:rFonts w:asciiTheme="minorHAnsi" w:hAnsiTheme="minorHAnsi" w:cs="Arial"/>
          <w:lang w:val="pl-PL"/>
        </w:rPr>
        <w:t>przedkładamy wykaz robót budowlanych wykonanych w okresie ostatnich 5 lat przed upływem terminu składania ofert, a jeżeli okres działalności jest krótszy – w tym okresie, w zakresie niezbędnym do oceny spełniania opisanego przez Zamawiającego warunku dotyczącego zdolności technicznej lub zawodowej</w:t>
      </w:r>
      <w:r>
        <w:rPr>
          <w:rFonts w:asciiTheme="minorHAnsi" w:hAnsiTheme="minorHAnsi" w:cs="Arial"/>
          <w:sz w:val="22"/>
          <w:szCs w:val="22"/>
          <w:lang w:val="pl-PL"/>
        </w:rPr>
        <w:t>:</w:t>
      </w:r>
    </w:p>
    <w:p w:rsidR="002E6189" w:rsidRPr="00A518DE" w:rsidRDefault="002E6189" w:rsidP="002E61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789"/>
        <w:gridCol w:w="1599"/>
        <w:gridCol w:w="1520"/>
        <w:gridCol w:w="1589"/>
        <w:gridCol w:w="998"/>
        <w:gridCol w:w="950"/>
      </w:tblGrid>
      <w:tr w:rsidR="002E6189" w:rsidRPr="00A518DE" w:rsidTr="00E207CB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azwa i adres Zamawiającego/ Zlecającego</w:t>
            </w:r>
          </w:p>
        </w:tc>
        <w:tc>
          <w:tcPr>
            <w:tcW w:w="1599" w:type="dxa"/>
            <w:vMerge w:val="restart"/>
            <w:shd w:val="clear" w:color="auto" w:fill="F2F2F2" w:themeFill="background1" w:themeFillShade="F2"/>
            <w:vAlign w:val="center"/>
          </w:tcPr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Określenie przedmiotu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zamowienia</w:t>
            </w:r>
            <w:proofErr w:type="spellEnd"/>
          </w:p>
        </w:tc>
        <w:tc>
          <w:tcPr>
            <w:tcW w:w="1520" w:type="dxa"/>
            <w:vMerge w:val="restart"/>
            <w:shd w:val="clear" w:color="auto" w:fill="F2F2F2" w:themeFill="background1" w:themeFillShade="F2"/>
            <w:vAlign w:val="center"/>
          </w:tcPr>
          <w:p w:rsidR="002E6189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Wartość robót wykonanych przez Wykonawcę </w:t>
            </w:r>
          </w:p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[PLN brutto]</w:t>
            </w:r>
          </w:p>
        </w:tc>
        <w:tc>
          <w:tcPr>
            <w:tcW w:w="1589" w:type="dxa"/>
            <w:vMerge w:val="restart"/>
            <w:shd w:val="clear" w:color="auto" w:fill="F2F2F2" w:themeFill="background1" w:themeFillShade="F2"/>
            <w:vAlign w:val="center"/>
          </w:tcPr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Miejsce wykonania robót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Czas realizacji</w:t>
            </w:r>
          </w:p>
        </w:tc>
      </w:tr>
      <w:tr w:rsidR="002E6189" w:rsidRPr="00A518DE" w:rsidTr="00E207CB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99" w:type="dxa"/>
            <w:vMerge/>
            <w:shd w:val="clear" w:color="auto" w:fill="F2F2F2" w:themeFill="background1" w:themeFillShade="F2"/>
            <w:vAlign w:val="center"/>
          </w:tcPr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  <w:vMerge/>
            <w:shd w:val="clear" w:color="auto" w:fill="F2F2F2" w:themeFill="background1" w:themeFillShade="F2"/>
            <w:vAlign w:val="center"/>
          </w:tcPr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89" w:type="dxa"/>
            <w:vMerge/>
            <w:shd w:val="clear" w:color="auto" w:fill="F2F2F2" w:themeFill="background1" w:themeFillShade="F2"/>
            <w:vAlign w:val="center"/>
          </w:tcPr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początek</w:t>
            </w:r>
          </w:p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koniec</w:t>
            </w:r>
          </w:p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</w:tr>
      <w:tr w:rsidR="002E6189" w:rsidRPr="00A518DE" w:rsidTr="00E207CB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599" w:type="dxa"/>
            <w:shd w:val="clear" w:color="auto" w:fill="F2F2F2" w:themeFill="background1" w:themeFillShade="F2"/>
          </w:tcPr>
          <w:p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7</w:t>
            </w:r>
          </w:p>
        </w:tc>
      </w:tr>
      <w:tr w:rsidR="002E6189" w:rsidRPr="00A518DE" w:rsidTr="00E207CB">
        <w:trPr>
          <w:trHeight w:val="387"/>
          <w:jc w:val="center"/>
        </w:trPr>
        <w:tc>
          <w:tcPr>
            <w:tcW w:w="615" w:type="dxa"/>
            <w:vAlign w:val="center"/>
          </w:tcPr>
          <w:p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</w:tcPr>
          <w:p w:rsidR="002E6189" w:rsidRPr="00A518DE" w:rsidRDefault="002E6189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2E6189" w:rsidRPr="00A518DE" w:rsidTr="00E207CB">
        <w:trPr>
          <w:trHeight w:val="417"/>
          <w:jc w:val="center"/>
        </w:trPr>
        <w:tc>
          <w:tcPr>
            <w:tcW w:w="615" w:type="dxa"/>
            <w:vAlign w:val="center"/>
          </w:tcPr>
          <w:p w:rsidR="002E6189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89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:rsidR="002E6189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2E6189" w:rsidRPr="00A518DE" w:rsidTr="00E207CB">
        <w:trPr>
          <w:trHeight w:val="417"/>
          <w:jc w:val="center"/>
        </w:trPr>
        <w:tc>
          <w:tcPr>
            <w:tcW w:w="615" w:type="dxa"/>
            <w:vAlign w:val="center"/>
          </w:tcPr>
          <w:p w:rsidR="002E6189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789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:rsidR="002E6189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2E6189" w:rsidRPr="00A518DE" w:rsidTr="00E207CB">
        <w:trPr>
          <w:trHeight w:val="417"/>
          <w:jc w:val="center"/>
        </w:trPr>
        <w:tc>
          <w:tcPr>
            <w:tcW w:w="615" w:type="dxa"/>
            <w:vAlign w:val="center"/>
          </w:tcPr>
          <w:p w:rsidR="002E6189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789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:rsidR="002E6189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:rsidR="002E6189" w:rsidRPr="00A518DE" w:rsidRDefault="002E6189" w:rsidP="002E61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:rsidR="002E6189" w:rsidRPr="00A518DE" w:rsidRDefault="002E6189" w:rsidP="002E6189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 xml:space="preserve">załączamy dowody </w:t>
      </w:r>
      <w:r w:rsidRPr="00A518DE">
        <w:rPr>
          <w:rFonts w:asciiTheme="minorHAnsi" w:hAnsiTheme="minorHAnsi" w:cs="Arial"/>
          <w:iCs/>
          <w:sz w:val="22"/>
          <w:szCs w:val="22"/>
          <w:lang w:val="pl-PL"/>
        </w:rPr>
        <w:t>określające, że w/w roboty budowlane zostały wykonane należycie, zgodnie z przepisami prawa budowlanego i prawidłowo ukończone</w:t>
      </w:r>
      <w:r w:rsidRPr="00A518DE">
        <w:rPr>
          <w:rFonts w:asciiTheme="minorHAnsi" w:hAnsiTheme="minorHAnsi" w:cs="Arial"/>
          <w:sz w:val="22"/>
          <w:szCs w:val="22"/>
          <w:lang w:val="pl-PL"/>
        </w:rPr>
        <w:t>, tj.:</w:t>
      </w:r>
    </w:p>
    <w:p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:rsidR="002E6189" w:rsidRPr="00A518DE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:rsidR="002E6189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:rsidR="00B73B7B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:rsidR="00B73B7B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:rsidR="00B73B7B" w:rsidRPr="00A518DE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  <w:r w:rsidRPr="00A518DE">
        <w:rPr>
          <w:rFonts w:asciiTheme="minorHAnsi" w:hAnsiTheme="minorHAnsi" w:cs="Arial"/>
          <w:b/>
          <w:sz w:val="22"/>
          <w:szCs w:val="22"/>
          <w:u w:val="single"/>
          <w:lang w:val="pl-PL"/>
        </w:rPr>
        <w:t>UWAGA:</w:t>
      </w:r>
    </w:p>
    <w:p w:rsidR="00B73B7B" w:rsidRDefault="00B73B7B" w:rsidP="00B73B7B">
      <w:pPr>
        <w:tabs>
          <w:tab w:val="left" w:pos="3119"/>
        </w:tabs>
        <w:jc w:val="both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Na </w:t>
      </w:r>
      <w:proofErr w:type="spellStart"/>
      <w:r>
        <w:rPr>
          <w:rFonts w:asciiTheme="minorHAnsi" w:hAnsiTheme="minorHAnsi"/>
          <w:b/>
        </w:rPr>
        <w:t>potwierdzenie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wykonania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zadania</w:t>
      </w:r>
      <w:proofErr w:type="spellEnd"/>
      <w:r>
        <w:rPr>
          <w:rFonts w:asciiTheme="minorHAnsi" w:hAnsiTheme="minorHAnsi"/>
          <w:b/>
        </w:rPr>
        <w:t xml:space="preserve">, o </w:t>
      </w:r>
      <w:proofErr w:type="spellStart"/>
      <w:r>
        <w:rPr>
          <w:rFonts w:asciiTheme="minorHAnsi" w:hAnsiTheme="minorHAnsi"/>
          <w:b/>
        </w:rPr>
        <w:t>którym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mowa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j.w</w:t>
      </w:r>
      <w:proofErr w:type="spellEnd"/>
      <w:r>
        <w:rPr>
          <w:rFonts w:asciiTheme="minorHAnsi" w:hAnsiTheme="minorHAnsi"/>
          <w:b/>
        </w:rPr>
        <w:t xml:space="preserve">. </w:t>
      </w:r>
      <w:proofErr w:type="spellStart"/>
      <w:r>
        <w:rPr>
          <w:rFonts w:asciiTheme="minorHAnsi" w:hAnsiTheme="minorHAnsi"/>
          <w:b/>
        </w:rPr>
        <w:t>Wykonawca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winien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przedłożyć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referencje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oraz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świadectwo</w:t>
      </w:r>
      <w:proofErr w:type="spellEnd"/>
      <w:r>
        <w:rPr>
          <w:rFonts w:asciiTheme="minorHAnsi" w:hAnsiTheme="minorHAnsi"/>
          <w:b/>
        </w:rPr>
        <w:t xml:space="preserve"> PZLA </w:t>
      </w:r>
      <w:proofErr w:type="spellStart"/>
      <w:r>
        <w:rPr>
          <w:rFonts w:asciiTheme="minorHAnsi" w:hAnsiTheme="minorHAnsi"/>
          <w:b/>
        </w:rPr>
        <w:t>lub</w:t>
      </w:r>
      <w:proofErr w:type="spellEnd"/>
      <w:r>
        <w:rPr>
          <w:rFonts w:asciiTheme="minorHAnsi" w:hAnsiTheme="minorHAnsi"/>
          <w:b/>
        </w:rPr>
        <w:t xml:space="preserve"> WA/IAAF;</w:t>
      </w:r>
    </w:p>
    <w:p w:rsidR="002E6189" w:rsidRPr="00504B5C" w:rsidRDefault="002E6189" w:rsidP="002E6189">
      <w:pPr>
        <w:spacing w:line="271" w:lineRule="auto"/>
        <w:jc w:val="both"/>
        <w:rPr>
          <w:rFonts w:asciiTheme="minorHAnsi" w:hAnsiTheme="minorHAnsi" w:cs="Arial"/>
          <w:sz w:val="22"/>
          <w:szCs w:val="22"/>
          <w:u w:val="single"/>
          <w:lang w:val="pl-PL" w:eastAsia="pl-PL"/>
        </w:rPr>
      </w:pPr>
    </w:p>
    <w:sectPr w:rsidR="002E6189" w:rsidRPr="00504B5C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AB" w:rsidRDefault="004D3AAB" w:rsidP="00AC1A4B">
      <w:r>
        <w:separator/>
      </w:r>
    </w:p>
  </w:endnote>
  <w:endnote w:type="continuationSeparator" w:id="0">
    <w:p w:rsidR="004D3AAB" w:rsidRDefault="004D3AAB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AB" w:rsidRDefault="004D3AAB" w:rsidP="00AC1A4B">
      <w:r>
        <w:separator/>
      </w:r>
    </w:p>
  </w:footnote>
  <w:footnote w:type="continuationSeparator" w:id="0">
    <w:p w:rsidR="004D3AAB" w:rsidRDefault="004D3AAB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8D51B9F"/>
    <w:multiLevelType w:val="hybridMultilevel"/>
    <w:tmpl w:val="38F8112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>
    <w:nsid w:val="2DA71924"/>
    <w:multiLevelType w:val="hybridMultilevel"/>
    <w:tmpl w:val="BDA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8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1"/>
  </w:num>
  <w:num w:numId="3">
    <w:abstractNumId w:val="42"/>
  </w:num>
  <w:num w:numId="4">
    <w:abstractNumId w:val="22"/>
  </w:num>
  <w:num w:numId="5">
    <w:abstractNumId w:val="50"/>
  </w:num>
  <w:num w:numId="6">
    <w:abstractNumId w:val="18"/>
  </w:num>
  <w:num w:numId="7">
    <w:abstractNumId w:val="24"/>
  </w:num>
  <w:num w:numId="8">
    <w:abstractNumId w:val="38"/>
  </w:num>
  <w:num w:numId="9">
    <w:abstractNumId w:val="36"/>
  </w:num>
  <w:num w:numId="10">
    <w:abstractNumId w:val="37"/>
  </w:num>
  <w:num w:numId="11">
    <w:abstractNumId w:val="47"/>
  </w:num>
  <w:num w:numId="12">
    <w:abstractNumId w:val="34"/>
  </w:num>
  <w:num w:numId="13">
    <w:abstractNumId w:val="43"/>
  </w:num>
  <w:num w:numId="14">
    <w:abstractNumId w:val="45"/>
  </w:num>
  <w:num w:numId="15">
    <w:abstractNumId w:val="44"/>
  </w:num>
  <w:num w:numId="16">
    <w:abstractNumId w:val="26"/>
  </w:num>
  <w:num w:numId="17">
    <w:abstractNumId w:val="39"/>
  </w:num>
  <w:num w:numId="18">
    <w:abstractNumId w:val="46"/>
  </w:num>
  <w:num w:numId="19">
    <w:abstractNumId w:val="53"/>
  </w:num>
  <w:num w:numId="20">
    <w:abstractNumId w:val="31"/>
  </w:num>
  <w:num w:numId="21">
    <w:abstractNumId w:val="54"/>
  </w:num>
  <w:num w:numId="22">
    <w:abstractNumId w:val="17"/>
  </w:num>
  <w:num w:numId="23">
    <w:abstractNumId w:val="49"/>
  </w:num>
  <w:num w:numId="24">
    <w:abstractNumId w:val="40"/>
  </w:num>
  <w:num w:numId="25">
    <w:abstractNumId w:val="27"/>
  </w:num>
  <w:num w:numId="26">
    <w:abstractNumId w:val="32"/>
  </w:num>
  <w:num w:numId="27">
    <w:abstractNumId w:val="56"/>
  </w:num>
  <w:num w:numId="28">
    <w:abstractNumId w:val="25"/>
  </w:num>
  <w:num w:numId="29">
    <w:abstractNumId w:val="52"/>
  </w:num>
  <w:num w:numId="30">
    <w:abstractNumId w:val="35"/>
  </w:num>
  <w:num w:numId="31">
    <w:abstractNumId w:val="55"/>
  </w:num>
  <w:num w:numId="32">
    <w:abstractNumId w:val="48"/>
  </w:num>
  <w:num w:numId="33">
    <w:abstractNumId w:val="33"/>
  </w:num>
  <w:num w:numId="34">
    <w:abstractNumId w:val="21"/>
  </w:num>
  <w:num w:numId="35">
    <w:abstractNumId w:val="19"/>
  </w:num>
  <w:num w:numId="36">
    <w:abstractNumId w:val="28"/>
  </w:num>
  <w:num w:numId="37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44CB"/>
    <w:rsid w:val="002E5487"/>
    <w:rsid w:val="002E6189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3AAB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4B5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584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27EE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6E0A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18DE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260C"/>
    <w:rsid w:val="00B6652B"/>
    <w:rsid w:val="00B66763"/>
    <w:rsid w:val="00B7142D"/>
    <w:rsid w:val="00B73B7B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58D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1D71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3D9C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2A88-144F-4EF9-BE7A-CEB832D7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11</cp:revision>
  <cp:lastPrinted>2021-06-04T12:03:00Z</cp:lastPrinted>
  <dcterms:created xsi:type="dcterms:W3CDTF">2021-03-29T13:24:00Z</dcterms:created>
  <dcterms:modified xsi:type="dcterms:W3CDTF">2021-06-04T12:40:00Z</dcterms:modified>
</cp:coreProperties>
</file>