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44B4" w14:textId="17CD1E43" w:rsidR="00DB6512" w:rsidRPr="00E61382" w:rsidRDefault="00DB6512" w:rsidP="00584D44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 w:rsidR="00DC638C">
        <w:rPr>
          <w:rFonts w:asciiTheme="minorHAnsi" w:hAnsiTheme="minorHAnsi" w:cs="Arial"/>
          <w:b/>
          <w:lang w:val="pl-PL"/>
        </w:rPr>
        <w:t>6</w:t>
      </w:r>
      <w:r w:rsidR="00E83B81">
        <w:rPr>
          <w:rFonts w:asciiTheme="minorHAnsi" w:hAnsiTheme="minorHAnsi" w:cs="Arial"/>
          <w:b/>
          <w:lang w:val="pl-PL"/>
        </w:rPr>
        <w:t xml:space="preserve"> </w:t>
      </w:r>
      <w:r w:rsidR="00464FA6" w:rsidRPr="00E61382">
        <w:rPr>
          <w:rFonts w:asciiTheme="minorHAnsi" w:hAnsiTheme="minorHAnsi" w:cs="Arial"/>
          <w:b/>
          <w:lang w:val="pl-PL"/>
        </w:rPr>
        <w:t xml:space="preserve">do SWZ </w:t>
      </w:r>
    </w:p>
    <w:p w14:paraId="2AA489C7" w14:textId="77777777" w:rsidR="00287645" w:rsidRPr="00287645" w:rsidRDefault="00287645" w:rsidP="00584D44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154D25" w:rsidRPr="00287645" w14:paraId="63861276" w14:textId="77777777" w:rsidTr="00C97225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05466FB6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A38597A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5ECD9EA5" w14:textId="77777777" w:rsidR="00154D2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114C0D91" w14:textId="77777777" w:rsidR="00C97225" w:rsidRDefault="00C972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2DB11D30" w14:textId="77777777" w:rsidR="00C97225" w:rsidRPr="00287645" w:rsidRDefault="00C97225" w:rsidP="00C9722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413DC515" w14:textId="77777777" w:rsidR="00E83B81" w:rsidRDefault="00E83B81" w:rsidP="00E83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6047C17" w14:textId="68167971" w:rsidR="00E83B81" w:rsidRDefault="00E83B81" w:rsidP="00E83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Oświadczenie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wykonawcy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52EAC4F" w14:textId="77777777" w:rsidR="00E83B81" w:rsidRDefault="00E83B81" w:rsidP="00E83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3B81">
              <w:rPr>
                <w:rFonts w:asciiTheme="minorHAnsi" w:hAnsiTheme="minorHAnsi" w:cstheme="minorHAnsi"/>
                <w:b/>
                <w:bCs/>
              </w:rPr>
              <w:t xml:space="preserve">o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aktualności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informacji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zawartych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5ED9FC0" w14:textId="77777777" w:rsidR="00154D25" w:rsidRDefault="00E83B81" w:rsidP="00E83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3B81">
              <w:rPr>
                <w:rFonts w:asciiTheme="minorHAnsi" w:hAnsiTheme="minorHAnsi" w:cstheme="minorHAnsi"/>
                <w:b/>
                <w:bCs/>
              </w:rPr>
              <w:t xml:space="preserve">w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Jednolitym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Europejskim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Dokumencie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Zamówienia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w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zakresie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podstaw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wykluczenia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z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post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E83B81">
              <w:rPr>
                <w:rFonts w:asciiTheme="minorHAnsi" w:hAnsiTheme="minorHAnsi" w:cstheme="minorHAnsi"/>
                <w:b/>
                <w:bCs/>
              </w:rPr>
              <w:t>powania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wskazanych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przez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zamawiającego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3B8CC66" w14:textId="0E942F77" w:rsidR="00E83B81" w:rsidRPr="00E83B81" w:rsidRDefault="00E83B81" w:rsidP="00E83B81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0B6AB684" w14:textId="493F41BC" w:rsidR="00154D25" w:rsidRPr="00287645" w:rsidRDefault="00154D25" w:rsidP="00E83B81">
      <w:pPr>
        <w:spacing w:line="271" w:lineRule="auto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7E895D6" w14:textId="77777777" w:rsidR="00154D25" w:rsidRPr="005C77CD" w:rsidRDefault="00154D25" w:rsidP="00584D4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C77CD">
        <w:rPr>
          <w:rFonts w:asciiTheme="minorHAnsi" w:hAnsiTheme="minorHAnsi" w:cs="Arial"/>
          <w:lang w:val="pl-PL"/>
        </w:rPr>
        <w:t>J</w:t>
      </w:r>
      <w:r w:rsidR="00C97225" w:rsidRPr="005C77CD">
        <w:rPr>
          <w:rFonts w:asciiTheme="minorHAnsi" w:hAnsiTheme="minorHAnsi" w:cs="Arial"/>
          <w:lang w:val="pl-PL"/>
        </w:rPr>
        <w:t xml:space="preserve">a </w:t>
      </w:r>
      <w:r w:rsidRPr="005C77CD">
        <w:rPr>
          <w:rFonts w:asciiTheme="minorHAnsi" w:hAnsiTheme="minorHAnsi" w:cs="Arial"/>
          <w:lang w:val="pl-PL"/>
        </w:rPr>
        <w:t>(</w:t>
      </w:r>
      <w:r w:rsidR="00C97225" w:rsidRPr="005C77CD">
        <w:rPr>
          <w:rFonts w:asciiTheme="minorHAnsi" w:hAnsiTheme="minorHAnsi" w:cs="Arial"/>
          <w:lang w:val="pl-PL"/>
        </w:rPr>
        <w:t>my</w:t>
      </w:r>
      <w:r w:rsidRPr="005C77CD">
        <w:rPr>
          <w:rFonts w:asciiTheme="minorHAnsi" w:hAnsiTheme="minorHAnsi" w:cs="Arial"/>
          <w:lang w:val="pl-PL"/>
        </w:rPr>
        <w:t xml:space="preserve">) </w:t>
      </w:r>
      <w:r w:rsidR="00C97225" w:rsidRPr="005C77CD">
        <w:rPr>
          <w:rFonts w:asciiTheme="minorHAnsi" w:hAnsiTheme="minorHAnsi" w:cs="Arial"/>
          <w:lang w:val="pl-PL"/>
        </w:rPr>
        <w:t xml:space="preserve">niżej podpisany (ni) </w:t>
      </w:r>
    </w:p>
    <w:p w14:paraId="50C8E8D7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46995F7D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4F12105" w14:textId="77777777" w:rsidR="00154D25" w:rsidRPr="005C77CD" w:rsidRDefault="00154D25" w:rsidP="00584D4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C77CD">
        <w:rPr>
          <w:rFonts w:asciiTheme="minorHAnsi" w:hAnsiTheme="minorHAnsi" w:cs="Arial"/>
          <w:lang w:val="pl-PL"/>
        </w:rPr>
        <w:t>działając w imieniu i na rzecz</w:t>
      </w:r>
    </w:p>
    <w:p w14:paraId="318C71CB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3F63C54" w14:textId="77777777" w:rsidR="00154D25" w:rsidRPr="005C0E8D" w:rsidRDefault="00154D25" w:rsidP="00584D44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</w:t>
      </w:r>
      <w:r w:rsidRPr="005C0E8D">
        <w:rPr>
          <w:rFonts w:asciiTheme="minorHAnsi" w:hAnsiTheme="minorHAnsi" w:cs="Arial"/>
          <w:i/>
          <w:sz w:val="22"/>
          <w:szCs w:val="22"/>
          <w:lang w:val="pl-PL"/>
        </w:rPr>
        <w:t>nazwa wykonawcy)</w:t>
      </w:r>
    </w:p>
    <w:p w14:paraId="48755C93" w14:textId="77777777" w:rsidR="00024413" w:rsidRPr="005C0E8D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C0E8D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596D4932" w14:textId="77777777" w:rsidR="00154D25" w:rsidRPr="005C0E8D" w:rsidRDefault="00154D25" w:rsidP="00584D44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C0E8D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509DDC2E" w14:textId="77777777" w:rsidR="006A0A40" w:rsidRPr="00E83B81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lang w:val="pl-PL"/>
        </w:rPr>
      </w:pPr>
    </w:p>
    <w:p w14:paraId="1931EFDD" w14:textId="72A0AC58" w:rsidR="00E83B81" w:rsidRPr="00E83B81" w:rsidRDefault="00E83B81" w:rsidP="00E83B81">
      <w:pPr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83B81">
        <w:rPr>
          <w:rFonts w:asciiTheme="minorHAnsi" w:hAnsiTheme="minorHAnsi" w:cstheme="minorHAnsi"/>
          <w:lang w:val="pl-PL"/>
        </w:rPr>
        <w:t xml:space="preserve">Składając ofertę w postępowaniu o udzielenie zamówienia publicznego prowadzonym w trybie przetargu nieograniczonego na </w:t>
      </w:r>
      <w:proofErr w:type="spellStart"/>
      <w:r w:rsidRPr="00E83B81">
        <w:rPr>
          <w:rFonts w:asciiTheme="minorHAnsi" w:hAnsiTheme="minorHAnsi" w:cstheme="minorHAnsi"/>
          <w:b/>
          <w:iCs/>
        </w:rPr>
        <w:t>odbiór</w:t>
      </w:r>
      <w:proofErr w:type="spellEnd"/>
      <w:r w:rsidRPr="00E83B81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E83B81">
        <w:rPr>
          <w:rFonts w:asciiTheme="minorHAnsi" w:hAnsiTheme="minorHAnsi" w:cstheme="minorHAnsi"/>
          <w:b/>
          <w:iCs/>
        </w:rPr>
        <w:t>i</w:t>
      </w:r>
      <w:proofErr w:type="spellEnd"/>
      <w:r w:rsidRPr="00E83B81">
        <w:rPr>
          <w:rFonts w:asciiTheme="minorHAnsi" w:hAnsiTheme="minorHAnsi" w:cstheme="minorHAnsi"/>
          <w:b/>
          <w:iCs/>
        </w:rPr>
        <w:t xml:space="preserve"> transport </w:t>
      </w:r>
      <w:proofErr w:type="spellStart"/>
      <w:r w:rsidRPr="00E83B81">
        <w:rPr>
          <w:rFonts w:asciiTheme="minorHAnsi" w:hAnsiTheme="minorHAnsi" w:cstheme="minorHAnsi"/>
          <w:b/>
          <w:iCs/>
        </w:rPr>
        <w:t>niesegregowanych</w:t>
      </w:r>
      <w:proofErr w:type="spellEnd"/>
      <w:r w:rsidRPr="00E83B81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E83B81">
        <w:rPr>
          <w:rFonts w:asciiTheme="minorHAnsi" w:hAnsiTheme="minorHAnsi" w:cstheme="minorHAnsi"/>
          <w:b/>
          <w:iCs/>
        </w:rPr>
        <w:t>i</w:t>
      </w:r>
      <w:proofErr w:type="spellEnd"/>
      <w:r w:rsidRPr="00E83B81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E83B81">
        <w:rPr>
          <w:rFonts w:asciiTheme="minorHAnsi" w:hAnsiTheme="minorHAnsi" w:cstheme="minorHAnsi"/>
          <w:b/>
          <w:iCs/>
        </w:rPr>
        <w:t>selektywnie</w:t>
      </w:r>
      <w:proofErr w:type="spellEnd"/>
      <w:r w:rsidRPr="00E83B81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E83B81">
        <w:rPr>
          <w:rFonts w:asciiTheme="minorHAnsi" w:hAnsiTheme="minorHAnsi" w:cstheme="minorHAnsi"/>
          <w:b/>
          <w:iCs/>
        </w:rPr>
        <w:t>zebranych</w:t>
      </w:r>
      <w:proofErr w:type="spellEnd"/>
      <w:r w:rsidRPr="00E83B81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E83B81">
        <w:rPr>
          <w:rFonts w:asciiTheme="minorHAnsi" w:hAnsiTheme="minorHAnsi" w:cstheme="minorHAnsi"/>
          <w:b/>
          <w:iCs/>
        </w:rPr>
        <w:t>odpadów</w:t>
      </w:r>
      <w:proofErr w:type="spellEnd"/>
      <w:r w:rsidRPr="00E83B81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E83B81">
        <w:rPr>
          <w:rFonts w:asciiTheme="minorHAnsi" w:hAnsiTheme="minorHAnsi" w:cstheme="minorHAnsi"/>
          <w:b/>
          <w:iCs/>
        </w:rPr>
        <w:t>komunalnych</w:t>
      </w:r>
      <w:proofErr w:type="spellEnd"/>
      <w:r w:rsidRPr="00E83B81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E83B81">
        <w:rPr>
          <w:rFonts w:asciiTheme="minorHAnsi" w:hAnsiTheme="minorHAnsi" w:cstheme="minorHAnsi"/>
          <w:b/>
          <w:iCs/>
        </w:rPr>
        <w:t>pochodzących</w:t>
      </w:r>
      <w:proofErr w:type="spellEnd"/>
      <w:r w:rsidRPr="00E83B81">
        <w:rPr>
          <w:rFonts w:asciiTheme="minorHAnsi" w:hAnsiTheme="minorHAnsi" w:cstheme="minorHAnsi"/>
          <w:b/>
          <w:iCs/>
        </w:rPr>
        <w:t xml:space="preserve"> ze </w:t>
      </w:r>
      <w:proofErr w:type="spellStart"/>
      <w:r w:rsidRPr="00E83B81">
        <w:rPr>
          <w:rFonts w:asciiTheme="minorHAnsi" w:hAnsiTheme="minorHAnsi" w:cstheme="minorHAnsi"/>
          <w:b/>
          <w:iCs/>
        </w:rPr>
        <w:t>wszystkich</w:t>
      </w:r>
      <w:proofErr w:type="spellEnd"/>
      <w:r w:rsidRPr="00E83B81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E83B81">
        <w:rPr>
          <w:rFonts w:asciiTheme="minorHAnsi" w:hAnsiTheme="minorHAnsi" w:cstheme="minorHAnsi"/>
          <w:b/>
          <w:iCs/>
        </w:rPr>
        <w:t>nieruchomości</w:t>
      </w:r>
      <w:proofErr w:type="spellEnd"/>
      <w:r w:rsidRPr="00E83B81">
        <w:rPr>
          <w:rFonts w:asciiTheme="minorHAnsi" w:hAnsiTheme="minorHAnsi" w:cstheme="minorHAnsi"/>
          <w:b/>
          <w:iCs/>
        </w:rPr>
        <w:t xml:space="preserve"> z </w:t>
      </w:r>
      <w:proofErr w:type="spellStart"/>
      <w:r w:rsidRPr="00E83B81">
        <w:rPr>
          <w:rFonts w:asciiTheme="minorHAnsi" w:hAnsiTheme="minorHAnsi" w:cstheme="minorHAnsi"/>
          <w:b/>
          <w:iCs/>
        </w:rPr>
        <w:t>terenu</w:t>
      </w:r>
      <w:proofErr w:type="spellEnd"/>
      <w:r w:rsidRPr="00E83B81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E83B81">
        <w:rPr>
          <w:rFonts w:asciiTheme="minorHAnsi" w:hAnsiTheme="minorHAnsi" w:cstheme="minorHAnsi"/>
          <w:b/>
          <w:iCs/>
        </w:rPr>
        <w:t>gminy</w:t>
      </w:r>
      <w:proofErr w:type="spellEnd"/>
      <w:r w:rsidRPr="00E83B81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E83B81">
        <w:rPr>
          <w:rFonts w:asciiTheme="minorHAnsi" w:hAnsiTheme="minorHAnsi" w:cstheme="minorHAnsi"/>
          <w:b/>
          <w:iCs/>
        </w:rPr>
        <w:t>Dobre</w:t>
      </w:r>
      <w:proofErr w:type="spellEnd"/>
      <w:r w:rsidRPr="00E83B81">
        <w:rPr>
          <w:rFonts w:asciiTheme="minorHAnsi" w:hAnsiTheme="minorHAnsi" w:cstheme="minorHAnsi"/>
          <w:b/>
          <w:iCs/>
        </w:rPr>
        <w:t xml:space="preserve"> Miasto </w:t>
      </w:r>
      <w:proofErr w:type="spellStart"/>
      <w:r w:rsidRPr="00E83B81">
        <w:rPr>
          <w:rFonts w:asciiTheme="minorHAnsi" w:hAnsiTheme="minorHAnsi" w:cstheme="minorHAnsi"/>
          <w:b/>
          <w:iCs/>
        </w:rPr>
        <w:t>oraz</w:t>
      </w:r>
      <w:proofErr w:type="spellEnd"/>
      <w:r w:rsidRPr="00E83B81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E83B81">
        <w:rPr>
          <w:rFonts w:asciiTheme="minorHAnsi" w:hAnsiTheme="minorHAnsi" w:cstheme="minorHAnsi"/>
          <w:b/>
          <w:iCs/>
        </w:rPr>
        <w:t>prowadzenie</w:t>
      </w:r>
      <w:proofErr w:type="spellEnd"/>
      <w:r w:rsidRPr="00E83B81">
        <w:rPr>
          <w:rFonts w:asciiTheme="minorHAnsi" w:hAnsiTheme="minorHAnsi" w:cstheme="minorHAnsi"/>
          <w:b/>
          <w:iCs/>
        </w:rPr>
        <w:t xml:space="preserve"> PSZOK-u w </w:t>
      </w:r>
      <w:proofErr w:type="spellStart"/>
      <w:r w:rsidRPr="00E83B81">
        <w:rPr>
          <w:rFonts w:asciiTheme="minorHAnsi" w:hAnsiTheme="minorHAnsi" w:cstheme="minorHAnsi"/>
          <w:b/>
          <w:iCs/>
        </w:rPr>
        <w:t>gminie</w:t>
      </w:r>
      <w:proofErr w:type="spellEnd"/>
      <w:r w:rsidRPr="00E83B81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E83B81">
        <w:rPr>
          <w:rFonts w:asciiTheme="minorHAnsi" w:hAnsiTheme="minorHAnsi" w:cstheme="minorHAnsi"/>
          <w:b/>
          <w:iCs/>
        </w:rPr>
        <w:t>Dobre</w:t>
      </w:r>
      <w:proofErr w:type="spellEnd"/>
      <w:r w:rsidRPr="00E83B81">
        <w:rPr>
          <w:rFonts w:asciiTheme="minorHAnsi" w:hAnsiTheme="minorHAnsi" w:cstheme="minorHAnsi"/>
          <w:b/>
          <w:iCs/>
        </w:rPr>
        <w:t xml:space="preserve"> Miasto o</w:t>
      </w:r>
      <w:proofErr w:type="spellStart"/>
      <w:r w:rsidRPr="00E83B81">
        <w:rPr>
          <w:rFonts w:asciiTheme="minorHAnsi" w:eastAsiaTheme="minorHAnsi" w:hAnsiTheme="minorHAnsi" w:cstheme="minorHAnsi"/>
          <w:color w:val="000000"/>
          <w:lang w:val="pl-PL"/>
        </w:rPr>
        <w:t>świadczam</w:t>
      </w:r>
      <w:proofErr w:type="spellEnd"/>
      <w:r w:rsidRPr="00E83B81">
        <w:rPr>
          <w:rFonts w:asciiTheme="minorHAnsi" w:eastAsiaTheme="minorHAnsi" w:hAnsiTheme="minorHAnsi" w:cstheme="minorHAnsi"/>
          <w:color w:val="000000"/>
          <w:lang w:val="pl-PL"/>
        </w:rPr>
        <w:t xml:space="preserve">, że informacje zawarte w Jednolitym Europejskim Dokumencie Zamówienia, w zakresie podstaw wykluczenia z postępowania wskazanych przez Zamawiającego, o których mowa w: </w:t>
      </w:r>
    </w:p>
    <w:p w14:paraId="2BCBC1D6" w14:textId="7548C302" w:rsidR="00E83B81" w:rsidRPr="00E83B81" w:rsidRDefault="00E83B81" w:rsidP="00E83B8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7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83B81">
        <w:rPr>
          <w:rFonts w:asciiTheme="minorHAnsi" w:eastAsiaTheme="minorHAnsi" w:hAnsiTheme="minorHAnsi" w:cstheme="minorHAnsi"/>
          <w:color w:val="000000"/>
          <w:lang w:val="pl-PL"/>
        </w:rPr>
        <w:t xml:space="preserve">art. 108 ust. 1 pkt 3 ustawy, </w:t>
      </w:r>
    </w:p>
    <w:p w14:paraId="42D7EC55" w14:textId="2A4BAAF4" w:rsidR="00E83B81" w:rsidRPr="00E83B81" w:rsidRDefault="00E83B81" w:rsidP="00E83B8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7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83B81">
        <w:rPr>
          <w:rFonts w:asciiTheme="minorHAnsi" w:eastAsiaTheme="minorHAnsi" w:hAnsiTheme="minorHAnsi" w:cstheme="minorHAnsi"/>
          <w:color w:val="000000"/>
          <w:lang w:val="pl-PL"/>
        </w:rPr>
        <w:t xml:space="preserve">art. 108 ust. 1 pkt 4 ustawy, dotyczących orzeczenia zakazu ubiegania się o zamówienie publiczne tytułem środka zapobiegawczego, </w:t>
      </w:r>
    </w:p>
    <w:p w14:paraId="70925E8E" w14:textId="6B9524CC" w:rsidR="00E83B81" w:rsidRPr="00E83B81" w:rsidRDefault="00E83B81" w:rsidP="00E83B8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7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83B81">
        <w:rPr>
          <w:rFonts w:asciiTheme="minorHAnsi" w:eastAsiaTheme="minorHAnsi" w:hAnsiTheme="minorHAnsi" w:cstheme="minorHAnsi"/>
          <w:color w:val="000000"/>
          <w:lang w:val="pl-PL"/>
        </w:rPr>
        <w:t xml:space="preserve">art. 108 ust. 1 pkt 5 ustawy, dotyczących zawarcia z innymi wykonawcami porozumienia mającego na celu zakłócenie konkurencji, </w:t>
      </w:r>
    </w:p>
    <w:p w14:paraId="3A425A15" w14:textId="5ACDAB38" w:rsidR="00E83B81" w:rsidRPr="00E83B81" w:rsidRDefault="00E83B81" w:rsidP="00E83B8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7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83B81">
        <w:rPr>
          <w:rFonts w:asciiTheme="minorHAnsi" w:eastAsiaTheme="minorHAnsi" w:hAnsiTheme="minorHAnsi" w:cstheme="minorHAnsi"/>
          <w:color w:val="000000"/>
          <w:lang w:val="pl-PL"/>
        </w:rPr>
        <w:t xml:space="preserve">art. 108 ust. 1 pkt 6 ustawy, </w:t>
      </w:r>
    </w:p>
    <w:p w14:paraId="390DBC88" w14:textId="77777777" w:rsidR="00E83B81" w:rsidRPr="00E83B81" w:rsidRDefault="00E83B81" w:rsidP="00E83B8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7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83B81">
        <w:rPr>
          <w:rFonts w:asciiTheme="minorHAnsi" w:eastAsiaTheme="minorHAnsi" w:hAnsiTheme="minorHAnsi" w:cstheme="minorHAnsi"/>
          <w:color w:val="000000"/>
          <w:lang w:val="pl-PL"/>
        </w:rPr>
        <w:t xml:space="preserve">art. 109 ust. 1 pkt 1 ustawy, odnośnie do naruszenia obowiązków dotyczących płatności podatków i opłat lokalnych, o których mowa w ustawie z dnia 12 stycznia 1991 r. o podatkach i opłatach lokalnych (t. j. Dz. U. z 2019 r. poz. 1170 ze zm.), </w:t>
      </w:r>
    </w:p>
    <w:p w14:paraId="1DB9349F" w14:textId="71FB974C" w:rsidR="00E83B81" w:rsidRPr="00E83B81" w:rsidRDefault="00E83B81" w:rsidP="00E83B8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l-PL"/>
        </w:rPr>
      </w:pPr>
      <w:r w:rsidRPr="00E83B81">
        <w:rPr>
          <w:rFonts w:asciiTheme="minorHAnsi" w:eastAsiaTheme="minorHAnsi" w:hAnsiTheme="minorHAnsi" w:cstheme="minorHAnsi"/>
          <w:color w:val="000000"/>
          <w:lang w:val="pl-PL"/>
        </w:rPr>
        <w:t>są aktualne i zgodne z prawdą oraz zostały przedstawione z pełną świadomością konsekwencji wprowadzenia Zamawiającego w błąd przy przedstawianiu informacji</w:t>
      </w:r>
      <w:r w:rsidRPr="00E83B81">
        <w:rPr>
          <w:rFonts w:asciiTheme="minorHAnsi" w:eastAsiaTheme="minorHAnsi" w:hAnsiTheme="minorHAnsi" w:cstheme="minorHAnsi"/>
          <w:color w:val="000000"/>
          <w:sz w:val="22"/>
          <w:szCs w:val="22"/>
          <w:lang w:val="pl-PL"/>
        </w:rPr>
        <w:t xml:space="preserve">. </w:t>
      </w:r>
    </w:p>
    <w:p w14:paraId="5BE8404F" w14:textId="1FEEC5EA" w:rsidR="00E83B81" w:rsidRDefault="00E83B81" w:rsidP="00E83B81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val="pl-PL"/>
        </w:rPr>
      </w:pPr>
    </w:p>
    <w:p w14:paraId="262B5BA1" w14:textId="77777777" w:rsidR="00E83B81" w:rsidRPr="00E83B81" w:rsidRDefault="00E83B81" w:rsidP="00E83B81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val="pl-PL"/>
        </w:rPr>
      </w:pPr>
    </w:p>
    <w:p w14:paraId="4504A6A3" w14:textId="77777777" w:rsidR="00C956CB" w:rsidRPr="00C956CB" w:rsidRDefault="00C956CB" w:rsidP="00C956CB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Dokument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powinien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być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podpisany</w:t>
      </w:r>
      <w:proofErr w:type="spellEnd"/>
    </w:p>
    <w:p w14:paraId="5E79A696" w14:textId="77777777" w:rsidR="00C956CB" w:rsidRPr="00C956CB" w:rsidRDefault="00C956CB" w:rsidP="00C956CB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kwalifikowanym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podpisem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elektronicznym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</w:p>
    <w:p w14:paraId="7BF8AD7E" w14:textId="77777777" w:rsidR="00C956CB" w:rsidRPr="00C956CB" w:rsidRDefault="00C956CB" w:rsidP="00C956CB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przez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osobę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lub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osoby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uprawnione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</w:p>
    <w:p w14:paraId="0E24B549" w14:textId="77777777" w:rsidR="00C956CB" w:rsidRPr="00C956CB" w:rsidRDefault="00C956CB" w:rsidP="00C956CB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do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reprezentacji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Wykonawcy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/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Wykonawców</w:t>
      </w:r>
      <w:proofErr w:type="spellEnd"/>
    </w:p>
    <w:p w14:paraId="32B92277" w14:textId="16A2BDB3" w:rsidR="00105A9B" w:rsidRDefault="00105A9B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7C543558" w14:textId="458F6F73" w:rsidR="00E83B81" w:rsidRDefault="00E83B81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2AB359A2" w14:textId="3D8260F0" w:rsidR="00E83B81" w:rsidRDefault="00E83B81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4DCD9CCC" w14:textId="64050E22" w:rsidR="00E83B81" w:rsidRDefault="00E83B81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30FC07E4" w14:textId="4FC791FD" w:rsidR="00E83B81" w:rsidRDefault="00E83B81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363880C9" w14:textId="77777777" w:rsidR="00E83B81" w:rsidRDefault="00E83B81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450A7DD2" w14:textId="77F800B8" w:rsidR="000B4805" w:rsidRDefault="000B4805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4875A3C2" w14:textId="764F7938" w:rsidR="00E83B81" w:rsidRPr="00E83B81" w:rsidRDefault="00E83B81" w:rsidP="00E83B8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l-PL"/>
        </w:rPr>
      </w:pPr>
      <w:r w:rsidRPr="00E83B81">
        <w:rPr>
          <w:rFonts w:asciiTheme="minorHAnsi" w:eastAsiaTheme="minorHAnsi" w:hAnsiTheme="minorHAnsi" w:cstheme="minorHAnsi"/>
          <w:color w:val="000000"/>
          <w:sz w:val="16"/>
          <w:szCs w:val="16"/>
          <w:lang w:val="pl-PL"/>
        </w:rPr>
        <w:t xml:space="preserve">Oświadczenie składa każdy z Wykonawców wspólnie ubiegających się o udzielenie zamówienia. </w:t>
      </w:r>
    </w:p>
    <w:p w14:paraId="641829D5" w14:textId="7679A76C" w:rsidR="00E83B81" w:rsidRPr="00E83B81" w:rsidRDefault="00E83B81" w:rsidP="00E83B8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l-PL"/>
        </w:rPr>
      </w:pPr>
      <w:r w:rsidRPr="00E83B81">
        <w:rPr>
          <w:rFonts w:asciiTheme="minorHAnsi" w:eastAsiaTheme="minorHAnsi" w:hAnsiTheme="minorHAnsi" w:cstheme="minorHAnsi"/>
          <w:color w:val="000000"/>
          <w:sz w:val="16"/>
          <w:szCs w:val="16"/>
          <w:lang w:val="pl-PL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0E09CF3C" w14:textId="77777777" w:rsidR="00E83B81" w:rsidRPr="00E83B81" w:rsidRDefault="00E83B81" w:rsidP="00E83B8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val="pl-PL"/>
        </w:rPr>
      </w:pPr>
    </w:p>
    <w:p w14:paraId="004093E0" w14:textId="77777777" w:rsidR="00E83B81" w:rsidRPr="00E83B81" w:rsidRDefault="00E83B81" w:rsidP="00464FA6">
      <w:pPr>
        <w:spacing w:line="271" w:lineRule="auto"/>
        <w:jc w:val="both"/>
        <w:rPr>
          <w:rFonts w:asciiTheme="minorHAnsi" w:hAnsiTheme="minorHAnsi" w:cs="Arial"/>
          <w:b/>
          <w:bCs/>
          <w:sz w:val="20"/>
          <w:szCs w:val="20"/>
          <w:lang w:val="pl-PL"/>
        </w:rPr>
      </w:pPr>
    </w:p>
    <w:sectPr w:rsidR="00E83B81" w:rsidRPr="00E83B81" w:rsidSect="007C5181">
      <w:head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221A" w14:textId="77777777" w:rsidR="00E4759C" w:rsidRDefault="00E4759C" w:rsidP="00AC1A4B">
      <w:r>
        <w:separator/>
      </w:r>
    </w:p>
  </w:endnote>
  <w:endnote w:type="continuationSeparator" w:id="0">
    <w:p w14:paraId="2931C5AE" w14:textId="77777777" w:rsidR="00E4759C" w:rsidRDefault="00E4759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A21E" w14:textId="77777777" w:rsidR="00E4759C" w:rsidRDefault="00E4759C" w:rsidP="00AC1A4B">
      <w:r>
        <w:separator/>
      </w:r>
    </w:p>
  </w:footnote>
  <w:footnote w:type="continuationSeparator" w:id="0">
    <w:p w14:paraId="32F7CDD1" w14:textId="77777777" w:rsidR="00E4759C" w:rsidRDefault="00E4759C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38A6" w14:textId="5B04830E" w:rsidR="006F5268" w:rsidRDefault="006F5268">
    <w:pPr>
      <w:pStyle w:val="Nagwek"/>
    </w:pPr>
  </w:p>
  <w:p w14:paraId="11C64B61" w14:textId="77777777" w:rsidR="00641E2F" w:rsidRPr="00641E2F" w:rsidRDefault="00641E2F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3772404"/>
    <w:multiLevelType w:val="hybridMultilevel"/>
    <w:tmpl w:val="EE90B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30DA4EC8"/>
    <w:multiLevelType w:val="hybridMultilevel"/>
    <w:tmpl w:val="F84E8580"/>
    <w:lvl w:ilvl="0" w:tplc="2654C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9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C26FFB"/>
    <w:multiLevelType w:val="hybridMultilevel"/>
    <w:tmpl w:val="B99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6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2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8424250">
    <w:abstractNumId w:val="55"/>
  </w:num>
  <w:num w:numId="2" w16cid:durableId="331877029">
    <w:abstractNumId w:val="45"/>
  </w:num>
  <w:num w:numId="3" w16cid:durableId="2114475705">
    <w:abstractNumId w:val="46"/>
  </w:num>
  <w:num w:numId="4" w16cid:durableId="1407073651">
    <w:abstractNumId w:val="23"/>
  </w:num>
  <w:num w:numId="5" w16cid:durableId="1722704967">
    <w:abstractNumId w:val="54"/>
  </w:num>
  <w:num w:numId="6" w16cid:durableId="632249196">
    <w:abstractNumId w:val="19"/>
  </w:num>
  <w:num w:numId="7" w16cid:durableId="1569994595">
    <w:abstractNumId w:val="25"/>
  </w:num>
  <w:num w:numId="8" w16cid:durableId="1462648353">
    <w:abstractNumId w:val="41"/>
  </w:num>
  <w:num w:numId="9" w16cid:durableId="1136483493">
    <w:abstractNumId w:val="39"/>
  </w:num>
  <w:num w:numId="10" w16cid:durableId="409622892">
    <w:abstractNumId w:val="40"/>
  </w:num>
  <w:num w:numId="11" w16cid:durableId="666708214">
    <w:abstractNumId w:val="51"/>
  </w:num>
  <w:num w:numId="12" w16cid:durableId="1148789939">
    <w:abstractNumId w:val="37"/>
  </w:num>
  <w:num w:numId="13" w16cid:durableId="2108303723">
    <w:abstractNumId w:val="47"/>
  </w:num>
  <w:num w:numId="14" w16cid:durableId="1410074308">
    <w:abstractNumId w:val="49"/>
  </w:num>
  <w:num w:numId="15" w16cid:durableId="101074869">
    <w:abstractNumId w:val="48"/>
  </w:num>
  <w:num w:numId="16" w16cid:durableId="2002346802">
    <w:abstractNumId w:val="28"/>
  </w:num>
  <w:num w:numId="17" w16cid:durableId="506941561">
    <w:abstractNumId w:val="43"/>
  </w:num>
  <w:num w:numId="18" w16cid:durableId="581571130">
    <w:abstractNumId w:val="50"/>
  </w:num>
  <w:num w:numId="19" w16cid:durableId="484980965">
    <w:abstractNumId w:val="57"/>
  </w:num>
  <w:num w:numId="20" w16cid:durableId="824707694">
    <w:abstractNumId w:val="32"/>
  </w:num>
  <w:num w:numId="21" w16cid:durableId="721176064">
    <w:abstractNumId w:val="58"/>
  </w:num>
  <w:num w:numId="22" w16cid:durableId="488257643">
    <w:abstractNumId w:val="17"/>
  </w:num>
  <w:num w:numId="23" w16cid:durableId="560214764">
    <w:abstractNumId w:val="53"/>
  </w:num>
  <w:num w:numId="24" w16cid:durableId="569930184">
    <w:abstractNumId w:val="44"/>
  </w:num>
  <w:num w:numId="25" w16cid:durableId="26226908">
    <w:abstractNumId w:val="30"/>
  </w:num>
  <w:num w:numId="26" w16cid:durableId="1082064971">
    <w:abstractNumId w:val="33"/>
  </w:num>
  <w:num w:numId="27" w16cid:durableId="913203794">
    <w:abstractNumId w:val="60"/>
  </w:num>
  <w:num w:numId="28" w16cid:durableId="1515799014">
    <w:abstractNumId w:val="26"/>
  </w:num>
  <w:num w:numId="29" w16cid:durableId="1989019663">
    <w:abstractNumId w:val="56"/>
  </w:num>
  <w:num w:numId="30" w16cid:durableId="378012917">
    <w:abstractNumId w:val="38"/>
  </w:num>
  <w:num w:numId="31" w16cid:durableId="2059276163">
    <w:abstractNumId w:val="59"/>
  </w:num>
  <w:num w:numId="32" w16cid:durableId="1485202758">
    <w:abstractNumId w:val="52"/>
  </w:num>
  <w:num w:numId="33" w16cid:durableId="1167400250">
    <w:abstractNumId w:val="36"/>
  </w:num>
  <w:num w:numId="34" w16cid:durableId="1148472834">
    <w:abstractNumId w:val="22"/>
  </w:num>
  <w:num w:numId="35" w16cid:durableId="1272666659">
    <w:abstractNumId w:val="20"/>
  </w:num>
  <w:num w:numId="36" w16cid:durableId="377317377">
    <w:abstractNumId w:val="35"/>
  </w:num>
  <w:num w:numId="37" w16cid:durableId="1563981365">
    <w:abstractNumId w:val="27"/>
  </w:num>
  <w:num w:numId="38" w16cid:durableId="496925378">
    <w:abstractNumId w:val="29"/>
  </w:num>
  <w:num w:numId="39" w16cid:durableId="988241248">
    <w:abstractNumId w:val="18"/>
  </w:num>
  <w:num w:numId="40" w16cid:durableId="545726467">
    <w:abstractNumId w:val="42"/>
  </w:num>
  <w:num w:numId="41" w16cid:durableId="1342779494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8F2"/>
    <w:rsid w:val="00052821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805"/>
    <w:rsid w:val="000B4F16"/>
    <w:rsid w:val="000B7C8F"/>
    <w:rsid w:val="000C0C8A"/>
    <w:rsid w:val="000C3A5B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67A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6B57"/>
    <w:rsid w:val="0022369A"/>
    <w:rsid w:val="00225E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644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2A5D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4FA6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406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0F5"/>
    <w:rsid w:val="00584D44"/>
    <w:rsid w:val="0058613A"/>
    <w:rsid w:val="005941DD"/>
    <w:rsid w:val="005A05C7"/>
    <w:rsid w:val="005B3F32"/>
    <w:rsid w:val="005C083C"/>
    <w:rsid w:val="005C0E8D"/>
    <w:rsid w:val="005C0E9C"/>
    <w:rsid w:val="005C26C5"/>
    <w:rsid w:val="005C338F"/>
    <w:rsid w:val="005C52D0"/>
    <w:rsid w:val="005C5883"/>
    <w:rsid w:val="005C77CD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1E2F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5F87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5268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5181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15F4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B71"/>
    <w:rsid w:val="008A48BB"/>
    <w:rsid w:val="008A52D1"/>
    <w:rsid w:val="008B4F46"/>
    <w:rsid w:val="008C1170"/>
    <w:rsid w:val="008C2FF4"/>
    <w:rsid w:val="008D15A0"/>
    <w:rsid w:val="008D57D9"/>
    <w:rsid w:val="008D7328"/>
    <w:rsid w:val="008E1B6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279FC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50D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3F4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B5A"/>
    <w:rsid w:val="00BE2F0C"/>
    <w:rsid w:val="00BE5AA3"/>
    <w:rsid w:val="00BE7A59"/>
    <w:rsid w:val="00BF2CD7"/>
    <w:rsid w:val="00BF4048"/>
    <w:rsid w:val="00BF72A5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5821"/>
    <w:rsid w:val="00C81F35"/>
    <w:rsid w:val="00C82D28"/>
    <w:rsid w:val="00C861FF"/>
    <w:rsid w:val="00C86B48"/>
    <w:rsid w:val="00C92D43"/>
    <w:rsid w:val="00C93B51"/>
    <w:rsid w:val="00C956CB"/>
    <w:rsid w:val="00C962E3"/>
    <w:rsid w:val="00C97225"/>
    <w:rsid w:val="00CA102A"/>
    <w:rsid w:val="00CB0645"/>
    <w:rsid w:val="00CB20B6"/>
    <w:rsid w:val="00CB233F"/>
    <w:rsid w:val="00CB607A"/>
    <w:rsid w:val="00CC06CB"/>
    <w:rsid w:val="00CC1A49"/>
    <w:rsid w:val="00CC467D"/>
    <w:rsid w:val="00CD3467"/>
    <w:rsid w:val="00CD3A0D"/>
    <w:rsid w:val="00CE0112"/>
    <w:rsid w:val="00CF3224"/>
    <w:rsid w:val="00CF5982"/>
    <w:rsid w:val="00CF6106"/>
    <w:rsid w:val="00CF6E4A"/>
    <w:rsid w:val="00CF759C"/>
    <w:rsid w:val="00D02ABA"/>
    <w:rsid w:val="00D03963"/>
    <w:rsid w:val="00D06FF6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C638C"/>
    <w:rsid w:val="00DD0592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4759C"/>
    <w:rsid w:val="00E536E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1A22"/>
    <w:rsid w:val="00E83B81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CE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5033"/>
    <w:rsid w:val="00F3723F"/>
    <w:rsid w:val="00F401D1"/>
    <w:rsid w:val="00F42E9A"/>
    <w:rsid w:val="00F463F1"/>
    <w:rsid w:val="00F471A4"/>
    <w:rsid w:val="00F55BCE"/>
    <w:rsid w:val="00F637FD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0A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9C45-8F29-4564-9815-F339C74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46</cp:revision>
  <cp:lastPrinted>2022-09-13T09:06:00Z</cp:lastPrinted>
  <dcterms:created xsi:type="dcterms:W3CDTF">2021-03-26T08:18:00Z</dcterms:created>
  <dcterms:modified xsi:type="dcterms:W3CDTF">2022-11-28T15:05:00Z</dcterms:modified>
</cp:coreProperties>
</file>