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2B4C7F74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3C4991">
        <w:rPr>
          <w:rFonts w:asciiTheme="minorHAnsi" w:hAnsiTheme="minorHAnsi" w:cs="Arial"/>
          <w:b/>
          <w:lang w:val="pl-PL"/>
        </w:rPr>
        <w:t>6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7EB98609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14:paraId="2E58120A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14:paraId="03B8CC66" w14:textId="77777777"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97F158E" w14:textId="77777777"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B6AB684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5C77CD" w:rsidRDefault="00154D25" w:rsidP="00584D4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77CD">
        <w:rPr>
          <w:rFonts w:asciiTheme="minorHAnsi" w:hAnsiTheme="minorHAnsi" w:cs="Arial"/>
          <w:lang w:val="pl-PL"/>
        </w:rPr>
        <w:t>J</w:t>
      </w:r>
      <w:r w:rsidR="00C97225" w:rsidRPr="005C77CD">
        <w:rPr>
          <w:rFonts w:asciiTheme="minorHAnsi" w:hAnsiTheme="minorHAnsi" w:cs="Arial"/>
          <w:lang w:val="pl-PL"/>
        </w:rPr>
        <w:t xml:space="preserve">a </w:t>
      </w:r>
      <w:r w:rsidRPr="005C77CD">
        <w:rPr>
          <w:rFonts w:asciiTheme="minorHAnsi" w:hAnsiTheme="minorHAnsi" w:cs="Arial"/>
          <w:lang w:val="pl-PL"/>
        </w:rPr>
        <w:t>(</w:t>
      </w:r>
      <w:r w:rsidR="00C97225" w:rsidRPr="005C77CD">
        <w:rPr>
          <w:rFonts w:asciiTheme="minorHAnsi" w:hAnsiTheme="minorHAnsi" w:cs="Arial"/>
          <w:lang w:val="pl-PL"/>
        </w:rPr>
        <w:t>my</w:t>
      </w:r>
      <w:r w:rsidRPr="005C77CD">
        <w:rPr>
          <w:rFonts w:asciiTheme="minorHAnsi" w:hAnsiTheme="minorHAnsi" w:cs="Arial"/>
          <w:lang w:val="pl-PL"/>
        </w:rPr>
        <w:t xml:space="preserve">) </w:t>
      </w:r>
      <w:r w:rsidR="00C97225" w:rsidRPr="005C77CD">
        <w:rPr>
          <w:rFonts w:asciiTheme="minorHAnsi" w:hAnsiTheme="minorHAnsi" w:cs="Arial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C77CD" w:rsidRDefault="00154D25" w:rsidP="00584D4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77CD">
        <w:rPr>
          <w:rFonts w:asciiTheme="minorHAnsi" w:hAnsiTheme="minorHAnsi" w:cs="Arial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C0E8D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</w:t>
      </w:r>
      <w:r w:rsidRPr="005C0E8D">
        <w:rPr>
          <w:rFonts w:asciiTheme="minorHAnsi" w:hAnsiTheme="minorHAnsi" w:cs="Arial"/>
          <w:i/>
          <w:sz w:val="22"/>
          <w:szCs w:val="22"/>
          <w:lang w:val="pl-PL"/>
        </w:rPr>
        <w:t>nazwa wykonawcy)</w:t>
      </w:r>
    </w:p>
    <w:p w14:paraId="48755C93" w14:textId="77777777" w:rsidR="00024413" w:rsidRPr="005C0E8D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0E8D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C0E8D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C0E8D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5C0E8D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7F92E00B" w14:textId="77777777" w:rsidR="002D7D43" w:rsidRDefault="00154D25" w:rsidP="002D7D43">
      <w:pPr>
        <w:jc w:val="both"/>
        <w:rPr>
          <w:rFonts w:ascii="Calibri" w:hAnsi="Calibri" w:cs="Calibri"/>
          <w:b/>
          <w:bCs/>
        </w:rPr>
      </w:pPr>
      <w:r w:rsidRPr="005C0E8D">
        <w:rPr>
          <w:rFonts w:asciiTheme="minorHAnsi" w:hAnsiTheme="minorHAnsi" w:cs="Arial"/>
          <w:lang w:val="pl-PL"/>
        </w:rPr>
        <w:t xml:space="preserve">w odpowiedzi na </w:t>
      </w:r>
      <w:r w:rsidR="00DB6512" w:rsidRPr="005C0E8D">
        <w:rPr>
          <w:rFonts w:asciiTheme="minorHAnsi" w:hAnsiTheme="minorHAnsi" w:cs="Arial"/>
          <w:lang w:val="pl-PL"/>
        </w:rPr>
        <w:t>wezwanie Zamawiającego w post</w:t>
      </w:r>
      <w:r w:rsidR="00024413" w:rsidRPr="005C0E8D">
        <w:rPr>
          <w:rFonts w:asciiTheme="minorHAnsi" w:hAnsiTheme="minorHAnsi" w:cs="Arial"/>
          <w:lang w:val="pl-PL"/>
        </w:rPr>
        <w:t>ę</w:t>
      </w:r>
      <w:r w:rsidR="00DB6512" w:rsidRPr="005C0E8D">
        <w:rPr>
          <w:rFonts w:asciiTheme="minorHAnsi" w:hAnsiTheme="minorHAnsi" w:cs="Arial"/>
          <w:lang w:val="pl-PL"/>
        </w:rPr>
        <w:t>powani</w:t>
      </w:r>
      <w:r w:rsidR="00287645" w:rsidRPr="005C0E8D">
        <w:rPr>
          <w:rFonts w:asciiTheme="minorHAnsi" w:hAnsiTheme="minorHAnsi" w:cs="Arial"/>
          <w:lang w:val="pl-PL"/>
        </w:rPr>
        <w:t>u</w:t>
      </w:r>
      <w:r w:rsidR="00DB6512" w:rsidRPr="005C0E8D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C0E8D">
        <w:rPr>
          <w:rFonts w:asciiTheme="minorHAnsi" w:hAnsiTheme="minorHAnsi" w:cs="Arial"/>
          <w:lang w:val="pl-PL"/>
        </w:rPr>
        <w:t xml:space="preserve"> publicznego</w:t>
      </w:r>
      <w:r w:rsidR="006A0A40" w:rsidRPr="005C0E8D">
        <w:rPr>
          <w:rFonts w:asciiTheme="minorHAnsi" w:hAnsiTheme="minorHAnsi" w:cs="Arial"/>
          <w:lang w:val="pl-PL"/>
        </w:rPr>
        <w:t xml:space="preserve"> prowadzonego w </w:t>
      </w:r>
      <w:r w:rsidR="00DB6512" w:rsidRPr="005C0E8D">
        <w:rPr>
          <w:rFonts w:asciiTheme="minorHAnsi" w:hAnsiTheme="minorHAnsi" w:cs="Arial"/>
          <w:lang w:val="pl-PL"/>
        </w:rPr>
        <w:t xml:space="preserve">trybie </w:t>
      </w:r>
      <w:r w:rsidR="007C5181">
        <w:rPr>
          <w:rFonts w:asciiTheme="minorHAnsi" w:hAnsiTheme="minorHAnsi" w:cs="Arial"/>
          <w:lang w:val="pl-PL"/>
        </w:rPr>
        <w:t xml:space="preserve">przetargu nieograniczonego </w:t>
      </w:r>
      <w:r w:rsidR="00BE7A59" w:rsidRPr="005C0E8D">
        <w:rPr>
          <w:rFonts w:asciiTheme="minorHAnsi" w:eastAsia="Verdana,Bold" w:hAnsiTheme="minorHAnsi" w:cs="Arial"/>
          <w:lang w:val="pl-PL" w:eastAsia="pl-PL"/>
        </w:rPr>
        <w:t xml:space="preserve">na </w:t>
      </w:r>
      <w:proofErr w:type="spellStart"/>
      <w:r w:rsidR="002D7D43" w:rsidRPr="00B7018D">
        <w:rPr>
          <w:rFonts w:ascii="Calibri" w:hAnsi="Calibri" w:cs="Calibri"/>
          <w:b/>
          <w:bCs/>
        </w:rPr>
        <w:t>usługę</w:t>
      </w:r>
      <w:proofErr w:type="spellEnd"/>
      <w:r w:rsidR="002D7D43" w:rsidRPr="00B7018D">
        <w:rPr>
          <w:rFonts w:ascii="Calibri" w:hAnsi="Calibri" w:cs="Calibri"/>
          <w:b/>
          <w:bCs/>
        </w:rPr>
        <w:t xml:space="preserve"> </w:t>
      </w:r>
      <w:proofErr w:type="spellStart"/>
      <w:r w:rsidR="002D7D43" w:rsidRPr="00B7018D">
        <w:rPr>
          <w:rFonts w:ascii="Calibri" w:hAnsi="Calibri" w:cs="Calibri"/>
          <w:b/>
          <w:bCs/>
        </w:rPr>
        <w:t>udzielenia</w:t>
      </w:r>
      <w:proofErr w:type="spellEnd"/>
      <w:r w:rsidR="002D7D43">
        <w:rPr>
          <w:rFonts w:ascii="Calibri" w:hAnsi="Calibri" w:cs="Calibri"/>
        </w:rPr>
        <w:t xml:space="preserve"> </w:t>
      </w:r>
      <w:proofErr w:type="spellStart"/>
      <w:r w:rsidR="002D7D43" w:rsidRPr="00B7018D">
        <w:rPr>
          <w:rFonts w:ascii="Calibri" w:hAnsi="Calibri" w:cs="Calibri"/>
          <w:b/>
          <w:bCs/>
        </w:rPr>
        <w:t>kredytu</w:t>
      </w:r>
      <w:proofErr w:type="spellEnd"/>
      <w:r w:rsidR="002D7D43" w:rsidRPr="00B7018D">
        <w:rPr>
          <w:rFonts w:ascii="Calibri" w:hAnsi="Calibri" w:cs="Calibri"/>
          <w:b/>
          <w:bCs/>
        </w:rPr>
        <w:t xml:space="preserve"> </w:t>
      </w:r>
      <w:proofErr w:type="spellStart"/>
      <w:r w:rsidR="002D7D43" w:rsidRPr="00B7018D">
        <w:rPr>
          <w:rFonts w:ascii="Calibri" w:hAnsi="Calibri" w:cs="Calibri"/>
          <w:b/>
          <w:bCs/>
        </w:rPr>
        <w:t>długoterminowego</w:t>
      </w:r>
      <w:proofErr w:type="spellEnd"/>
      <w:r w:rsidR="002D7D43" w:rsidRPr="00B7018D">
        <w:rPr>
          <w:rFonts w:ascii="Calibri" w:hAnsi="Calibri" w:cs="Calibri"/>
          <w:b/>
          <w:bCs/>
        </w:rPr>
        <w:t xml:space="preserve"> </w:t>
      </w:r>
      <w:proofErr w:type="spellStart"/>
      <w:r w:rsidR="002D7D43" w:rsidRPr="00B7018D">
        <w:rPr>
          <w:rFonts w:ascii="Calibri" w:hAnsi="Calibri" w:cs="Calibri"/>
          <w:b/>
          <w:bCs/>
        </w:rPr>
        <w:t>na</w:t>
      </w:r>
      <w:proofErr w:type="spellEnd"/>
      <w:r w:rsidR="002D7D43" w:rsidRPr="00B7018D">
        <w:rPr>
          <w:rFonts w:ascii="Calibri" w:hAnsi="Calibri" w:cs="Calibri"/>
          <w:b/>
          <w:bCs/>
        </w:rPr>
        <w:t xml:space="preserve"> </w:t>
      </w:r>
      <w:proofErr w:type="spellStart"/>
      <w:r w:rsidR="002D7D43" w:rsidRPr="00B7018D">
        <w:rPr>
          <w:rFonts w:ascii="Calibri" w:hAnsi="Calibri" w:cs="Calibri"/>
          <w:b/>
          <w:bCs/>
        </w:rPr>
        <w:t>finansowanie</w:t>
      </w:r>
      <w:proofErr w:type="spellEnd"/>
      <w:r w:rsidR="002D7D43" w:rsidRPr="00B7018D">
        <w:rPr>
          <w:rFonts w:ascii="Calibri" w:hAnsi="Calibri" w:cs="Calibri"/>
          <w:b/>
          <w:bCs/>
        </w:rPr>
        <w:t xml:space="preserve"> </w:t>
      </w:r>
      <w:proofErr w:type="spellStart"/>
      <w:r w:rsidR="002D7D43" w:rsidRPr="00B7018D">
        <w:rPr>
          <w:rFonts w:ascii="Calibri" w:hAnsi="Calibri" w:cs="Calibri"/>
          <w:b/>
          <w:bCs/>
        </w:rPr>
        <w:t>planowanego</w:t>
      </w:r>
      <w:proofErr w:type="spellEnd"/>
      <w:r w:rsidR="002D7D43" w:rsidRPr="00B7018D">
        <w:rPr>
          <w:rFonts w:ascii="Calibri" w:hAnsi="Calibri" w:cs="Calibri"/>
          <w:b/>
          <w:bCs/>
        </w:rPr>
        <w:t xml:space="preserve"> </w:t>
      </w:r>
      <w:proofErr w:type="spellStart"/>
      <w:r w:rsidR="002D7D43" w:rsidRPr="00B7018D">
        <w:rPr>
          <w:rFonts w:ascii="Calibri" w:hAnsi="Calibri" w:cs="Calibri"/>
          <w:b/>
          <w:bCs/>
        </w:rPr>
        <w:t>deficytu</w:t>
      </w:r>
      <w:proofErr w:type="spellEnd"/>
      <w:r w:rsidR="002D7D43" w:rsidRPr="00B7018D">
        <w:rPr>
          <w:rFonts w:ascii="Calibri" w:hAnsi="Calibri" w:cs="Calibri"/>
          <w:b/>
          <w:bCs/>
        </w:rPr>
        <w:t xml:space="preserve"> </w:t>
      </w:r>
      <w:proofErr w:type="spellStart"/>
      <w:r w:rsidR="002D7D43" w:rsidRPr="00B7018D">
        <w:rPr>
          <w:rFonts w:ascii="Calibri" w:hAnsi="Calibri" w:cs="Calibri"/>
          <w:b/>
          <w:bCs/>
        </w:rPr>
        <w:t>budżetu</w:t>
      </w:r>
      <w:proofErr w:type="spellEnd"/>
      <w:r w:rsidR="002D7D43" w:rsidRPr="00B7018D">
        <w:rPr>
          <w:rFonts w:ascii="Calibri" w:hAnsi="Calibri" w:cs="Calibri"/>
          <w:b/>
          <w:bCs/>
        </w:rPr>
        <w:t xml:space="preserve"> </w:t>
      </w:r>
      <w:proofErr w:type="spellStart"/>
      <w:r w:rsidR="002D7D43" w:rsidRPr="00B7018D">
        <w:rPr>
          <w:rFonts w:ascii="Calibri" w:hAnsi="Calibri" w:cs="Calibri"/>
          <w:b/>
          <w:bCs/>
        </w:rPr>
        <w:t>gminy</w:t>
      </w:r>
      <w:proofErr w:type="spellEnd"/>
      <w:r w:rsidR="002D7D43" w:rsidRPr="00B7018D">
        <w:rPr>
          <w:rFonts w:ascii="Calibri" w:hAnsi="Calibri" w:cs="Calibri"/>
          <w:b/>
          <w:bCs/>
        </w:rPr>
        <w:t xml:space="preserve"> </w:t>
      </w:r>
      <w:proofErr w:type="spellStart"/>
      <w:r w:rsidR="002D7D43" w:rsidRPr="00B7018D">
        <w:rPr>
          <w:rFonts w:ascii="Calibri" w:hAnsi="Calibri" w:cs="Calibri"/>
          <w:b/>
          <w:bCs/>
        </w:rPr>
        <w:t>Dobre</w:t>
      </w:r>
      <w:proofErr w:type="spellEnd"/>
      <w:r w:rsidR="002D7D43" w:rsidRPr="00B7018D">
        <w:rPr>
          <w:rFonts w:ascii="Calibri" w:hAnsi="Calibri" w:cs="Calibri"/>
          <w:b/>
          <w:bCs/>
        </w:rPr>
        <w:t xml:space="preserve"> Miasto w </w:t>
      </w:r>
      <w:proofErr w:type="spellStart"/>
      <w:r w:rsidR="002D7D43" w:rsidRPr="00B7018D">
        <w:rPr>
          <w:rFonts w:ascii="Calibri" w:hAnsi="Calibri" w:cs="Calibri"/>
          <w:b/>
          <w:bCs/>
        </w:rPr>
        <w:t>wysokości</w:t>
      </w:r>
      <w:proofErr w:type="spellEnd"/>
      <w:r w:rsidR="002D7D43" w:rsidRPr="00B7018D">
        <w:rPr>
          <w:rFonts w:ascii="Calibri" w:hAnsi="Calibri" w:cs="Calibri"/>
          <w:b/>
          <w:bCs/>
        </w:rPr>
        <w:t xml:space="preserve"> 7 000 000,00 </w:t>
      </w:r>
      <w:proofErr w:type="spellStart"/>
      <w:r w:rsidR="002D7D43" w:rsidRPr="00B7018D">
        <w:rPr>
          <w:rFonts w:ascii="Calibri" w:hAnsi="Calibri" w:cs="Calibri"/>
          <w:b/>
          <w:bCs/>
        </w:rPr>
        <w:t>zł</w:t>
      </w:r>
      <w:proofErr w:type="spellEnd"/>
      <w:r w:rsidR="002D7D43" w:rsidRPr="00B7018D">
        <w:rPr>
          <w:rFonts w:ascii="Calibri" w:hAnsi="Calibri" w:cs="Calibri"/>
          <w:b/>
          <w:bCs/>
        </w:rPr>
        <w:t xml:space="preserve">. </w:t>
      </w:r>
    </w:p>
    <w:p w14:paraId="11FD11F3" w14:textId="40AA0693" w:rsidR="007C5181" w:rsidRPr="00BF72A5" w:rsidRDefault="007C5181" w:rsidP="00BF72A5">
      <w:pPr>
        <w:jc w:val="both"/>
        <w:rPr>
          <w:rFonts w:asciiTheme="minorHAnsi" w:hAnsiTheme="minorHAnsi" w:cs="Arial"/>
          <w:b/>
          <w:bCs/>
        </w:rPr>
      </w:pPr>
    </w:p>
    <w:p w14:paraId="4D76E264" w14:textId="77777777" w:rsidR="00497406" w:rsidRPr="00025563" w:rsidRDefault="00497406" w:rsidP="00497406">
      <w:pPr>
        <w:jc w:val="both"/>
        <w:rPr>
          <w:rFonts w:asciiTheme="minorHAnsi" w:hAnsiTheme="minorHAnsi" w:cs="Arial"/>
          <w:lang w:val="pl-PL"/>
        </w:rPr>
      </w:pPr>
    </w:p>
    <w:p w14:paraId="64D7E274" w14:textId="0E8201A7" w:rsidR="006A0A40" w:rsidRPr="00025563" w:rsidRDefault="00DB6512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025563">
        <w:rPr>
          <w:rFonts w:asciiTheme="minorHAnsi" w:hAnsiTheme="minorHAnsi" w:cs="Arial"/>
          <w:lang w:val="pl-PL"/>
        </w:rPr>
        <w:t>Informuję (my), że W</w:t>
      </w:r>
      <w:r w:rsidR="00154D25" w:rsidRPr="00025563">
        <w:rPr>
          <w:rFonts w:asciiTheme="minorHAnsi" w:hAnsiTheme="minorHAnsi" w:cs="Arial"/>
          <w:lang w:val="pl-PL"/>
        </w:rPr>
        <w:t xml:space="preserve">ykonawca, którego reprezentuję (my) nie należy do grupy </w:t>
      </w:r>
      <w:r w:rsidR="005366E6" w:rsidRPr="00025563">
        <w:rPr>
          <w:rFonts w:asciiTheme="minorHAnsi" w:hAnsiTheme="minorHAnsi" w:cs="Arial"/>
          <w:lang w:val="pl-PL"/>
        </w:rPr>
        <w:t>k</w:t>
      </w:r>
      <w:r w:rsidR="00154D25" w:rsidRPr="00025563">
        <w:rPr>
          <w:rFonts w:asciiTheme="minorHAnsi" w:hAnsiTheme="minorHAnsi" w:cs="Arial"/>
          <w:lang w:val="pl-PL"/>
        </w:rPr>
        <w:t>api</w:t>
      </w:r>
      <w:r w:rsidR="005C26C5" w:rsidRPr="00025563">
        <w:rPr>
          <w:rFonts w:asciiTheme="minorHAnsi" w:hAnsiTheme="minorHAnsi" w:cs="Arial"/>
          <w:lang w:val="pl-PL"/>
        </w:rPr>
        <w:t xml:space="preserve">tałowej, </w:t>
      </w:r>
      <w:r w:rsidR="005104D2" w:rsidRPr="00025563">
        <w:rPr>
          <w:rFonts w:asciiTheme="minorHAnsi" w:hAnsiTheme="minorHAnsi" w:cs="Arial"/>
          <w:lang w:val="pl-PL"/>
        </w:rPr>
        <w:t>o </w:t>
      </w:r>
      <w:r w:rsidR="005C26C5" w:rsidRPr="00025563">
        <w:rPr>
          <w:rFonts w:asciiTheme="minorHAnsi" w:hAnsiTheme="minorHAnsi" w:cs="Arial"/>
          <w:lang w:val="pl-PL"/>
        </w:rPr>
        <w:t xml:space="preserve">której mowa w art. </w:t>
      </w:r>
      <w:r w:rsidR="00BC3520" w:rsidRPr="00025563">
        <w:rPr>
          <w:rFonts w:asciiTheme="minorHAnsi" w:hAnsiTheme="minorHAnsi" w:cs="Arial"/>
          <w:lang w:val="pl-PL"/>
        </w:rPr>
        <w:t>108</w:t>
      </w:r>
      <w:r w:rsidR="00EA7159" w:rsidRPr="00025563">
        <w:rPr>
          <w:rFonts w:asciiTheme="minorHAnsi" w:hAnsiTheme="minorHAnsi" w:cs="Arial"/>
          <w:lang w:val="pl-PL"/>
        </w:rPr>
        <w:t xml:space="preserve"> ust. 1 pkt </w:t>
      </w:r>
      <w:r w:rsidR="00BC3520" w:rsidRPr="00025563">
        <w:rPr>
          <w:rFonts w:asciiTheme="minorHAnsi" w:hAnsiTheme="minorHAnsi" w:cs="Arial"/>
          <w:lang w:val="pl-PL"/>
        </w:rPr>
        <w:t xml:space="preserve">5 </w:t>
      </w:r>
      <w:r w:rsidR="00154D25" w:rsidRPr="00025563">
        <w:rPr>
          <w:rFonts w:asciiTheme="minorHAnsi" w:hAnsiTheme="minorHAnsi" w:cs="Arial"/>
          <w:lang w:val="pl-PL"/>
        </w:rPr>
        <w:t xml:space="preserve">ustawy Prawo zamówień publicznych. </w:t>
      </w:r>
    </w:p>
    <w:p w14:paraId="454B9454" w14:textId="77777777" w:rsidR="00225E9A" w:rsidRPr="00025563" w:rsidRDefault="00225E9A" w:rsidP="00225E9A">
      <w:pPr>
        <w:pStyle w:val="Bezodstpw"/>
        <w:tabs>
          <w:tab w:val="left" w:pos="1276"/>
          <w:tab w:val="left" w:pos="1418"/>
          <w:tab w:val="left" w:pos="1843"/>
        </w:tabs>
        <w:ind w:left="720"/>
        <w:jc w:val="both"/>
        <w:rPr>
          <w:rFonts w:asciiTheme="minorHAnsi" w:hAnsiTheme="minorHAnsi" w:cs="Arial"/>
          <w:lang w:val="pl-PL"/>
        </w:rPr>
      </w:pPr>
    </w:p>
    <w:p w14:paraId="1DEA2F56" w14:textId="67A05FA4" w:rsidR="00216B57" w:rsidRPr="00025563" w:rsidRDefault="00225E9A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025563">
        <w:rPr>
          <w:rFonts w:asciiTheme="minorHAnsi" w:hAnsiTheme="minorHAnsi" w:cs="Arial"/>
          <w:lang w:val="pl-PL"/>
        </w:rPr>
        <w:t>I</w:t>
      </w:r>
      <w:r w:rsidR="00216B57" w:rsidRPr="00025563">
        <w:rPr>
          <w:rFonts w:asciiTheme="minorHAnsi" w:hAnsiTheme="minorHAnsi" w:cs="Arial"/>
          <w:lang w:val="pl-PL"/>
        </w:rPr>
        <w:t>nformuję (my), że Wykonawca, którego reprezentuję (my) należy do grupy kapitałowej, o której mowa w art. 108 ust. 1 pkt 5 ustawy Prawo zamówień publicznych</w:t>
      </w:r>
      <w:r w:rsidR="000C3A5B" w:rsidRPr="00025563">
        <w:rPr>
          <w:rFonts w:asciiTheme="minorHAnsi" w:hAnsiTheme="minorHAnsi" w:cs="Arial"/>
          <w:lang w:val="pl-PL"/>
        </w:rPr>
        <w:t xml:space="preserve">, wraz </w:t>
      </w:r>
      <w:r w:rsidR="00216B57" w:rsidRPr="00025563">
        <w:rPr>
          <w:rFonts w:ascii="Arial" w:hAnsi="Arial" w:cs="Arial"/>
        </w:rPr>
        <w:t xml:space="preserve">z </w:t>
      </w:r>
      <w:proofErr w:type="spellStart"/>
      <w:r w:rsidR="00216B57" w:rsidRPr="00025563">
        <w:rPr>
          <w:rFonts w:asciiTheme="minorHAnsi" w:hAnsiTheme="minorHAnsi" w:cstheme="minorHAnsi"/>
        </w:rPr>
        <w:t>następującymi</w:t>
      </w:r>
      <w:proofErr w:type="spellEnd"/>
      <w:r w:rsidR="00216B57" w:rsidRPr="00025563">
        <w:rPr>
          <w:rFonts w:asciiTheme="minorHAnsi" w:hAnsiTheme="minorHAnsi" w:cstheme="minorHAnsi"/>
        </w:rPr>
        <w:t xml:space="preserve"> </w:t>
      </w:r>
      <w:proofErr w:type="spellStart"/>
      <w:r w:rsidR="00216B57" w:rsidRPr="00025563">
        <w:rPr>
          <w:rFonts w:asciiTheme="minorHAnsi" w:hAnsiTheme="minorHAnsi" w:cstheme="minorHAnsi"/>
        </w:rPr>
        <w:t>wykonawcami</w:t>
      </w:r>
      <w:proofErr w:type="spellEnd"/>
      <w:r w:rsidR="00216B57" w:rsidRPr="00025563">
        <w:rPr>
          <w:rFonts w:asciiTheme="minorHAnsi" w:hAnsiTheme="minorHAnsi" w:cstheme="minorHAnsi"/>
        </w:rPr>
        <w:t xml:space="preserve">, </w:t>
      </w:r>
      <w:proofErr w:type="spellStart"/>
      <w:r w:rsidR="00216B57" w:rsidRPr="00025563">
        <w:rPr>
          <w:rFonts w:asciiTheme="minorHAnsi" w:hAnsiTheme="minorHAnsi" w:cstheme="minorHAnsi"/>
        </w:rPr>
        <w:t>którzy</w:t>
      </w:r>
      <w:proofErr w:type="spellEnd"/>
      <w:r w:rsidR="00216B57" w:rsidRPr="00025563">
        <w:rPr>
          <w:rFonts w:asciiTheme="minorHAnsi" w:hAnsiTheme="minorHAnsi" w:cstheme="minorHAnsi"/>
        </w:rPr>
        <w:t xml:space="preserve"> </w:t>
      </w:r>
      <w:proofErr w:type="spellStart"/>
      <w:r w:rsidR="00216B57" w:rsidRPr="00025563">
        <w:rPr>
          <w:rFonts w:asciiTheme="minorHAnsi" w:hAnsiTheme="minorHAnsi" w:cstheme="minorHAnsi"/>
        </w:rPr>
        <w:t>złożyli</w:t>
      </w:r>
      <w:proofErr w:type="spellEnd"/>
      <w:r w:rsidR="00216B57" w:rsidRPr="00025563">
        <w:rPr>
          <w:rFonts w:asciiTheme="minorHAnsi" w:hAnsiTheme="minorHAnsi" w:cstheme="minorHAnsi"/>
        </w:rPr>
        <w:t xml:space="preserve"> </w:t>
      </w:r>
      <w:proofErr w:type="spellStart"/>
      <w:r w:rsidR="00216B57" w:rsidRPr="00025563">
        <w:rPr>
          <w:rFonts w:asciiTheme="minorHAnsi" w:hAnsiTheme="minorHAnsi" w:cstheme="minorHAnsi"/>
        </w:rPr>
        <w:t>odrębne</w:t>
      </w:r>
      <w:proofErr w:type="spellEnd"/>
      <w:r w:rsidR="00216B57" w:rsidRPr="00025563">
        <w:rPr>
          <w:rFonts w:asciiTheme="minorHAnsi" w:hAnsiTheme="minorHAnsi" w:cstheme="minorHAnsi"/>
        </w:rPr>
        <w:t xml:space="preserve"> </w:t>
      </w:r>
      <w:proofErr w:type="spellStart"/>
      <w:r w:rsidR="00216B57" w:rsidRPr="00025563">
        <w:rPr>
          <w:rFonts w:asciiTheme="minorHAnsi" w:hAnsiTheme="minorHAnsi" w:cstheme="minorHAnsi"/>
        </w:rPr>
        <w:t>oferty</w:t>
      </w:r>
      <w:proofErr w:type="spellEnd"/>
      <w:r w:rsidR="00216B57" w:rsidRPr="00025563">
        <w:rPr>
          <w:rFonts w:asciiTheme="minorHAnsi" w:hAnsiTheme="minorHAnsi" w:cstheme="minorHAnsi"/>
        </w:rPr>
        <w:t xml:space="preserve"> w </w:t>
      </w:r>
      <w:proofErr w:type="spellStart"/>
      <w:r w:rsidR="00216B57" w:rsidRPr="00025563">
        <w:rPr>
          <w:rFonts w:asciiTheme="minorHAnsi" w:hAnsiTheme="minorHAnsi" w:cstheme="minorHAnsi"/>
        </w:rPr>
        <w:t>niniejszym</w:t>
      </w:r>
      <w:proofErr w:type="spellEnd"/>
      <w:r w:rsidR="00216B57" w:rsidRPr="00025563">
        <w:rPr>
          <w:rFonts w:asciiTheme="minorHAnsi" w:hAnsiTheme="minorHAnsi" w:cstheme="minorHAnsi"/>
        </w:rPr>
        <w:t xml:space="preserve"> </w:t>
      </w:r>
      <w:proofErr w:type="spellStart"/>
      <w:r w:rsidR="00216B57" w:rsidRPr="00025563">
        <w:rPr>
          <w:rFonts w:asciiTheme="minorHAnsi" w:hAnsiTheme="minorHAnsi" w:cstheme="minorHAnsi"/>
        </w:rPr>
        <w:t>postępowaniu</w:t>
      </w:r>
      <w:proofErr w:type="spellEnd"/>
      <w:r w:rsidR="00216B57" w:rsidRPr="00025563">
        <w:rPr>
          <w:rFonts w:asciiTheme="minorHAnsi" w:hAnsiTheme="minorHAnsi" w:cs="Arial"/>
          <w:lang w:val="pl-PL"/>
        </w:rPr>
        <w:t xml:space="preserve">. </w:t>
      </w:r>
    </w:p>
    <w:p w14:paraId="3C26BA47" w14:textId="77777777" w:rsidR="00216B57" w:rsidRPr="00025563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025563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025563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025563">
        <w:rPr>
          <w:rFonts w:asciiTheme="minorHAnsi" w:eastAsiaTheme="minorHAnsi" w:hAnsiTheme="minorHAnsi" w:cs="Arial"/>
          <w:lang w:val="pl-PL"/>
        </w:rPr>
        <w:t>:</w:t>
      </w:r>
    </w:p>
    <w:p w14:paraId="34C50CF0" w14:textId="77777777" w:rsidR="00EA7159" w:rsidRPr="00025563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025563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 w:rsidRPr="00025563">
        <w:rPr>
          <w:rFonts w:asciiTheme="minorHAnsi" w:eastAsiaTheme="minorHAnsi" w:hAnsiTheme="minorHAnsi" w:cs="Arial"/>
          <w:lang w:val="pl-PL"/>
        </w:rPr>
        <w:t>....................</w:t>
      </w:r>
    </w:p>
    <w:p w14:paraId="068E102F" w14:textId="77777777" w:rsidR="00024413" w:rsidRPr="00025563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025563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 w:rsidRPr="00025563">
        <w:rPr>
          <w:rFonts w:asciiTheme="minorHAnsi" w:eastAsiaTheme="minorHAnsi" w:hAnsiTheme="minorHAnsi" w:cs="Arial"/>
          <w:lang w:val="pl-PL"/>
        </w:rPr>
        <w:t>....................</w:t>
      </w:r>
    </w:p>
    <w:p w14:paraId="130F8902" w14:textId="0D04D608" w:rsidR="00287645" w:rsidRPr="00025563" w:rsidRDefault="00EA7159" w:rsidP="00B532C0">
      <w:pPr>
        <w:ind w:left="705"/>
        <w:jc w:val="both"/>
        <w:rPr>
          <w:rFonts w:asciiTheme="minorHAnsi" w:hAnsiTheme="minorHAnsi" w:cs="Arial"/>
          <w:lang w:val="pl-PL"/>
        </w:rPr>
      </w:pPr>
      <w:r w:rsidRPr="00025563">
        <w:rPr>
          <w:rFonts w:asciiTheme="minorHAnsi" w:eastAsiaTheme="minorHAnsi" w:hAnsiTheme="minorHAnsi" w:cs="Arial"/>
          <w:lang w:val="pl-PL"/>
        </w:rPr>
        <w:t>potwier</w:t>
      </w:r>
      <w:r w:rsidR="00DB6512" w:rsidRPr="00025563">
        <w:rPr>
          <w:rFonts w:asciiTheme="minorHAnsi" w:eastAsiaTheme="minorHAnsi" w:hAnsiTheme="minorHAnsi" w:cs="Arial"/>
          <w:lang w:val="pl-PL"/>
        </w:rPr>
        <w:t xml:space="preserve">dzające, że </w:t>
      </w:r>
      <w:r w:rsidR="00B532C0" w:rsidRPr="00025563"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</w:t>
      </w:r>
      <w:r w:rsidR="00F471A4" w:rsidRPr="00025563">
        <w:rPr>
          <w:rFonts w:asciiTheme="minorHAnsi" w:eastAsiaTheme="minorHAnsi" w:hAnsiTheme="minorHAnsi" w:cs="Arial"/>
          <w:lang w:val="pl-PL"/>
        </w:rPr>
        <w:t>, oraz że powiązania z wymienionym</w:t>
      </w:r>
      <w:r w:rsidR="00225E9A" w:rsidRPr="00025563">
        <w:rPr>
          <w:rFonts w:asciiTheme="minorHAnsi" w:eastAsiaTheme="minorHAnsi" w:hAnsiTheme="minorHAnsi" w:cs="Arial"/>
          <w:lang w:val="pl-PL"/>
        </w:rPr>
        <w:t>(i) wykonawcą (</w:t>
      </w:r>
      <w:proofErr w:type="spellStart"/>
      <w:r w:rsidR="00225E9A" w:rsidRPr="00025563">
        <w:rPr>
          <w:rFonts w:asciiTheme="minorHAnsi" w:eastAsiaTheme="minorHAnsi" w:hAnsiTheme="minorHAnsi" w:cs="Arial"/>
          <w:lang w:val="pl-PL"/>
        </w:rPr>
        <w:t>ami</w:t>
      </w:r>
      <w:proofErr w:type="spellEnd"/>
      <w:r w:rsidR="00225E9A" w:rsidRPr="00025563">
        <w:rPr>
          <w:rFonts w:asciiTheme="minorHAnsi" w:eastAsiaTheme="minorHAnsi" w:hAnsiTheme="minorHAnsi" w:cs="Arial"/>
          <w:lang w:val="pl-PL"/>
        </w:rPr>
        <w:t>) nie pro</w:t>
      </w:r>
      <w:r w:rsidR="00DD0592" w:rsidRPr="00025563">
        <w:rPr>
          <w:rFonts w:asciiTheme="minorHAnsi" w:eastAsiaTheme="minorHAnsi" w:hAnsiTheme="minorHAnsi" w:cs="Arial"/>
          <w:lang w:val="pl-PL"/>
        </w:rPr>
        <w:t>w</w:t>
      </w:r>
      <w:r w:rsidR="00225E9A" w:rsidRPr="00025563">
        <w:rPr>
          <w:rFonts w:asciiTheme="minorHAnsi" w:eastAsiaTheme="minorHAnsi" w:hAnsiTheme="minorHAnsi" w:cs="Arial"/>
          <w:lang w:val="pl-PL"/>
        </w:rPr>
        <w:t>adzą do zakłócenia konkurencji w post</w:t>
      </w:r>
      <w:r w:rsidR="00DD0592" w:rsidRPr="00025563">
        <w:rPr>
          <w:rFonts w:asciiTheme="minorHAnsi" w:eastAsiaTheme="minorHAnsi" w:hAnsiTheme="minorHAnsi" w:cs="Arial"/>
          <w:lang w:val="pl-PL"/>
        </w:rPr>
        <w:t>ę</w:t>
      </w:r>
      <w:r w:rsidR="00225E9A" w:rsidRPr="00025563">
        <w:rPr>
          <w:rFonts w:asciiTheme="minorHAnsi" w:eastAsiaTheme="minorHAnsi" w:hAnsiTheme="minorHAnsi" w:cs="Arial"/>
          <w:lang w:val="pl-PL"/>
        </w:rPr>
        <w:t>powaniu o udzielenie niniejszego zamówienia.</w:t>
      </w:r>
      <w:r w:rsidR="00F471A4" w:rsidRPr="00025563">
        <w:rPr>
          <w:rFonts w:asciiTheme="minorHAnsi" w:eastAsiaTheme="minorHAnsi" w:hAnsiTheme="minorHAnsi" w:cs="Arial"/>
          <w:lang w:val="pl-PL"/>
        </w:rPr>
        <w:t xml:space="preserve"> </w:t>
      </w:r>
    </w:p>
    <w:p w14:paraId="5670EB6D" w14:textId="77777777" w:rsidR="00C956CB" w:rsidRDefault="00C956CB" w:rsidP="00C956CB">
      <w:pPr>
        <w:rPr>
          <w:rFonts w:asciiTheme="minorHAnsi" w:hAnsiTheme="minorHAnsi"/>
          <w:i/>
          <w:iCs/>
          <w:sz w:val="16"/>
          <w:szCs w:val="16"/>
          <w:lang w:val="pl-PL"/>
        </w:rPr>
      </w:pPr>
    </w:p>
    <w:p w14:paraId="4504A6A3" w14:textId="77777777" w:rsidR="00C956CB" w:rsidRPr="00C956CB" w:rsidRDefault="00C956CB" w:rsidP="00C956CB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Dokument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powinien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być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podpisany</w:t>
      </w:r>
      <w:proofErr w:type="spellEnd"/>
    </w:p>
    <w:p w14:paraId="5E79A696" w14:textId="77777777" w:rsidR="00C956CB" w:rsidRPr="00C956CB" w:rsidRDefault="00C956CB" w:rsidP="00C956CB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kwalifikowanym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podpisem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elektronicznym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</w:p>
    <w:p w14:paraId="7BF8AD7E" w14:textId="77777777" w:rsidR="00C956CB" w:rsidRPr="00C956CB" w:rsidRDefault="00C956CB" w:rsidP="00C956CB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przez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osobę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lub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osoby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uprawnione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</w:p>
    <w:p w14:paraId="0E24B549" w14:textId="77777777" w:rsidR="00C956CB" w:rsidRPr="00C956CB" w:rsidRDefault="00C956CB" w:rsidP="00C956CB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do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reprezentacji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Wykonawcy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/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Wykonawców</w:t>
      </w:r>
      <w:proofErr w:type="spellEnd"/>
    </w:p>
    <w:p w14:paraId="510151CD" w14:textId="77777777" w:rsidR="006F5268" w:rsidRDefault="006F5268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639EDDF5" w14:textId="0A6E5048"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60B5F27E" w14:textId="77777777"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14:paraId="3F24BA98" w14:textId="77777777"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7C5181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8FDB" w14:textId="77777777" w:rsidR="008A0CA3" w:rsidRDefault="008A0CA3" w:rsidP="00AC1A4B">
      <w:r>
        <w:separator/>
      </w:r>
    </w:p>
  </w:endnote>
  <w:endnote w:type="continuationSeparator" w:id="0">
    <w:p w14:paraId="36CA4596" w14:textId="77777777" w:rsidR="008A0CA3" w:rsidRDefault="008A0CA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3907" w14:textId="77777777" w:rsidR="008A0CA3" w:rsidRDefault="008A0CA3" w:rsidP="00AC1A4B">
      <w:r>
        <w:separator/>
      </w:r>
    </w:p>
  </w:footnote>
  <w:footnote w:type="continuationSeparator" w:id="0">
    <w:p w14:paraId="7FFE14B9" w14:textId="77777777" w:rsidR="008A0CA3" w:rsidRDefault="008A0CA3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38A6" w14:textId="5B04830E" w:rsidR="006F5268" w:rsidRDefault="006F5268">
    <w:pPr>
      <w:pStyle w:val="Nagwek"/>
    </w:pPr>
  </w:p>
  <w:p w14:paraId="11C64B61" w14:textId="77777777" w:rsidR="00641E2F" w:rsidRPr="00641E2F" w:rsidRDefault="00641E2F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8424250">
    <w:abstractNumId w:val="52"/>
  </w:num>
  <w:num w:numId="2" w16cid:durableId="331877029">
    <w:abstractNumId w:val="42"/>
  </w:num>
  <w:num w:numId="3" w16cid:durableId="2114475705">
    <w:abstractNumId w:val="43"/>
  </w:num>
  <w:num w:numId="4" w16cid:durableId="1407073651">
    <w:abstractNumId w:val="22"/>
  </w:num>
  <w:num w:numId="5" w16cid:durableId="1722704967">
    <w:abstractNumId w:val="51"/>
  </w:num>
  <w:num w:numId="6" w16cid:durableId="632249196">
    <w:abstractNumId w:val="18"/>
  </w:num>
  <w:num w:numId="7" w16cid:durableId="1569994595">
    <w:abstractNumId w:val="24"/>
  </w:num>
  <w:num w:numId="8" w16cid:durableId="1462648353">
    <w:abstractNumId w:val="39"/>
  </w:num>
  <w:num w:numId="9" w16cid:durableId="1136483493">
    <w:abstractNumId w:val="37"/>
  </w:num>
  <w:num w:numId="10" w16cid:durableId="409622892">
    <w:abstractNumId w:val="38"/>
  </w:num>
  <w:num w:numId="11" w16cid:durableId="666708214">
    <w:abstractNumId w:val="48"/>
  </w:num>
  <w:num w:numId="12" w16cid:durableId="1148789939">
    <w:abstractNumId w:val="35"/>
  </w:num>
  <w:num w:numId="13" w16cid:durableId="2108303723">
    <w:abstractNumId w:val="44"/>
  </w:num>
  <w:num w:numId="14" w16cid:durableId="1410074308">
    <w:abstractNumId w:val="46"/>
  </w:num>
  <w:num w:numId="15" w16cid:durableId="101074869">
    <w:abstractNumId w:val="45"/>
  </w:num>
  <w:num w:numId="16" w16cid:durableId="2002346802">
    <w:abstractNumId w:val="27"/>
  </w:num>
  <w:num w:numId="17" w16cid:durableId="506941561">
    <w:abstractNumId w:val="40"/>
  </w:num>
  <w:num w:numId="18" w16cid:durableId="581571130">
    <w:abstractNumId w:val="47"/>
  </w:num>
  <w:num w:numId="19" w16cid:durableId="484980965">
    <w:abstractNumId w:val="54"/>
  </w:num>
  <w:num w:numId="20" w16cid:durableId="824707694">
    <w:abstractNumId w:val="31"/>
  </w:num>
  <w:num w:numId="21" w16cid:durableId="721176064">
    <w:abstractNumId w:val="55"/>
  </w:num>
  <w:num w:numId="22" w16cid:durableId="488257643">
    <w:abstractNumId w:val="17"/>
  </w:num>
  <w:num w:numId="23" w16cid:durableId="560214764">
    <w:abstractNumId w:val="50"/>
  </w:num>
  <w:num w:numId="24" w16cid:durableId="569930184">
    <w:abstractNumId w:val="41"/>
  </w:num>
  <w:num w:numId="25" w16cid:durableId="26226908">
    <w:abstractNumId w:val="29"/>
  </w:num>
  <w:num w:numId="26" w16cid:durableId="1082064971">
    <w:abstractNumId w:val="32"/>
  </w:num>
  <w:num w:numId="27" w16cid:durableId="913203794">
    <w:abstractNumId w:val="57"/>
  </w:num>
  <w:num w:numId="28" w16cid:durableId="1515799014">
    <w:abstractNumId w:val="25"/>
  </w:num>
  <w:num w:numId="29" w16cid:durableId="1989019663">
    <w:abstractNumId w:val="53"/>
  </w:num>
  <w:num w:numId="30" w16cid:durableId="378012917">
    <w:abstractNumId w:val="36"/>
  </w:num>
  <w:num w:numId="31" w16cid:durableId="2059276163">
    <w:abstractNumId w:val="56"/>
  </w:num>
  <w:num w:numId="32" w16cid:durableId="1485202758">
    <w:abstractNumId w:val="49"/>
  </w:num>
  <w:num w:numId="33" w16cid:durableId="1167400250">
    <w:abstractNumId w:val="34"/>
  </w:num>
  <w:num w:numId="34" w16cid:durableId="1148472834">
    <w:abstractNumId w:val="21"/>
  </w:num>
  <w:num w:numId="35" w16cid:durableId="1272666659">
    <w:abstractNumId w:val="19"/>
  </w:num>
  <w:num w:numId="36" w16cid:durableId="377317377">
    <w:abstractNumId w:val="33"/>
  </w:num>
  <w:num w:numId="37" w16cid:durableId="1563981365">
    <w:abstractNumId w:val="26"/>
  </w:num>
  <w:num w:numId="38" w16cid:durableId="49692537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2556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805"/>
    <w:rsid w:val="000B4F16"/>
    <w:rsid w:val="000B7C8F"/>
    <w:rsid w:val="000C0C8A"/>
    <w:rsid w:val="000C3A5B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67A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25E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D7D4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644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2A5D"/>
    <w:rsid w:val="003A43AC"/>
    <w:rsid w:val="003B1639"/>
    <w:rsid w:val="003B64F9"/>
    <w:rsid w:val="003C4991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0F5"/>
    <w:rsid w:val="00584D44"/>
    <w:rsid w:val="0058613A"/>
    <w:rsid w:val="005941DD"/>
    <w:rsid w:val="005A05C7"/>
    <w:rsid w:val="005B3F32"/>
    <w:rsid w:val="005C083C"/>
    <w:rsid w:val="005C0E8D"/>
    <w:rsid w:val="005C0E9C"/>
    <w:rsid w:val="005C26C5"/>
    <w:rsid w:val="005C338F"/>
    <w:rsid w:val="005C52D0"/>
    <w:rsid w:val="005C5883"/>
    <w:rsid w:val="005C77CD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1E2F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F87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5268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5181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0CA3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B6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279FC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F4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B5A"/>
    <w:rsid w:val="00BE2F0C"/>
    <w:rsid w:val="00BE5AA3"/>
    <w:rsid w:val="00BE7A59"/>
    <w:rsid w:val="00BF2CD7"/>
    <w:rsid w:val="00BF4048"/>
    <w:rsid w:val="00BF72A5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5821"/>
    <w:rsid w:val="00C81F35"/>
    <w:rsid w:val="00C82D28"/>
    <w:rsid w:val="00C861FF"/>
    <w:rsid w:val="00C86B48"/>
    <w:rsid w:val="00C92D43"/>
    <w:rsid w:val="00C93B51"/>
    <w:rsid w:val="00C956CB"/>
    <w:rsid w:val="00C962E3"/>
    <w:rsid w:val="00C97225"/>
    <w:rsid w:val="00CA102A"/>
    <w:rsid w:val="00CB0645"/>
    <w:rsid w:val="00CB20B6"/>
    <w:rsid w:val="00CB233F"/>
    <w:rsid w:val="00CB607A"/>
    <w:rsid w:val="00CC06CB"/>
    <w:rsid w:val="00CC1A49"/>
    <w:rsid w:val="00CC467D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0592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343"/>
    <w:rsid w:val="00E334B8"/>
    <w:rsid w:val="00E34751"/>
    <w:rsid w:val="00E42204"/>
    <w:rsid w:val="00E435E0"/>
    <w:rsid w:val="00E456DD"/>
    <w:rsid w:val="00E52998"/>
    <w:rsid w:val="00E536E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1A22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CE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5033"/>
    <w:rsid w:val="00F3723F"/>
    <w:rsid w:val="00F401D1"/>
    <w:rsid w:val="00F42E9A"/>
    <w:rsid w:val="00F463F1"/>
    <w:rsid w:val="00F471A4"/>
    <w:rsid w:val="00F55BCE"/>
    <w:rsid w:val="00F637FD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49</cp:revision>
  <cp:lastPrinted>2023-04-20T11:06:00Z</cp:lastPrinted>
  <dcterms:created xsi:type="dcterms:W3CDTF">2021-03-26T08:18:00Z</dcterms:created>
  <dcterms:modified xsi:type="dcterms:W3CDTF">2023-04-21T12:41:00Z</dcterms:modified>
</cp:coreProperties>
</file>