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A210" w14:textId="77777777" w:rsidR="002E6189" w:rsidRPr="00F5385B" w:rsidRDefault="002E6189" w:rsidP="002E6189">
      <w:pPr>
        <w:spacing w:line="271" w:lineRule="auto"/>
        <w:jc w:val="right"/>
        <w:rPr>
          <w:rFonts w:asciiTheme="minorHAnsi" w:hAnsiTheme="minorHAnsi" w:cs="Arial"/>
          <w:lang w:val="pl-PL"/>
        </w:rPr>
      </w:pPr>
      <w:r w:rsidRPr="00F5385B">
        <w:rPr>
          <w:rFonts w:asciiTheme="minorHAnsi" w:hAnsiTheme="minorHAnsi" w:cs="Arial"/>
          <w:b/>
          <w:lang w:val="pl-PL"/>
        </w:rPr>
        <w:t xml:space="preserve">Załącznik nr </w:t>
      </w:r>
      <w:r w:rsidR="001A6A34" w:rsidRPr="00F5385B">
        <w:rPr>
          <w:rFonts w:asciiTheme="minorHAnsi" w:hAnsiTheme="minorHAnsi" w:cs="Arial"/>
          <w:b/>
          <w:lang w:val="pl-PL"/>
        </w:rPr>
        <w:t>6</w:t>
      </w:r>
      <w:r w:rsidRPr="00F5385B">
        <w:rPr>
          <w:rFonts w:asciiTheme="minorHAnsi" w:hAnsiTheme="minorHAnsi" w:cs="Arial"/>
          <w:b/>
          <w:lang w:val="pl-PL"/>
        </w:rPr>
        <w:t xml:space="preserve"> </w:t>
      </w:r>
      <w:r w:rsidRPr="00F5385B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Pr="00F5385B">
        <w:rPr>
          <w:rFonts w:asciiTheme="minorHAnsi" w:hAnsiTheme="minorHAnsi" w:cs="Arial"/>
          <w:b/>
          <w:lang w:val="pl-PL"/>
        </w:rPr>
        <w:t xml:space="preserve"> </w:t>
      </w:r>
    </w:p>
    <w:p w14:paraId="739D0EA2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18449FB0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6B476059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C482E25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81F0600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360F8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9FFA774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5FC80A6B" w14:textId="6F4B1CB0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</w:t>
            </w:r>
            <w:r w:rsidR="00E17EF9">
              <w:rPr>
                <w:rFonts w:asciiTheme="minorHAnsi" w:hAnsiTheme="minorHAnsi" w:cs="Arial"/>
                <w:b/>
                <w:lang w:val="pl-PL"/>
              </w:rPr>
              <w:t>dostaw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 </w:t>
            </w:r>
          </w:p>
        </w:tc>
      </w:tr>
    </w:tbl>
    <w:p w14:paraId="1BAEDD3C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1E6A066A" w14:textId="517B58C8" w:rsidR="002E6189" w:rsidRPr="00313227" w:rsidRDefault="002E6189" w:rsidP="003D395D">
      <w:pPr>
        <w:jc w:val="both"/>
        <w:rPr>
          <w:rFonts w:asciiTheme="minorHAnsi" w:hAnsiTheme="minorHAnsi"/>
          <w:b/>
          <w:bCs/>
        </w:rPr>
      </w:pPr>
      <w:r w:rsidRPr="00504B5C">
        <w:rPr>
          <w:rFonts w:asciiTheme="minorHAnsi" w:hAnsiTheme="minorHAnsi" w:cs="Arial"/>
          <w:lang w:val="pl-PL"/>
        </w:rPr>
        <w:t xml:space="preserve">Składając ofertę w </w:t>
      </w:r>
      <w:r w:rsidRPr="00950474">
        <w:rPr>
          <w:rFonts w:asciiTheme="minorHAnsi" w:hAnsiTheme="minorHAnsi" w:cs="Arial"/>
          <w:lang w:val="pl-PL"/>
        </w:rPr>
        <w:t>postępowaniu o udzielenie z</w:t>
      </w:r>
      <w:r w:rsidR="00D41D71" w:rsidRPr="00950474">
        <w:rPr>
          <w:rFonts w:asciiTheme="minorHAnsi" w:hAnsiTheme="minorHAnsi" w:cs="Arial"/>
          <w:lang w:val="pl-PL"/>
        </w:rPr>
        <w:t xml:space="preserve">amówienia publicznego </w:t>
      </w:r>
      <w:proofErr w:type="spellStart"/>
      <w:r w:rsidR="00D41D71" w:rsidRPr="00950474">
        <w:rPr>
          <w:rFonts w:asciiTheme="minorHAnsi" w:hAnsiTheme="minorHAnsi" w:cs="Arial"/>
          <w:lang w:val="pl-PL"/>
        </w:rPr>
        <w:t>prowadzonego</w:t>
      </w:r>
      <w:r w:rsidRPr="00950474">
        <w:rPr>
          <w:rFonts w:asciiTheme="minorHAnsi" w:hAnsiTheme="minorHAnsi" w:cs="Arial"/>
          <w:lang w:val="pl-PL"/>
        </w:rPr>
        <w:t>w</w:t>
      </w:r>
      <w:proofErr w:type="spellEnd"/>
      <w:r w:rsidRPr="00950474">
        <w:rPr>
          <w:rFonts w:asciiTheme="minorHAnsi" w:hAnsiTheme="minorHAnsi" w:cs="Arial"/>
          <w:lang w:val="pl-PL"/>
        </w:rPr>
        <w:t xml:space="preserve"> trybie podstawowym, na podstawie art. 275 pkt 1 ustawy </w:t>
      </w:r>
      <w:proofErr w:type="spellStart"/>
      <w:r w:rsidRPr="00950474">
        <w:rPr>
          <w:rFonts w:asciiTheme="minorHAnsi" w:hAnsiTheme="minorHAnsi" w:cs="Arial"/>
          <w:lang w:val="pl-PL"/>
        </w:rPr>
        <w:t>Pzp</w:t>
      </w:r>
      <w:proofErr w:type="spellEnd"/>
      <w:r w:rsidR="00E17EF9" w:rsidRPr="00950474">
        <w:rPr>
          <w:rFonts w:asciiTheme="minorHAnsi" w:hAnsiTheme="minorHAnsi" w:cs="Arial"/>
          <w:lang w:val="pl-PL"/>
        </w:rPr>
        <w:t xml:space="preserve"> na </w:t>
      </w:r>
      <w:r w:rsidR="00E17EF9" w:rsidRPr="00950474">
        <w:rPr>
          <w:rFonts w:asciiTheme="minorHAnsi" w:hAnsiTheme="minorHAnsi" w:cs="Arial"/>
          <w:b/>
          <w:bCs/>
          <w:lang w:val="pl-PL"/>
        </w:rPr>
        <w:t>dostawę</w:t>
      </w:r>
      <w:r w:rsidR="00E17EF9" w:rsidRPr="00950474">
        <w:rPr>
          <w:rFonts w:asciiTheme="minorHAnsi" w:eastAsia="Verdana,Bold" w:hAnsiTheme="minorHAnsi" w:cs="Arial"/>
          <w:b/>
          <w:bCs/>
          <w:iCs/>
          <w:lang w:val="pl-PL"/>
        </w:rPr>
        <w:t xml:space="preserve"> laptopów w ramach projektu grantowego „Wsparcie dzieci z rodzin pegeerowskich w rozwoju cyfrowym – Granty PPGR” </w:t>
      </w:r>
      <w:r w:rsidRPr="00950474">
        <w:rPr>
          <w:rFonts w:asciiTheme="minorHAnsi" w:hAnsiTheme="minorHAnsi" w:cs="Arial"/>
          <w:lang w:val="pl-PL"/>
        </w:rPr>
        <w:t>przedkładamy</w:t>
      </w:r>
      <w:r w:rsidRPr="00504B5C">
        <w:rPr>
          <w:rFonts w:asciiTheme="minorHAnsi" w:hAnsiTheme="minorHAnsi" w:cs="Arial"/>
          <w:lang w:val="pl-PL"/>
        </w:rPr>
        <w:t xml:space="preserve"> wykaz </w:t>
      </w:r>
      <w:r w:rsidR="00E17EF9">
        <w:rPr>
          <w:rFonts w:asciiTheme="minorHAnsi" w:hAnsiTheme="minorHAnsi" w:cs="Arial"/>
          <w:lang w:val="pl-PL"/>
        </w:rPr>
        <w:t>dostaw</w:t>
      </w:r>
      <w:r w:rsidRPr="00504B5C">
        <w:rPr>
          <w:rFonts w:asciiTheme="minorHAnsi" w:hAnsiTheme="minorHAnsi" w:cs="Arial"/>
          <w:lang w:val="pl-PL"/>
        </w:rPr>
        <w:t>, w zakresie niezbędnym do oceny spełniania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6484CC26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365"/>
        <w:gridCol w:w="1418"/>
      </w:tblGrid>
      <w:tr w:rsidR="00CD0F15" w:rsidRPr="00A518DE" w14:paraId="31163D9D" w14:textId="77777777" w:rsidTr="00CD0F15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5598BE1F" w14:textId="77777777" w:rsidR="00CD0F15" w:rsidRPr="00A518DE" w:rsidRDefault="00CD0F15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5FC28FD0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461415A0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14:paraId="0B8E66A8" w14:textId="6B38A83B" w:rsidR="00CD0F15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dostaw zrealizowanych 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przez Wykonawcę </w:t>
            </w:r>
          </w:p>
          <w:p w14:paraId="7104F21A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2783" w:type="dxa"/>
            <w:gridSpan w:val="2"/>
            <w:shd w:val="clear" w:color="auto" w:fill="F2F2F2" w:themeFill="background1" w:themeFillShade="F2"/>
            <w:vAlign w:val="center"/>
          </w:tcPr>
          <w:p w14:paraId="60FBA5D8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CD0F15" w:rsidRPr="00A518DE" w14:paraId="1098819D" w14:textId="77777777" w:rsidTr="00CD0F15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3D468A53" w14:textId="77777777" w:rsidR="00CD0F15" w:rsidRPr="00A518DE" w:rsidRDefault="00CD0F15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56356745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59C7A917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14:paraId="5BAECE31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2D8FAAD2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7B99000B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7A3AA52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CC9DD3D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73931A6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38326188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7FD46908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2CE54D1" w14:textId="77777777" w:rsidR="00CD0F15" w:rsidRPr="00A518DE" w:rsidRDefault="00CD0F15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CD0F15" w:rsidRPr="00A518DE" w14:paraId="69F9BB3A" w14:textId="77777777" w:rsidTr="00CD0F15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45B1138A" w14:textId="77777777" w:rsidR="00CD0F15" w:rsidRPr="00A518DE" w:rsidRDefault="00CD0F15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3547751E" w14:textId="77777777" w:rsidR="00CD0F15" w:rsidRPr="00A518DE" w:rsidRDefault="00CD0F15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1164CD87" w14:textId="77777777" w:rsidR="00CD0F15" w:rsidRPr="00A518DE" w:rsidRDefault="00CD0F15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632D6E69" w14:textId="77777777" w:rsidR="00CD0F15" w:rsidRPr="00A518DE" w:rsidRDefault="00CD0F15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3071133E" w14:textId="77777777" w:rsidR="00CD0F15" w:rsidRPr="00A518DE" w:rsidRDefault="00CD0F15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CFBFBD9" w14:textId="77777777" w:rsidR="00CD0F15" w:rsidRPr="00A518DE" w:rsidRDefault="00CD0F15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CD0F15" w:rsidRPr="00A518DE" w14:paraId="4E49D97D" w14:textId="77777777" w:rsidTr="00CD0F15">
        <w:trPr>
          <w:trHeight w:val="387"/>
          <w:jc w:val="center"/>
        </w:trPr>
        <w:tc>
          <w:tcPr>
            <w:tcW w:w="615" w:type="dxa"/>
            <w:vAlign w:val="center"/>
          </w:tcPr>
          <w:p w14:paraId="2C90829A" w14:textId="77777777" w:rsidR="00CD0F15" w:rsidRPr="00A518DE" w:rsidRDefault="00CD0F15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14:paraId="6297BC5E" w14:textId="77777777" w:rsidR="00CD0F15" w:rsidRDefault="00CD0F15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6E864A3" w14:textId="0613FB10" w:rsidR="00CD0F15" w:rsidRDefault="00CD0F15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47933E9F" w14:textId="77777777" w:rsidR="00CD0F15" w:rsidRDefault="00CD0F15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EEF2251" w14:textId="72223F6E" w:rsidR="00CD0F15" w:rsidRPr="00A518DE" w:rsidRDefault="00CD0F15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77044521" w14:textId="77777777" w:rsidR="00CD0F15" w:rsidRPr="00A518DE" w:rsidRDefault="00CD0F15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79DCFCAB" w14:textId="77777777" w:rsidR="00CD0F15" w:rsidRPr="00A518DE" w:rsidRDefault="00CD0F15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65" w:type="dxa"/>
          </w:tcPr>
          <w:p w14:paraId="0C583EF0" w14:textId="77777777" w:rsidR="00CD0F15" w:rsidRPr="00A518DE" w:rsidRDefault="00CD0F15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307331CA" w14:textId="77777777" w:rsidR="00CD0F15" w:rsidRPr="00A518DE" w:rsidRDefault="00CD0F15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CD0F15" w:rsidRPr="00A518DE" w14:paraId="66C84FD7" w14:textId="77777777" w:rsidTr="00CD0F15">
        <w:trPr>
          <w:trHeight w:val="417"/>
          <w:jc w:val="center"/>
        </w:trPr>
        <w:tc>
          <w:tcPr>
            <w:tcW w:w="615" w:type="dxa"/>
            <w:vAlign w:val="center"/>
          </w:tcPr>
          <w:p w14:paraId="022978B7" w14:textId="77777777" w:rsidR="00CD0F15" w:rsidRDefault="00CD0F15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14:paraId="34F378DF" w14:textId="77777777" w:rsidR="00CD0F15" w:rsidRDefault="00CD0F15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0714FED" w14:textId="76D6413C" w:rsidR="00CD0F15" w:rsidRDefault="00CD0F15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14919515" w14:textId="77777777" w:rsidR="00CD0F15" w:rsidRDefault="00CD0F15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C08B1F7" w14:textId="7B70C638" w:rsidR="00CD0F15" w:rsidRPr="00A518DE" w:rsidRDefault="00CD0F15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44A00E06" w14:textId="77777777" w:rsidR="00CD0F15" w:rsidRPr="00A518DE" w:rsidRDefault="00CD0F15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4B46DCFA" w14:textId="77777777" w:rsidR="00CD0F15" w:rsidRPr="00A518DE" w:rsidRDefault="00CD0F15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65" w:type="dxa"/>
          </w:tcPr>
          <w:p w14:paraId="04F9DE73" w14:textId="77777777" w:rsidR="00CD0F15" w:rsidRPr="00A518DE" w:rsidRDefault="00CD0F15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0D782FA" w14:textId="77777777" w:rsidR="00CD0F15" w:rsidRDefault="00CD0F15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2DABCC97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32D487DC" w14:textId="7BBD0530" w:rsidR="002E6189" w:rsidRPr="00A518DE" w:rsidRDefault="002E6189" w:rsidP="002E6189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 xml:space="preserve">określające, że w/w </w:t>
      </w:r>
      <w:r w:rsidR="006B48DB">
        <w:rPr>
          <w:rFonts w:asciiTheme="minorHAnsi" w:hAnsiTheme="minorHAnsi" w:cs="Arial"/>
          <w:iCs/>
          <w:sz w:val="22"/>
          <w:szCs w:val="22"/>
          <w:lang w:val="pl-PL"/>
        </w:rPr>
        <w:t>dostawy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 xml:space="preserve"> zostały wykonane należycie</w:t>
      </w:r>
      <w:r w:rsidR="00CD0F15">
        <w:rPr>
          <w:rFonts w:asciiTheme="minorHAnsi" w:hAnsiTheme="minorHAnsi" w:cs="Arial"/>
          <w:iCs/>
          <w:sz w:val="22"/>
          <w:szCs w:val="22"/>
          <w:lang w:val="pl-PL"/>
        </w:rPr>
        <w:t>:</w:t>
      </w:r>
    </w:p>
    <w:p w14:paraId="1E6CD5F2" w14:textId="6CA11B8D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50586248" w14:textId="675CC291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675E60F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ABA7052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3C10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6CC1B93B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EEBFE66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8B7389" w14:textId="77777777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6DC187F" w14:textId="77777777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sectPr w:rsidR="00B73B7B" w:rsidSect="006C27EE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48AD" w14:textId="77777777" w:rsidR="00120CCB" w:rsidRDefault="00120CCB" w:rsidP="00AC1A4B">
      <w:r>
        <w:separator/>
      </w:r>
    </w:p>
  </w:endnote>
  <w:endnote w:type="continuationSeparator" w:id="0">
    <w:p w14:paraId="135F6FA1" w14:textId="77777777" w:rsidR="00120CCB" w:rsidRDefault="00120CC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CC43" w14:textId="77777777" w:rsidR="00120CCB" w:rsidRDefault="00120CCB" w:rsidP="00AC1A4B">
      <w:r>
        <w:separator/>
      </w:r>
    </w:p>
  </w:footnote>
  <w:footnote w:type="continuationSeparator" w:id="0">
    <w:p w14:paraId="61759662" w14:textId="77777777" w:rsidR="00120CCB" w:rsidRDefault="00120CCB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32F4" w14:textId="57B89E83" w:rsidR="00F5385B" w:rsidRDefault="00F5385B">
    <w:pPr>
      <w:pStyle w:val="Nagwek"/>
    </w:pPr>
    <w:r>
      <w:rPr>
        <w:rFonts w:ascii="Cambria" w:hAnsi="Cambria" w:cs="Cambria"/>
        <w:b/>
        <w:noProof/>
        <w:sz w:val="22"/>
        <w:szCs w:val="22"/>
      </w:rPr>
      <w:drawing>
        <wp:inline distT="0" distB="0" distL="0" distR="0" wp14:anchorId="60A5FBF4" wp14:editId="20FDE734">
          <wp:extent cx="5760720" cy="577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97766246">
    <w:abstractNumId w:val="51"/>
  </w:num>
  <w:num w:numId="2" w16cid:durableId="1589800959">
    <w:abstractNumId w:val="41"/>
  </w:num>
  <w:num w:numId="3" w16cid:durableId="1341469260">
    <w:abstractNumId w:val="42"/>
  </w:num>
  <w:num w:numId="4" w16cid:durableId="1045065885">
    <w:abstractNumId w:val="22"/>
  </w:num>
  <w:num w:numId="5" w16cid:durableId="216472305">
    <w:abstractNumId w:val="50"/>
  </w:num>
  <w:num w:numId="6" w16cid:durableId="322053812">
    <w:abstractNumId w:val="18"/>
  </w:num>
  <w:num w:numId="7" w16cid:durableId="252403000">
    <w:abstractNumId w:val="24"/>
  </w:num>
  <w:num w:numId="8" w16cid:durableId="1607734109">
    <w:abstractNumId w:val="38"/>
  </w:num>
  <w:num w:numId="9" w16cid:durableId="1069233746">
    <w:abstractNumId w:val="36"/>
  </w:num>
  <w:num w:numId="10" w16cid:durableId="1940218225">
    <w:abstractNumId w:val="37"/>
  </w:num>
  <w:num w:numId="11" w16cid:durableId="453133280">
    <w:abstractNumId w:val="47"/>
  </w:num>
  <w:num w:numId="12" w16cid:durableId="1315839209">
    <w:abstractNumId w:val="34"/>
  </w:num>
  <w:num w:numId="13" w16cid:durableId="1349479020">
    <w:abstractNumId w:val="43"/>
  </w:num>
  <w:num w:numId="14" w16cid:durableId="1504081109">
    <w:abstractNumId w:val="45"/>
  </w:num>
  <w:num w:numId="15" w16cid:durableId="1253008345">
    <w:abstractNumId w:val="44"/>
  </w:num>
  <w:num w:numId="16" w16cid:durableId="659428499">
    <w:abstractNumId w:val="26"/>
  </w:num>
  <w:num w:numId="17" w16cid:durableId="958688041">
    <w:abstractNumId w:val="39"/>
  </w:num>
  <w:num w:numId="18" w16cid:durableId="1449351654">
    <w:abstractNumId w:val="46"/>
  </w:num>
  <w:num w:numId="19" w16cid:durableId="967974060">
    <w:abstractNumId w:val="53"/>
  </w:num>
  <w:num w:numId="20" w16cid:durableId="1194804775">
    <w:abstractNumId w:val="31"/>
  </w:num>
  <w:num w:numId="21" w16cid:durableId="763837814">
    <w:abstractNumId w:val="54"/>
  </w:num>
  <w:num w:numId="22" w16cid:durableId="734158800">
    <w:abstractNumId w:val="17"/>
  </w:num>
  <w:num w:numId="23" w16cid:durableId="811748814">
    <w:abstractNumId w:val="49"/>
  </w:num>
  <w:num w:numId="24" w16cid:durableId="1684623244">
    <w:abstractNumId w:val="40"/>
  </w:num>
  <w:num w:numId="25" w16cid:durableId="1088766951">
    <w:abstractNumId w:val="27"/>
  </w:num>
  <w:num w:numId="26" w16cid:durableId="55013238">
    <w:abstractNumId w:val="32"/>
  </w:num>
  <w:num w:numId="27" w16cid:durableId="1564831021">
    <w:abstractNumId w:val="56"/>
  </w:num>
  <w:num w:numId="28" w16cid:durableId="705525162">
    <w:abstractNumId w:val="25"/>
  </w:num>
  <w:num w:numId="29" w16cid:durableId="335882584">
    <w:abstractNumId w:val="52"/>
  </w:num>
  <w:num w:numId="30" w16cid:durableId="885138143">
    <w:abstractNumId w:val="35"/>
  </w:num>
  <w:num w:numId="31" w16cid:durableId="1948073546">
    <w:abstractNumId w:val="55"/>
  </w:num>
  <w:num w:numId="32" w16cid:durableId="2042395202">
    <w:abstractNumId w:val="48"/>
  </w:num>
  <w:num w:numId="33" w16cid:durableId="1847207362">
    <w:abstractNumId w:val="33"/>
  </w:num>
  <w:num w:numId="34" w16cid:durableId="260143655">
    <w:abstractNumId w:val="21"/>
  </w:num>
  <w:num w:numId="35" w16cid:durableId="51075760">
    <w:abstractNumId w:val="19"/>
  </w:num>
  <w:num w:numId="36" w16cid:durableId="1934851109">
    <w:abstractNumId w:val="28"/>
  </w:num>
  <w:num w:numId="37" w16cid:durableId="300233093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0CCB"/>
    <w:rsid w:val="00121D14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673DA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6A56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34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E45DC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C21E6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3227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505"/>
    <w:rsid w:val="00386B8A"/>
    <w:rsid w:val="00390D90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95D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86AC6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24F7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526D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48DB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124A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ADC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0474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137F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0F15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FB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C2D"/>
    <w:rsid w:val="00DE36E8"/>
    <w:rsid w:val="00DE3975"/>
    <w:rsid w:val="00DE5C81"/>
    <w:rsid w:val="00DE5DDB"/>
    <w:rsid w:val="00DE6AE5"/>
    <w:rsid w:val="00DF0641"/>
    <w:rsid w:val="00DF0FD7"/>
    <w:rsid w:val="00DF16BA"/>
    <w:rsid w:val="00DF23CC"/>
    <w:rsid w:val="00DF5CFD"/>
    <w:rsid w:val="00E0013B"/>
    <w:rsid w:val="00E0043D"/>
    <w:rsid w:val="00E0151B"/>
    <w:rsid w:val="00E02093"/>
    <w:rsid w:val="00E0377C"/>
    <w:rsid w:val="00E10DFD"/>
    <w:rsid w:val="00E17EF9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385B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AA1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33A5-C0C2-446C-B752-79EC3EC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25</cp:revision>
  <cp:lastPrinted>2022-05-17T10:24:00Z</cp:lastPrinted>
  <dcterms:created xsi:type="dcterms:W3CDTF">2021-03-29T13:24:00Z</dcterms:created>
  <dcterms:modified xsi:type="dcterms:W3CDTF">2022-05-17T10:24:00Z</dcterms:modified>
</cp:coreProperties>
</file>