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210" w14:textId="77777777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1A6A34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739D0EA2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1BAEDD3C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E6A066A" w14:textId="017A1DAE" w:rsidR="002E6189" w:rsidRPr="00313227" w:rsidRDefault="002E6189" w:rsidP="003D395D">
      <w:pPr>
        <w:jc w:val="both"/>
        <w:rPr>
          <w:rFonts w:asciiTheme="minorHAnsi" w:hAnsiTheme="minorHAnsi"/>
          <w:b/>
          <w:bCs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="00313227" w:rsidRPr="00313227">
        <w:rPr>
          <w:rFonts w:asciiTheme="minorHAnsi" w:hAnsiTheme="minorHAnsi"/>
          <w:b/>
          <w:bCs/>
        </w:rPr>
        <w:t>Przebudowa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</w:t>
      </w:r>
      <w:proofErr w:type="spellStart"/>
      <w:r w:rsidR="00313227" w:rsidRPr="00313227">
        <w:rPr>
          <w:rFonts w:asciiTheme="minorHAnsi" w:hAnsiTheme="minorHAnsi"/>
          <w:b/>
          <w:bCs/>
        </w:rPr>
        <w:t>drogi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</w:t>
      </w:r>
      <w:proofErr w:type="spellStart"/>
      <w:r w:rsidR="00313227" w:rsidRPr="00313227">
        <w:rPr>
          <w:rFonts w:asciiTheme="minorHAnsi" w:hAnsiTheme="minorHAnsi"/>
          <w:b/>
          <w:bCs/>
        </w:rPr>
        <w:t>wewnętrznej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o </w:t>
      </w:r>
      <w:proofErr w:type="spellStart"/>
      <w:r w:rsidR="00313227" w:rsidRPr="00313227">
        <w:rPr>
          <w:rFonts w:asciiTheme="minorHAnsi" w:hAnsiTheme="minorHAnsi"/>
          <w:b/>
          <w:bCs/>
        </w:rPr>
        <w:t>nawierzchni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</w:t>
      </w:r>
      <w:proofErr w:type="spellStart"/>
      <w:r w:rsidR="00313227" w:rsidRPr="00313227">
        <w:rPr>
          <w:rFonts w:asciiTheme="minorHAnsi" w:hAnsiTheme="minorHAnsi"/>
          <w:b/>
          <w:bCs/>
        </w:rPr>
        <w:t>ulepszonej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</w:t>
      </w:r>
      <w:proofErr w:type="spellStart"/>
      <w:r w:rsidR="00313227" w:rsidRPr="00313227">
        <w:rPr>
          <w:rFonts w:asciiTheme="minorHAnsi" w:hAnsiTheme="minorHAnsi"/>
          <w:b/>
          <w:bCs/>
        </w:rPr>
        <w:t>na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</w:t>
      </w:r>
      <w:proofErr w:type="spellStart"/>
      <w:r w:rsidR="00313227" w:rsidRPr="00313227">
        <w:rPr>
          <w:rFonts w:asciiTheme="minorHAnsi" w:hAnsiTheme="minorHAnsi"/>
          <w:b/>
          <w:bCs/>
        </w:rPr>
        <w:t>odcinku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</w:t>
      </w:r>
      <w:proofErr w:type="spellStart"/>
      <w:r w:rsidR="00313227" w:rsidRPr="00313227">
        <w:rPr>
          <w:rFonts w:asciiTheme="minorHAnsi" w:hAnsiTheme="minorHAnsi"/>
          <w:b/>
          <w:bCs/>
        </w:rPr>
        <w:t>Orzechowo</w:t>
      </w:r>
      <w:proofErr w:type="spellEnd"/>
      <w:r w:rsidR="00313227" w:rsidRPr="00313227">
        <w:rPr>
          <w:rFonts w:asciiTheme="minorHAnsi" w:hAnsiTheme="minorHAnsi"/>
          <w:b/>
          <w:bCs/>
        </w:rPr>
        <w:t xml:space="preserve"> – </w:t>
      </w:r>
      <w:proofErr w:type="spellStart"/>
      <w:r w:rsidR="00313227" w:rsidRPr="00313227">
        <w:rPr>
          <w:rFonts w:asciiTheme="minorHAnsi" w:hAnsiTheme="minorHAnsi"/>
          <w:b/>
          <w:bCs/>
        </w:rPr>
        <w:t>Jesionowo</w:t>
      </w:r>
      <w:proofErr w:type="spellEnd"/>
      <w:r w:rsidR="00313227">
        <w:rPr>
          <w:rFonts w:asciiTheme="minorHAnsi" w:hAnsiTheme="minorHAnsi"/>
          <w:b/>
          <w:bCs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6484CC26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2E6189" w:rsidRPr="00A518DE" w14:paraId="31163D9D" w14:textId="77777777" w:rsidTr="00E207CB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FC28FD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461415A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0B8E66A8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104F21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65C8B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60FBA5D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2E6189" w:rsidRPr="00A518DE" w14:paraId="1098819D" w14:textId="77777777" w:rsidTr="00E207CB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5C290AC9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2D8FAAD2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073931A6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2E6189" w:rsidRPr="00A518DE" w14:paraId="69F9BB3A" w14:textId="77777777" w:rsidTr="00E207CB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45B1138A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3547751E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632D6E69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60F19F17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071133E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CFBFBD9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2E6189" w:rsidRPr="00A518DE" w14:paraId="4E49D97D" w14:textId="77777777" w:rsidTr="00E207CB">
        <w:trPr>
          <w:trHeight w:val="387"/>
          <w:jc w:val="center"/>
        </w:trPr>
        <w:tc>
          <w:tcPr>
            <w:tcW w:w="615" w:type="dxa"/>
            <w:vAlign w:val="center"/>
          </w:tcPr>
          <w:p w14:paraId="2C90829A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6297BC5E" w14:textId="77777777" w:rsidR="002E6189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3D395D" w:rsidRDefault="003D395D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3D395D" w:rsidRDefault="003D395D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3D395D" w:rsidRPr="00A518DE" w:rsidRDefault="003D395D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79DCFCA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2DD62BB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C583EF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307331C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66C84FD7" w14:textId="77777777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14:paraId="022978B7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34F378DF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3D395D" w:rsidRDefault="003D395D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3D395D" w:rsidRDefault="003D395D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3D395D" w:rsidRPr="00A518DE" w:rsidRDefault="003D395D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4B46DCF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7898477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4F9DE73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00D782FA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2D487DC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1E6CD5F2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586248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69BF34ED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675E60F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6DC187F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1898" w14:textId="77777777" w:rsidR="00DF16BA" w:rsidRDefault="00DF16BA" w:rsidP="00AC1A4B">
      <w:r>
        <w:separator/>
      </w:r>
    </w:p>
  </w:endnote>
  <w:endnote w:type="continuationSeparator" w:id="0">
    <w:p w14:paraId="47D394AE" w14:textId="77777777" w:rsidR="00DF16BA" w:rsidRDefault="00DF16B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EA1F" w14:textId="77777777" w:rsidR="00DF16BA" w:rsidRDefault="00DF16BA" w:rsidP="00AC1A4B">
      <w:r>
        <w:separator/>
      </w:r>
    </w:p>
  </w:footnote>
  <w:footnote w:type="continuationSeparator" w:id="0">
    <w:p w14:paraId="4AF76249" w14:textId="77777777" w:rsidR="00DF16BA" w:rsidRDefault="00DF16B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19</cp:revision>
  <cp:lastPrinted>2021-10-21T10:12:00Z</cp:lastPrinted>
  <dcterms:created xsi:type="dcterms:W3CDTF">2021-03-29T13:24:00Z</dcterms:created>
  <dcterms:modified xsi:type="dcterms:W3CDTF">2021-10-21T10:12:00Z</dcterms:modified>
</cp:coreProperties>
</file>