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6EBC3F0F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0A1B4D9F" w14:textId="77777777" w:rsidR="002E6189" w:rsidRPr="006A095C" w:rsidRDefault="002E6189" w:rsidP="002E6189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>Składając ofertę w postępowaniu o udzielenie z</w:t>
      </w:r>
      <w:r w:rsidR="00D41D71">
        <w:rPr>
          <w:rFonts w:asciiTheme="minorHAnsi" w:hAnsiTheme="minorHAnsi" w:cs="Arial"/>
          <w:lang w:val="pl-PL"/>
        </w:rPr>
        <w:t xml:space="preserve">amówienia publicznego </w:t>
      </w:r>
      <w:proofErr w:type="spellStart"/>
      <w:r w:rsidR="00D41D71">
        <w:rPr>
          <w:rFonts w:asciiTheme="minorHAnsi" w:hAnsiTheme="minorHAnsi" w:cs="Arial"/>
          <w:lang w:val="pl-PL"/>
        </w:rPr>
        <w:t>prowadzonego</w:t>
      </w:r>
      <w:r w:rsidRPr="00504B5C">
        <w:rPr>
          <w:rFonts w:asciiTheme="minorHAnsi" w:hAnsiTheme="minorHAnsi" w:cs="Arial"/>
          <w:lang w:val="pl-PL"/>
        </w:rPr>
        <w:t>w</w:t>
      </w:r>
      <w:proofErr w:type="spellEnd"/>
      <w:r w:rsidRPr="00504B5C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504B5C">
        <w:rPr>
          <w:rFonts w:asciiTheme="minorHAnsi" w:hAnsiTheme="minorHAnsi" w:cs="Arial"/>
          <w:lang w:val="pl-PL"/>
        </w:rPr>
        <w:t>Pzp</w:t>
      </w:r>
      <w:proofErr w:type="spellEnd"/>
      <w:r w:rsidRPr="00504B5C">
        <w:rPr>
          <w:rFonts w:asciiTheme="minorHAnsi" w:hAnsiTheme="minorHAnsi" w:cs="Arial"/>
          <w:lang w:val="pl-PL"/>
        </w:rPr>
        <w:t xml:space="preserve">, </w:t>
      </w:r>
      <w:r w:rsidRPr="00504B5C">
        <w:rPr>
          <w:rFonts w:asciiTheme="minorHAnsi" w:eastAsia="Verdana,Bold" w:hAnsiTheme="minorHAnsi" w:cs="Arial"/>
          <w:lang w:val="pl-PL" w:eastAsia="pl-PL"/>
        </w:rPr>
        <w:t xml:space="preserve">pn. </w:t>
      </w:r>
      <w:proofErr w:type="spellStart"/>
      <w:r w:rsidRPr="00504B5C">
        <w:rPr>
          <w:rFonts w:asciiTheme="minorHAnsi" w:hAnsiTheme="minorHAnsi"/>
          <w:b/>
          <w:bCs/>
        </w:rPr>
        <w:t>Rozbudowa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stadionu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lekkoatletycznego</w:t>
      </w:r>
      <w:proofErr w:type="spellEnd"/>
      <w:r w:rsidRPr="00504B5C">
        <w:rPr>
          <w:rFonts w:asciiTheme="minorHAnsi" w:hAnsiTheme="minorHAnsi"/>
          <w:b/>
          <w:bCs/>
        </w:rPr>
        <w:t xml:space="preserve">, </w:t>
      </w:r>
      <w:proofErr w:type="spellStart"/>
      <w:r w:rsidRPr="00504B5C">
        <w:rPr>
          <w:rFonts w:asciiTheme="minorHAnsi" w:hAnsiTheme="minorHAnsi"/>
          <w:b/>
          <w:bCs/>
        </w:rPr>
        <w:t>piłkarskiego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wraz</w:t>
      </w:r>
      <w:proofErr w:type="spellEnd"/>
      <w:r w:rsidRPr="00504B5C">
        <w:rPr>
          <w:rFonts w:asciiTheme="minorHAnsi" w:hAnsiTheme="minorHAnsi"/>
          <w:b/>
          <w:bCs/>
        </w:rPr>
        <w:t xml:space="preserve"> z </w:t>
      </w:r>
      <w:proofErr w:type="spellStart"/>
      <w:r w:rsidRPr="00504B5C">
        <w:rPr>
          <w:rFonts w:asciiTheme="minorHAnsi" w:hAnsiTheme="minorHAnsi"/>
          <w:b/>
          <w:bCs/>
        </w:rPr>
        <w:t>zagospodarowaniem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przyległego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terenu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infrastrukturą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techniczną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przy</w:t>
      </w:r>
      <w:proofErr w:type="spellEnd"/>
      <w:r w:rsidRPr="00504B5C">
        <w:rPr>
          <w:rFonts w:asciiTheme="minorHAnsi" w:hAnsiTheme="minorHAnsi"/>
          <w:b/>
          <w:bCs/>
        </w:rPr>
        <w:t xml:space="preserve"> ul. </w:t>
      </w:r>
      <w:proofErr w:type="spellStart"/>
      <w:r w:rsidRPr="00504B5C">
        <w:rPr>
          <w:rFonts w:asciiTheme="minorHAnsi" w:hAnsiTheme="minorHAnsi"/>
          <w:b/>
          <w:bCs/>
        </w:rPr>
        <w:t>Olsztyńskiej</w:t>
      </w:r>
      <w:proofErr w:type="spellEnd"/>
      <w:r w:rsidRPr="00504B5C">
        <w:rPr>
          <w:rFonts w:asciiTheme="minorHAnsi" w:hAnsiTheme="minorHAnsi"/>
          <w:b/>
          <w:bCs/>
        </w:rPr>
        <w:t xml:space="preserve"> 14 w </w:t>
      </w:r>
      <w:proofErr w:type="spellStart"/>
      <w:r w:rsidRPr="00504B5C">
        <w:rPr>
          <w:rFonts w:asciiTheme="minorHAnsi" w:hAnsiTheme="minorHAnsi"/>
          <w:b/>
          <w:bCs/>
        </w:rPr>
        <w:t>Dobrym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proofErr w:type="spellStart"/>
      <w:r w:rsidRPr="00504B5C">
        <w:rPr>
          <w:rFonts w:asciiTheme="minorHAnsi" w:hAnsiTheme="minorHAnsi"/>
          <w:b/>
          <w:bCs/>
        </w:rPr>
        <w:t>Mieście</w:t>
      </w:r>
      <w:proofErr w:type="spellEnd"/>
      <w:r w:rsidRPr="00504B5C">
        <w:rPr>
          <w:rFonts w:asciiTheme="minorHAnsi" w:hAnsiTheme="minorHAnsi"/>
          <w:b/>
          <w:bCs/>
        </w:rPr>
        <w:t xml:space="preserve"> </w:t>
      </w:r>
      <w:r w:rsidRPr="00504B5C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547D8FE6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2E6189" w:rsidRPr="00A518DE" w14:paraId="62050458" w14:textId="77777777" w:rsidTr="00E207CB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70063ACD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A0AB8EB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4864DF52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60D81F5C" w14:textId="77777777" w:rsidR="002E6189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5E37ECB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22809EE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3B5C6114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2E6189" w:rsidRPr="00A518DE" w14:paraId="3182BD26" w14:textId="77777777" w:rsidTr="00E207CB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75849A2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7B19CE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8268213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6858D55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32FE2F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5C5FA62A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5C768C0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4AE78CB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00D1E18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0248569D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2C2F7AFC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8DE6FF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42E3A020" w14:textId="77777777" w:rsidR="002E6189" w:rsidRPr="00A518DE" w:rsidRDefault="002E6189" w:rsidP="00E207CB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2E6189" w:rsidRPr="00A518DE" w14:paraId="77C93E84" w14:textId="77777777" w:rsidTr="00E207CB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7F9F264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178B8872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5EFE489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5C32C3A2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2287F957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55755020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108FCD72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2E6189" w:rsidRPr="00A518DE" w14:paraId="12A5F2B8" w14:textId="77777777" w:rsidTr="00E207CB">
        <w:trPr>
          <w:trHeight w:val="387"/>
          <w:jc w:val="center"/>
        </w:trPr>
        <w:tc>
          <w:tcPr>
            <w:tcW w:w="615" w:type="dxa"/>
            <w:vAlign w:val="center"/>
          </w:tcPr>
          <w:p w14:paraId="7E703F51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3339FFE3" w14:textId="77777777" w:rsidR="002E6189" w:rsidRPr="00A518DE" w:rsidRDefault="002E6189" w:rsidP="00E207CB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531A6BE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37A943F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73A25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36BF182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C0DA5FE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39DCBFB" w14:textId="77777777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14:paraId="035D3079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29194B3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A66DB0A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66EDDD9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4E5B6E6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24A66EBC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1FF2E09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30C77911" w14:textId="77777777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14:paraId="17A72398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789" w:type="dxa"/>
          </w:tcPr>
          <w:p w14:paraId="020D35A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4FD0A47B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242E7D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2BC4F5D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3E178DD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28AA8545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2E6189" w:rsidRPr="00A518DE" w14:paraId="405B8E18" w14:textId="77777777" w:rsidTr="00E207CB">
        <w:trPr>
          <w:trHeight w:val="417"/>
          <w:jc w:val="center"/>
        </w:trPr>
        <w:tc>
          <w:tcPr>
            <w:tcW w:w="615" w:type="dxa"/>
            <w:vAlign w:val="center"/>
          </w:tcPr>
          <w:p w14:paraId="6F7C4236" w14:textId="77777777" w:rsidR="002E6189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789" w:type="dxa"/>
          </w:tcPr>
          <w:p w14:paraId="0D0504EF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49B0D48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B594F70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4C492BB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2E1EF5E1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74CB8FE1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1367032A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71F130EE" w14:textId="77777777" w:rsidR="002E6189" w:rsidRPr="00A518DE" w:rsidRDefault="002E6189" w:rsidP="002E6189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4CEF1006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0A468FD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500A21BF" w14:textId="77777777" w:rsidR="002E6189" w:rsidRPr="00A518DE" w:rsidRDefault="002E6189" w:rsidP="002E6189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FBD7E05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1398534C" w14:textId="77777777" w:rsidR="002E6189" w:rsidRDefault="002E6189" w:rsidP="002E6189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55C0370A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4A0C6FD2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5A2AA86C" w14:textId="77777777" w:rsidR="002E6189" w:rsidRPr="00287645" w:rsidRDefault="002E6189" w:rsidP="002E618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318C2EF9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69F2C3F9" w14:textId="77777777" w:rsidR="00B73B7B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2155062B" w14:textId="77777777" w:rsidR="00B73B7B" w:rsidRPr="00A518DE" w:rsidRDefault="00B73B7B" w:rsidP="00B73B7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u w:val="single"/>
          <w:lang w:val="pl-PL"/>
        </w:rPr>
        <w:t>UWAGA:</w:t>
      </w:r>
    </w:p>
    <w:p w14:paraId="55DA69E0" w14:textId="77777777" w:rsidR="00B73B7B" w:rsidRDefault="00B73B7B" w:rsidP="00B73B7B">
      <w:pPr>
        <w:tabs>
          <w:tab w:val="left" w:pos="3119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</w:t>
      </w:r>
      <w:proofErr w:type="spellStart"/>
      <w:r>
        <w:rPr>
          <w:rFonts w:asciiTheme="minorHAnsi" w:hAnsiTheme="minorHAnsi"/>
          <w:b/>
        </w:rPr>
        <w:t>potwierdzenie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wykonania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zadania</w:t>
      </w:r>
      <w:proofErr w:type="spellEnd"/>
      <w:r>
        <w:rPr>
          <w:rFonts w:asciiTheme="minorHAnsi" w:hAnsiTheme="minorHAnsi"/>
          <w:b/>
        </w:rPr>
        <w:t xml:space="preserve">, o </w:t>
      </w:r>
      <w:proofErr w:type="spellStart"/>
      <w:r>
        <w:rPr>
          <w:rFonts w:asciiTheme="minorHAnsi" w:hAnsiTheme="minorHAnsi"/>
          <w:b/>
        </w:rPr>
        <w:t>którym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mowa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j.w</w:t>
      </w:r>
      <w:proofErr w:type="spellEnd"/>
      <w:r>
        <w:rPr>
          <w:rFonts w:asciiTheme="minorHAnsi" w:hAnsiTheme="minorHAnsi"/>
          <w:b/>
        </w:rPr>
        <w:t xml:space="preserve">. </w:t>
      </w:r>
      <w:proofErr w:type="spellStart"/>
      <w:r>
        <w:rPr>
          <w:rFonts w:asciiTheme="minorHAnsi" w:hAnsiTheme="minorHAnsi"/>
          <w:b/>
        </w:rPr>
        <w:t>Wykonawca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winien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przedłożyć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referencje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oraz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świadectwo</w:t>
      </w:r>
      <w:proofErr w:type="spellEnd"/>
      <w:r>
        <w:rPr>
          <w:rFonts w:asciiTheme="minorHAnsi" w:hAnsiTheme="minorHAnsi"/>
          <w:b/>
        </w:rPr>
        <w:t xml:space="preserve"> PZLA </w:t>
      </w:r>
      <w:proofErr w:type="spellStart"/>
      <w:r>
        <w:rPr>
          <w:rFonts w:asciiTheme="minorHAnsi" w:hAnsiTheme="minorHAnsi"/>
          <w:b/>
        </w:rPr>
        <w:t>lub</w:t>
      </w:r>
      <w:proofErr w:type="spellEnd"/>
      <w:r>
        <w:rPr>
          <w:rFonts w:asciiTheme="minorHAnsi" w:hAnsiTheme="minorHAnsi"/>
          <w:b/>
        </w:rPr>
        <w:t xml:space="preserve"> WA/IAAF;</w:t>
      </w: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6C27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210B" w14:textId="77777777" w:rsidR="00922DB0" w:rsidRDefault="00922DB0" w:rsidP="00AC1A4B">
      <w:r>
        <w:separator/>
      </w:r>
    </w:p>
  </w:endnote>
  <w:endnote w:type="continuationSeparator" w:id="0">
    <w:p w14:paraId="708CE1F6" w14:textId="77777777" w:rsidR="00922DB0" w:rsidRDefault="00922DB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E964" w14:textId="77777777" w:rsidR="00922DB0" w:rsidRDefault="00922DB0" w:rsidP="00AC1A4B">
      <w:r>
        <w:separator/>
      </w:r>
    </w:p>
  </w:footnote>
  <w:footnote w:type="continuationSeparator" w:id="0">
    <w:p w14:paraId="201FB006" w14:textId="77777777" w:rsidR="00922DB0" w:rsidRDefault="00922DB0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13</cp:revision>
  <cp:lastPrinted>2021-10-29T11:36:00Z</cp:lastPrinted>
  <dcterms:created xsi:type="dcterms:W3CDTF">2021-03-29T13:24:00Z</dcterms:created>
  <dcterms:modified xsi:type="dcterms:W3CDTF">2021-10-29T11:36:00Z</dcterms:modified>
</cp:coreProperties>
</file>