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5D32" w14:textId="77777777" w:rsidR="00AB11B8" w:rsidRPr="00A518DE" w:rsidRDefault="00AB11B8" w:rsidP="00AB11B8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35084BCA" w14:textId="77777777" w:rsidR="00AB11B8" w:rsidRPr="00A518DE" w:rsidRDefault="00AB11B8" w:rsidP="00AB11B8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AB11B8" w:rsidRPr="00A518DE" w14:paraId="416A64E4" w14:textId="77777777" w:rsidTr="006872B3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1A504B58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56722F9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B5602F" w14:textId="77777777" w:rsidR="00AB11B8" w:rsidRDefault="00AB11B8" w:rsidP="006872B3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937A79E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726293F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7E092F59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29AD4689" w14:textId="77777777" w:rsidR="00AB11B8" w:rsidRPr="00A518DE" w:rsidRDefault="00AB11B8" w:rsidP="00AB11B8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7777C916" w14:textId="0DA6CEFE" w:rsidR="00AB11B8" w:rsidRPr="00313227" w:rsidRDefault="00AB11B8" w:rsidP="00AB11B8">
      <w:pPr>
        <w:jc w:val="both"/>
        <w:rPr>
          <w:rFonts w:asciiTheme="minorHAnsi" w:hAnsiTheme="minorHAnsi"/>
          <w:b/>
          <w:bCs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="007E3761">
        <w:rPr>
          <w:rFonts w:asciiTheme="minorHAnsi" w:eastAsia="Verdana,Bold" w:hAnsiTheme="minorHAnsi" w:cs="Arial"/>
          <w:lang w:val="pl-PL" w:eastAsia="pl-PL"/>
        </w:rPr>
        <w:t>na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Wykonanie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zadania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inwestycyjnego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pn</w:t>
      </w:r>
      <w:proofErr w:type="spellEnd"/>
      <w:r w:rsidR="00F052D7">
        <w:rPr>
          <w:rFonts w:asciiTheme="minorHAnsi" w:hAnsiTheme="minorHAnsi" w:cs="Arial"/>
          <w:b/>
          <w:bCs/>
        </w:rPr>
        <w:t>. „</w:t>
      </w:r>
      <w:proofErr w:type="spellStart"/>
      <w:r w:rsidR="00F052D7">
        <w:rPr>
          <w:rFonts w:asciiTheme="minorHAnsi" w:hAnsiTheme="minorHAnsi" w:cs="Arial"/>
          <w:b/>
          <w:bCs/>
        </w:rPr>
        <w:t>Budowa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kontenerowego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szaletu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miejskiego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w </w:t>
      </w:r>
      <w:proofErr w:type="spellStart"/>
      <w:r w:rsidR="00F052D7">
        <w:rPr>
          <w:rFonts w:asciiTheme="minorHAnsi" w:hAnsiTheme="minorHAnsi" w:cs="Arial"/>
          <w:b/>
          <w:bCs/>
        </w:rPr>
        <w:t>Dobrym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Mieście</w:t>
      </w:r>
      <w:proofErr w:type="spellEnd"/>
      <w:r w:rsidR="00F052D7">
        <w:rPr>
          <w:rFonts w:asciiTheme="minorHAnsi" w:hAnsiTheme="minorHAnsi" w:cs="Arial"/>
          <w:b/>
          <w:bCs/>
        </w:rPr>
        <w:t xml:space="preserve">”, dz. nr </w:t>
      </w:r>
      <w:proofErr w:type="spellStart"/>
      <w:r w:rsidR="00F052D7">
        <w:rPr>
          <w:rFonts w:asciiTheme="minorHAnsi" w:hAnsiTheme="minorHAnsi" w:cs="Arial"/>
          <w:b/>
          <w:bCs/>
        </w:rPr>
        <w:t>geod</w:t>
      </w:r>
      <w:proofErr w:type="spellEnd"/>
      <w:r w:rsidR="00F052D7">
        <w:rPr>
          <w:rFonts w:asciiTheme="minorHAnsi" w:hAnsiTheme="minorHAnsi" w:cs="Arial"/>
          <w:b/>
          <w:bCs/>
        </w:rPr>
        <w:t xml:space="preserve">. 102/26, 102/76 </w:t>
      </w:r>
      <w:proofErr w:type="spellStart"/>
      <w:r w:rsidR="00F052D7">
        <w:rPr>
          <w:rFonts w:asciiTheme="minorHAnsi" w:hAnsiTheme="minorHAnsi" w:cs="Arial"/>
          <w:b/>
          <w:bCs/>
        </w:rPr>
        <w:t>obr</w:t>
      </w:r>
      <w:proofErr w:type="spellEnd"/>
      <w:r w:rsidR="00F052D7">
        <w:rPr>
          <w:rFonts w:asciiTheme="minorHAnsi" w:hAnsiTheme="minorHAnsi" w:cs="Arial"/>
          <w:b/>
          <w:bCs/>
        </w:rPr>
        <w:t xml:space="preserve">. 1 </w:t>
      </w:r>
      <w:proofErr w:type="spellStart"/>
      <w:r w:rsidR="00F052D7">
        <w:rPr>
          <w:rFonts w:asciiTheme="minorHAnsi" w:hAnsiTheme="minorHAnsi" w:cs="Arial"/>
          <w:b/>
          <w:bCs/>
        </w:rPr>
        <w:t>miasta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Dobre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Miasto </w:t>
      </w:r>
      <w:proofErr w:type="spellStart"/>
      <w:r w:rsidR="00F052D7">
        <w:rPr>
          <w:rFonts w:asciiTheme="minorHAnsi" w:hAnsiTheme="minorHAnsi" w:cs="Arial"/>
          <w:b/>
          <w:bCs/>
        </w:rPr>
        <w:t>gmina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</w:t>
      </w:r>
      <w:proofErr w:type="spellStart"/>
      <w:r w:rsidR="00F052D7">
        <w:rPr>
          <w:rFonts w:asciiTheme="minorHAnsi" w:hAnsiTheme="minorHAnsi" w:cs="Arial"/>
          <w:b/>
          <w:bCs/>
        </w:rPr>
        <w:t>Dobre</w:t>
      </w:r>
      <w:proofErr w:type="spellEnd"/>
      <w:r w:rsidR="00F052D7">
        <w:rPr>
          <w:rFonts w:asciiTheme="minorHAnsi" w:hAnsiTheme="minorHAnsi" w:cs="Arial"/>
          <w:b/>
          <w:bCs/>
        </w:rPr>
        <w:t xml:space="preserve"> Miasto</w:t>
      </w:r>
      <w:r w:rsidR="00F21DAD">
        <w:rPr>
          <w:rFonts w:asciiTheme="minorHAnsi" w:hAnsiTheme="minorHAnsi" w:cs="Arial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496A5098" w14:textId="77777777" w:rsidR="00AB11B8" w:rsidRPr="00A518DE" w:rsidRDefault="00AB11B8" w:rsidP="00AB11B8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B11B8" w:rsidRPr="00A518DE" w14:paraId="1EF4836A" w14:textId="77777777" w:rsidTr="006872B3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EA2BDF3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145DC7E1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6CC9C9D8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14514BC6" w14:textId="77777777" w:rsidR="00AB11B8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0DD4986A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2FE7D7CD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6C4E9D46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B11B8" w:rsidRPr="00A518DE" w14:paraId="5A57A3B8" w14:textId="77777777" w:rsidTr="006872B3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25622C16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424212C5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7BD6F40B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05D3A18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138A5402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3CC5876D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00E93960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0E4AB639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33D71D6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7450EDF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F58675D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D823945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7DBE7C7" w14:textId="77777777" w:rsidR="00AB11B8" w:rsidRPr="00A518DE" w:rsidRDefault="00AB11B8" w:rsidP="006872B3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B11B8" w:rsidRPr="00A518DE" w14:paraId="14D491C0" w14:textId="77777777" w:rsidTr="006872B3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6F30AF4B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39C1CE34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5B106167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1E759552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FEE29A8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0EC0D4B9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16AD63A6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B11B8" w:rsidRPr="00A518DE" w14:paraId="6B6104C3" w14:textId="77777777" w:rsidTr="006872B3">
        <w:trPr>
          <w:trHeight w:val="387"/>
          <w:jc w:val="center"/>
        </w:trPr>
        <w:tc>
          <w:tcPr>
            <w:tcW w:w="615" w:type="dxa"/>
            <w:vAlign w:val="center"/>
          </w:tcPr>
          <w:p w14:paraId="39E8404D" w14:textId="77777777" w:rsidR="00AB11B8" w:rsidRPr="00A518DE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1DF7A3BD" w14:textId="77777777" w:rsidR="00AB11B8" w:rsidRDefault="00AB11B8" w:rsidP="006872B3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051545D" w14:textId="77777777" w:rsidR="00AB11B8" w:rsidRDefault="00AB11B8" w:rsidP="006872B3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B1E514D" w14:textId="77777777" w:rsidR="00AB11B8" w:rsidRDefault="00AB11B8" w:rsidP="006872B3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5219E76" w14:textId="77777777" w:rsidR="00AB11B8" w:rsidRPr="00A518DE" w:rsidRDefault="00AB11B8" w:rsidP="006872B3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5C8E425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6E519A9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2E164768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27BE208C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43F36470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B11B8" w:rsidRPr="00A518DE" w14:paraId="4E4A848C" w14:textId="77777777" w:rsidTr="006872B3">
        <w:trPr>
          <w:trHeight w:val="417"/>
          <w:jc w:val="center"/>
        </w:trPr>
        <w:tc>
          <w:tcPr>
            <w:tcW w:w="615" w:type="dxa"/>
            <w:vAlign w:val="center"/>
          </w:tcPr>
          <w:p w14:paraId="04009226" w14:textId="77777777" w:rsidR="00AB11B8" w:rsidRDefault="00AB11B8" w:rsidP="006872B3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24F35F19" w14:textId="77777777" w:rsidR="00AB11B8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7940AC4" w14:textId="77777777" w:rsidR="00AB11B8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B7ADF44" w14:textId="77777777" w:rsidR="00AB11B8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DD2FC36" w14:textId="6D6DE1C3" w:rsidR="00F052D7" w:rsidRPr="00A518DE" w:rsidRDefault="00F052D7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22268C6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2D1A66DF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68E94510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580B5EA9" w14:textId="77777777" w:rsidR="00AB11B8" w:rsidRPr="00A518DE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473B7028" w14:textId="77777777" w:rsidR="00AB11B8" w:rsidRDefault="00AB11B8" w:rsidP="006872B3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BCBDCC8" w14:textId="77777777" w:rsidR="00AB11B8" w:rsidRPr="00A518DE" w:rsidRDefault="00AB11B8" w:rsidP="00AB11B8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6E1AA09" w14:textId="77777777" w:rsidR="00AB11B8" w:rsidRPr="00A518DE" w:rsidRDefault="00AB11B8" w:rsidP="00AB11B8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A45231D" w14:textId="77777777" w:rsidR="00AB11B8" w:rsidRPr="00A518DE" w:rsidRDefault="00AB11B8" w:rsidP="00AB11B8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960F583" w14:textId="77777777" w:rsidR="00AB11B8" w:rsidRPr="00A518DE" w:rsidRDefault="00AB11B8" w:rsidP="00AB11B8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77B78498" w14:textId="77777777" w:rsidR="00AB11B8" w:rsidRPr="00A518DE" w:rsidRDefault="00AB11B8" w:rsidP="00AB11B8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666AB89" w14:textId="77777777" w:rsidR="00AB11B8" w:rsidRPr="00A518DE" w:rsidRDefault="00AB11B8" w:rsidP="00AB11B8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BCF8B66" w14:textId="77777777" w:rsidR="00AB11B8" w:rsidRDefault="00AB11B8" w:rsidP="00AB11B8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4239FB9" w14:textId="77777777" w:rsidR="00AB11B8" w:rsidRPr="00287645" w:rsidRDefault="00AB11B8" w:rsidP="00AB11B8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5B3439E" w14:textId="77777777" w:rsidR="00AB11B8" w:rsidRPr="00287645" w:rsidRDefault="00AB11B8" w:rsidP="00AB11B8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935BBD8" w14:textId="77777777" w:rsidR="00AB11B8" w:rsidRPr="00287645" w:rsidRDefault="00AB11B8" w:rsidP="00AB11B8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2D743732" w14:textId="77777777" w:rsidR="00AB11B8" w:rsidRDefault="00AB11B8" w:rsidP="00AB11B8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E7637F4" w14:textId="77777777" w:rsidR="00AB11B8" w:rsidRDefault="00AB11B8" w:rsidP="00AB11B8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686FD7" w14:textId="6F724B22" w:rsidR="00CE10DF" w:rsidRPr="00AB11B8" w:rsidRDefault="00CE10DF" w:rsidP="00AB11B8"/>
    <w:sectPr w:rsidR="00CE10DF" w:rsidRPr="00AB11B8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381F" w14:textId="77777777" w:rsidR="00CB16AB" w:rsidRDefault="00CB16AB" w:rsidP="00AC1A4B">
      <w:r>
        <w:separator/>
      </w:r>
    </w:p>
  </w:endnote>
  <w:endnote w:type="continuationSeparator" w:id="0">
    <w:p w14:paraId="5B5D56D4" w14:textId="77777777" w:rsidR="00CB16AB" w:rsidRDefault="00CB16A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28B3" w14:textId="77777777" w:rsidR="00CB16AB" w:rsidRDefault="00CB16AB" w:rsidP="00AC1A4B">
      <w:r>
        <w:separator/>
      </w:r>
    </w:p>
  </w:footnote>
  <w:footnote w:type="continuationSeparator" w:id="0">
    <w:p w14:paraId="730D61F3" w14:textId="77777777" w:rsidR="00CB16AB" w:rsidRDefault="00CB16A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03E8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C52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6E7E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BFD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E78D1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973A6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6753F"/>
    <w:rsid w:val="007725FD"/>
    <w:rsid w:val="00772BAA"/>
    <w:rsid w:val="007819F1"/>
    <w:rsid w:val="0079333B"/>
    <w:rsid w:val="007949BB"/>
    <w:rsid w:val="007A2D3A"/>
    <w:rsid w:val="007B103C"/>
    <w:rsid w:val="007B2F9B"/>
    <w:rsid w:val="007C365B"/>
    <w:rsid w:val="007C4909"/>
    <w:rsid w:val="007C4C52"/>
    <w:rsid w:val="007C753C"/>
    <w:rsid w:val="007D18B0"/>
    <w:rsid w:val="007D2AD0"/>
    <w:rsid w:val="007E3761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32B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11B8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AC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16AB"/>
    <w:rsid w:val="00CB20B6"/>
    <w:rsid w:val="00CB233F"/>
    <w:rsid w:val="00CB607A"/>
    <w:rsid w:val="00CC06CB"/>
    <w:rsid w:val="00CC1A49"/>
    <w:rsid w:val="00CD3467"/>
    <w:rsid w:val="00CD3A0D"/>
    <w:rsid w:val="00CE10DF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418F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52D7"/>
    <w:rsid w:val="00F07FD5"/>
    <w:rsid w:val="00F11EC5"/>
    <w:rsid w:val="00F17D3B"/>
    <w:rsid w:val="00F21140"/>
    <w:rsid w:val="00F21DAD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5E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27</cp:revision>
  <cp:lastPrinted>2021-12-06T10:56:00Z</cp:lastPrinted>
  <dcterms:created xsi:type="dcterms:W3CDTF">2021-03-29T13:24:00Z</dcterms:created>
  <dcterms:modified xsi:type="dcterms:W3CDTF">2021-12-06T10:57:00Z</dcterms:modified>
</cp:coreProperties>
</file>