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F332" w14:textId="0DBF145F" w:rsidR="0084314C" w:rsidRDefault="00CE1C19" w:rsidP="0084314C">
      <w:pPr>
        <w:spacing w:line="271" w:lineRule="auto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drawing>
          <wp:inline distT="0" distB="0" distL="0" distR="0" wp14:anchorId="767D4691" wp14:editId="18172342">
            <wp:extent cx="4442819" cy="9784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679" cy="98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7375" w14:textId="70587C14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055C5D">
        <w:rPr>
          <w:rFonts w:asciiTheme="minorHAnsi" w:hAnsiTheme="minorHAnsi" w:cs="Arial"/>
          <w:b/>
          <w:sz w:val="22"/>
          <w:szCs w:val="22"/>
          <w:lang w:val="pl-PL"/>
        </w:rPr>
        <w:t>6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61F965EB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622640D2" w14:textId="78BCF2CA" w:rsidR="00A33A6B" w:rsidRPr="006A095C" w:rsidRDefault="00A33A6B" w:rsidP="00A33A6B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</w:t>
      </w:r>
      <w:r w:rsidRPr="00A67B3A">
        <w:rPr>
          <w:rFonts w:asciiTheme="minorHAnsi" w:hAnsiTheme="minorHAnsi" w:cs="Arial"/>
          <w:lang w:val="pl-PL"/>
        </w:rPr>
        <w:t xml:space="preserve">udzielenie </w:t>
      </w:r>
      <w:r w:rsidRPr="008773F5">
        <w:rPr>
          <w:rFonts w:asciiTheme="minorHAnsi" w:hAnsiTheme="minorHAnsi" w:cs="Arial"/>
          <w:lang w:val="pl-PL"/>
        </w:rPr>
        <w:t xml:space="preserve">zamówienia publicznego </w:t>
      </w:r>
      <w:proofErr w:type="spellStart"/>
      <w:r w:rsidRPr="008773F5">
        <w:rPr>
          <w:rFonts w:asciiTheme="minorHAnsi" w:hAnsiTheme="minorHAnsi" w:cs="Arial"/>
          <w:lang w:val="pl-PL"/>
        </w:rPr>
        <w:t>prowadzonegow</w:t>
      </w:r>
      <w:proofErr w:type="spellEnd"/>
      <w:r w:rsidRPr="008773F5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8773F5">
        <w:rPr>
          <w:rFonts w:asciiTheme="minorHAnsi" w:hAnsiTheme="minorHAnsi" w:cs="Arial"/>
          <w:lang w:val="pl-PL"/>
        </w:rPr>
        <w:t>Pzp</w:t>
      </w:r>
      <w:proofErr w:type="spellEnd"/>
      <w:r w:rsidR="009E72CF" w:rsidRPr="008773F5">
        <w:rPr>
          <w:rFonts w:asciiTheme="minorHAnsi" w:hAnsiTheme="minorHAnsi" w:cs="Arial"/>
          <w:lang w:val="pl-PL"/>
        </w:rPr>
        <w:t xml:space="preserve"> </w:t>
      </w:r>
      <w:r w:rsidR="009E72CF" w:rsidRPr="008773F5">
        <w:rPr>
          <w:rFonts w:asciiTheme="minorHAnsi" w:eastAsiaTheme="minorHAnsi" w:hAnsiTheme="minorHAnsi" w:cs="Arial"/>
          <w:lang w:val="pl-PL"/>
        </w:rPr>
        <w:t>na wykonanie zadania inwestycyjnego pn.:</w:t>
      </w:r>
      <w:r w:rsidR="009E72CF" w:rsidRPr="008773F5">
        <w:rPr>
          <w:rFonts w:asciiTheme="minorHAnsi" w:eastAsiaTheme="minorHAnsi" w:hAnsiTheme="minorHAnsi" w:cs="Arial"/>
          <w:b/>
          <w:bCs/>
          <w:lang w:val="pl-PL"/>
        </w:rPr>
        <w:t xml:space="preserve"> Modernizacja zdegradowanych dróg na terenie Gminy Dobre Miasto w ramach Rządowego Funduszu Polski Ład: „Program Inwestycji Strategicznych” </w:t>
      </w:r>
      <w:r w:rsidRPr="008773F5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</w:t>
      </w:r>
      <w:r w:rsidRPr="00A67B3A">
        <w:rPr>
          <w:rFonts w:asciiTheme="minorHAnsi" w:hAnsiTheme="minorHAnsi" w:cs="Arial"/>
          <w:lang w:val="pl-PL"/>
        </w:rPr>
        <w:t xml:space="preserve"> jest krótszy – w tym okresie, w zakresie niezbędnym do oceny spełniania</w:t>
      </w:r>
      <w:r w:rsidRPr="00504B5C">
        <w:rPr>
          <w:rFonts w:asciiTheme="minorHAnsi" w:hAnsiTheme="minorHAnsi" w:cs="Arial"/>
          <w:lang w:val="pl-PL"/>
        </w:rPr>
        <w:t xml:space="preserve">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70919187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A33A6B" w:rsidRPr="00A518DE" w14:paraId="0CA1B4FB" w14:textId="77777777" w:rsidTr="003F282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1B88CEB3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A6E56C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26051C5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2D1DFB78" w14:textId="77777777" w:rsidR="00A33A6B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24502B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5C85CAF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13C8779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A33A6B" w:rsidRPr="00A518DE" w14:paraId="05309368" w14:textId="77777777" w:rsidTr="003F282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2A8A6B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B10E12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21993AE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0E75853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D835109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1C8B4DD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4BCF600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6DA38292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4D5045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B1352D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5F5E03E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C7BFA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6E105F9A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33A6B" w:rsidRPr="00A518DE" w14:paraId="6042AE5A" w14:textId="77777777" w:rsidTr="003F282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3393A505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22E790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0BE69F1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29723E7A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ED3913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776624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0964786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33A6B" w:rsidRPr="00A518DE" w14:paraId="6AF70051" w14:textId="77777777" w:rsidTr="003F2820">
        <w:trPr>
          <w:trHeight w:val="387"/>
          <w:jc w:val="center"/>
        </w:trPr>
        <w:tc>
          <w:tcPr>
            <w:tcW w:w="615" w:type="dxa"/>
            <w:vAlign w:val="center"/>
          </w:tcPr>
          <w:p w14:paraId="7927A841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016EC598" w14:textId="77777777" w:rsidR="00A33A6B" w:rsidRPr="00A518DE" w:rsidRDefault="00A33A6B" w:rsidP="003F2820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19F14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EF4ED4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35407B9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5D19B5F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554248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33A6B" w:rsidRPr="00A518DE" w14:paraId="68D9088C" w14:textId="77777777" w:rsidTr="003F2820">
        <w:trPr>
          <w:trHeight w:val="417"/>
          <w:jc w:val="center"/>
        </w:trPr>
        <w:tc>
          <w:tcPr>
            <w:tcW w:w="615" w:type="dxa"/>
            <w:vAlign w:val="center"/>
          </w:tcPr>
          <w:p w14:paraId="20D402E3" w14:textId="77777777" w:rsidR="00A33A6B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007F81D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36A460C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5B22A0EB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5A8433C2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1CC271E5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6A981E8D" w14:textId="77777777" w:rsidR="00A33A6B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6929D054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42A0ED2" w14:textId="77777777" w:rsidR="00A33A6B" w:rsidRPr="00A518DE" w:rsidRDefault="00A33A6B" w:rsidP="00A33A6B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5C873BC5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B0CD838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6CFCC83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CE59435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E738E3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222DEF2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CFA82D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7F73C460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74184CC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904B9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CE1C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4040" w14:textId="77777777" w:rsidR="00D76688" w:rsidRDefault="00D76688" w:rsidP="00AC1A4B">
      <w:r>
        <w:separator/>
      </w:r>
    </w:p>
  </w:endnote>
  <w:endnote w:type="continuationSeparator" w:id="0">
    <w:p w14:paraId="33802966" w14:textId="77777777" w:rsidR="00D76688" w:rsidRDefault="00D7668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6DAE" w14:textId="77777777" w:rsidR="00D76688" w:rsidRDefault="00D76688" w:rsidP="00AC1A4B">
      <w:r>
        <w:separator/>
      </w:r>
    </w:p>
  </w:footnote>
  <w:footnote w:type="continuationSeparator" w:id="0">
    <w:p w14:paraId="59B38936" w14:textId="77777777" w:rsidR="00D76688" w:rsidRDefault="00D7668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96974540">
    <w:abstractNumId w:val="51"/>
  </w:num>
  <w:num w:numId="2" w16cid:durableId="1351104056">
    <w:abstractNumId w:val="41"/>
  </w:num>
  <w:num w:numId="3" w16cid:durableId="1364592164">
    <w:abstractNumId w:val="42"/>
  </w:num>
  <w:num w:numId="4" w16cid:durableId="828251364">
    <w:abstractNumId w:val="22"/>
  </w:num>
  <w:num w:numId="5" w16cid:durableId="945306674">
    <w:abstractNumId w:val="50"/>
  </w:num>
  <w:num w:numId="6" w16cid:durableId="1470246427">
    <w:abstractNumId w:val="18"/>
  </w:num>
  <w:num w:numId="7" w16cid:durableId="28841419">
    <w:abstractNumId w:val="24"/>
  </w:num>
  <w:num w:numId="8" w16cid:durableId="907573321">
    <w:abstractNumId w:val="38"/>
  </w:num>
  <w:num w:numId="9" w16cid:durableId="1488781821">
    <w:abstractNumId w:val="36"/>
  </w:num>
  <w:num w:numId="10" w16cid:durableId="904875938">
    <w:abstractNumId w:val="37"/>
  </w:num>
  <w:num w:numId="11" w16cid:durableId="1712727527">
    <w:abstractNumId w:val="47"/>
  </w:num>
  <w:num w:numId="12" w16cid:durableId="1577858131">
    <w:abstractNumId w:val="34"/>
  </w:num>
  <w:num w:numId="13" w16cid:durableId="1506046900">
    <w:abstractNumId w:val="43"/>
  </w:num>
  <w:num w:numId="14" w16cid:durableId="1295135921">
    <w:abstractNumId w:val="45"/>
  </w:num>
  <w:num w:numId="15" w16cid:durableId="1976568282">
    <w:abstractNumId w:val="44"/>
  </w:num>
  <w:num w:numId="16" w16cid:durableId="2085177610">
    <w:abstractNumId w:val="26"/>
  </w:num>
  <w:num w:numId="17" w16cid:durableId="827866179">
    <w:abstractNumId w:val="39"/>
  </w:num>
  <w:num w:numId="18" w16cid:durableId="687370114">
    <w:abstractNumId w:val="46"/>
  </w:num>
  <w:num w:numId="19" w16cid:durableId="2044744920">
    <w:abstractNumId w:val="53"/>
  </w:num>
  <w:num w:numId="20" w16cid:durableId="1169323878">
    <w:abstractNumId w:val="31"/>
  </w:num>
  <w:num w:numId="21" w16cid:durableId="392239444">
    <w:abstractNumId w:val="54"/>
  </w:num>
  <w:num w:numId="22" w16cid:durableId="1840920183">
    <w:abstractNumId w:val="17"/>
  </w:num>
  <w:num w:numId="23" w16cid:durableId="2028021193">
    <w:abstractNumId w:val="49"/>
  </w:num>
  <w:num w:numId="24" w16cid:durableId="975139210">
    <w:abstractNumId w:val="40"/>
  </w:num>
  <w:num w:numId="25" w16cid:durableId="208231038">
    <w:abstractNumId w:val="27"/>
  </w:num>
  <w:num w:numId="26" w16cid:durableId="259794920">
    <w:abstractNumId w:val="32"/>
  </w:num>
  <w:num w:numId="27" w16cid:durableId="1669215481">
    <w:abstractNumId w:val="56"/>
  </w:num>
  <w:num w:numId="28" w16cid:durableId="1975019437">
    <w:abstractNumId w:val="25"/>
  </w:num>
  <w:num w:numId="29" w16cid:durableId="1509707608">
    <w:abstractNumId w:val="52"/>
  </w:num>
  <w:num w:numId="30" w16cid:durableId="1431244211">
    <w:abstractNumId w:val="35"/>
  </w:num>
  <w:num w:numId="31" w16cid:durableId="1620261388">
    <w:abstractNumId w:val="55"/>
  </w:num>
  <w:num w:numId="32" w16cid:durableId="1604998646">
    <w:abstractNumId w:val="48"/>
  </w:num>
  <w:num w:numId="33" w16cid:durableId="682366227">
    <w:abstractNumId w:val="33"/>
  </w:num>
  <w:num w:numId="34" w16cid:durableId="1719358200">
    <w:abstractNumId w:val="21"/>
  </w:num>
  <w:num w:numId="35" w16cid:durableId="920136644">
    <w:abstractNumId w:val="19"/>
  </w:num>
  <w:num w:numId="36" w16cid:durableId="1577396006">
    <w:abstractNumId w:val="28"/>
  </w:num>
  <w:num w:numId="37" w16cid:durableId="175547518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40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6FCC"/>
    <w:rsid w:val="002A7262"/>
    <w:rsid w:val="002B5FE5"/>
    <w:rsid w:val="002B6174"/>
    <w:rsid w:val="002B63AA"/>
    <w:rsid w:val="002C2013"/>
    <w:rsid w:val="002C21DF"/>
    <w:rsid w:val="002D2663"/>
    <w:rsid w:val="002D5458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6D0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26F8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1B1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95308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314C"/>
    <w:rsid w:val="008453B4"/>
    <w:rsid w:val="0085309B"/>
    <w:rsid w:val="008543F8"/>
    <w:rsid w:val="00870385"/>
    <w:rsid w:val="008706E2"/>
    <w:rsid w:val="00875D96"/>
    <w:rsid w:val="008773F5"/>
    <w:rsid w:val="00877524"/>
    <w:rsid w:val="00887D68"/>
    <w:rsid w:val="008942EC"/>
    <w:rsid w:val="00897AD9"/>
    <w:rsid w:val="008A0B7E"/>
    <w:rsid w:val="008A111D"/>
    <w:rsid w:val="008A48BB"/>
    <w:rsid w:val="008A52D1"/>
    <w:rsid w:val="008A7B93"/>
    <w:rsid w:val="008B4F46"/>
    <w:rsid w:val="008C1170"/>
    <w:rsid w:val="008C2FF4"/>
    <w:rsid w:val="008D15A0"/>
    <w:rsid w:val="008D57D9"/>
    <w:rsid w:val="008D7328"/>
    <w:rsid w:val="008E1E01"/>
    <w:rsid w:val="008E2F2B"/>
    <w:rsid w:val="008E4996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46F2"/>
    <w:rsid w:val="009D56EB"/>
    <w:rsid w:val="009E3A97"/>
    <w:rsid w:val="009E4AE0"/>
    <w:rsid w:val="009E72CF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A6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67B3A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530"/>
    <w:rsid w:val="00CE1C19"/>
    <w:rsid w:val="00CF3224"/>
    <w:rsid w:val="00CF5982"/>
    <w:rsid w:val="00CF6106"/>
    <w:rsid w:val="00CF6E4A"/>
    <w:rsid w:val="00D02ABA"/>
    <w:rsid w:val="00D03963"/>
    <w:rsid w:val="00D03FBA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6688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8C6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24E7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29</cp:revision>
  <cp:lastPrinted>2022-07-15T12:22:00Z</cp:lastPrinted>
  <dcterms:created xsi:type="dcterms:W3CDTF">2021-03-29T13:24:00Z</dcterms:created>
  <dcterms:modified xsi:type="dcterms:W3CDTF">2023-03-13T12:36:00Z</dcterms:modified>
</cp:coreProperties>
</file>