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70587C14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6C9DE4E4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</w:t>
      </w:r>
      <w:r w:rsidRPr="008773F5">
        <w:rPr>
          <w:rFonts w:asciiTheme="minorHAnsi" w:hAnsiTheme="minorHAnsi" w:cs="Arial"/>
          <w:lang w:val="pl-PL"/>
        </w:rPr>
        <w:t xml:space="preserve">zamówienia publicznego </w:t>
      </w:r>
      <w:proofErr w:type="spellStart"/>
      <w:r w:rsidRPr="008773F5">
        <w:rPr>
          <w:rFonts w:asciiTheme="minorHAnsi" w:hAnsiTheme="minorHAnsi" w:cs="Arial"/>
          <w:lang w:val="pl-PL"/>
        </w:rPr>
        <w:t>prowadzonegow</w:t>
      </w:r>
      <w:proofErr w:type="spellEnd"/>
      <w:r w:rsidRPr="008773F5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8773F5">
        <w:rPr>
          <w:rFonts w:asciiTheme="minorHAnsi" w:hAnsiTheme="minorHAnsi" w:cs="Arial"/>
          <w:lang w:val="pl-PL"/>
        </w:rPr>
        <w:t>Pzp</w:t>
      </w:r>
      <w:proofErr w:type="spellEnd"/>
      <w:r w:rsidR="009E72CF" w:rsidRPr="008773F5">
        <w:rPr>
          <w:rFonts w:asciiTheme="minorHAnsi" w:hAnsiTheme="minorHAnsi" w:cs="Arial"/>
          <w:lang w:val="pl-PL"/>
        </w:rPr>
        <w:t xml:space="preserve"> </w:t>
      </w:r>
      <w:r w:rsidR="009E72CF" w:rsidRPr="008773F5">
        <w:rPr>
          <w:rFonts w:asciiTheme="minorHAnsi" w:eastAsiaTheme="minorHAnsi" w:hAnsiTheme="minorHAnsi" w:cs="Arial"/>
          <w:lang w:val="pl-PL"/>
        </w:rPr>
        <w:t xml:space="preserve">na </w:t>
      </w:r>
      <w:proofErr w:type="spellStart"/>
      <w:r w:rsidR="00DD1888">
        <w:rPr>
          <w:rFonts w:asciiTheme="minorHAnsi" w:eastAsia="Verdana,Bold" w:hAnsiTheme="minorHAnsi" w:cs="Arial"/>
          <w:b/>
        </w:rPr>
        <w:t>remont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drogi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dojazdowej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do </w:t>
      </w:r>
      <w:proofErr w:type="spellStart"/>
      <w:r w:rsidR="00DD1888">
        <w:rPr>
          <w:rFonts w:asciiTheme="minorHAnsi" w:eastAsia="Verdana,Bold" w:hAnsiTheme="minorHAnsi" w:cs="Arial"/>
          <w:b/>
        </w:rPr>
        <w:t>terenów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rolniczych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na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odcinku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DD1888">
        <w:rPr>
          <w:rFonts w:asciiTheme="minorHAnsi" w:eastAsia="Verdana,Bold" w:hAnsiTheme="minorHAnsi" w:cs="Arial"/>
          <w:b/>
        </w:rPr>
        <w:t>Orzechowo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– </w:t>
      </w:r>
      <w:proofErr w:type="spellStart"/>
      <w:r w:rsidR="00DD1888">
        <w:rPr>
          <w:rFonts w:asciiTheme="minorHAnsi" w:eastAsia="Verdana,Bold" w:hAnsiTheme="minorHAnsi" w:cs="Arial"/>
          <w:b/>
        </w:rPr>
        <w:t>Jesionowo</w:t>
      </w:r>
      <w:proofErr w:type="spellEnd"/>
      <w:r w:rsidR="00DD1888">
        <w:rPr>
          <w:rFonts w:asciiTheme="minorHAnsi" w:eastAsia="Verdana,Bold" w:hAnsiTheme="minorHAnsi" w:cs="Arial"/>
          <w:b/>
        </w:rPr>
        <w:t xml:space="preserve"> </w:t>
      </w:r>
      <w:r w:rsidRPr="008773F5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</w:t>
      </w:r>
      <w:r w:rsidRPr="00A67B3A">
        <w:rPr>
          <w:rFonts w:asciiTheme="minorHAnsi" w:hAnsiTheme="minorHAnsi" w:cs="Arial"/>
          <w:lang w:val="pl-PL"/>
        </w:rPr>
        <w:t xml:space="preserve">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77777777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5C873BC5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B0CD838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6CFCC83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4F1D" w14:textId="77777777" w:rsidR="00852609" w:rsidRDefault="00852609" w:rsidP="00AC1A4B">
      <w:r>
        <w:separator/>
      </w:r>
    </w:p>
  </w:endnote>
  <w:endnote w:type="continuationSeparator" w:id="0">
    <w:p w14:paraId="00DB9572" w14:textId="77777777" w:rsidR="00852609" w:rsidRDefault="0085260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5571" w14:textId="77777777" w:rsidR="00852609" w:rsidRDefault="00852609" w:rsidP="00AC1A4B">
      <w:r>
        <w:separator/>
      </w:r>
    </w:p>
  </w:footnote>
  <w:footnote w:type="continuationSeparator" w:id="0">
    <w:p w14:paraId="19804BC7" w14:textId="77777777" w:rsidR="00852609" w:rsidRDefault="0085260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F4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B1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95308"/>
    <w:rsid w:val="007A2D3A"/>
    <w:rsid w:val="007B2F9B"/>
    <w:rsid w:val="007C365B"/>
    <w:rsid w:val="007C4909"/>
    <w:rsid w:val="007C4A0C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2609"/>
    <w:rsid w:val="0085309B"/>
    <w:rsid w:val="008543F8"/>
    <w:rsid w:val="00870385"/>
    <w:rsid w:val="008706E2"/>
    <w:rsid w:val="00875D96"/>
    <w:rsid w:val="008773F5"/>
    <w:rsid w:val="00877524"/>
    <w:rsid w:val="00887D68"/>
    <w:rsid w:val="008942EC"/>
    <w:rsid w:val="00897AD9"/>
    <w:rsid w:val="008A0B7E"/>
    <w:rsid w:val="008A111D"/>
    <w:rsid w:val="008A48BB"/>
    <w:rsid w:val="008A52D1"/>
    <w:rsid w:val="008A7B93"/>
    <w:rsid w:val="008B4F46"/>
    <w:rsid w:val="008C1170"/>
    <w:rsid w:val="008C2FF4"/>
    <w:rsid w:val="008D15A0"/>
    <w:rsid w:val="008D57D9"/>
    <w:rsid w:val="008D7328"/>
    <w:rsid w:val="008E1E01"/>
    <w:rsid w:val="008E2F2B"/>
    <w:rsid w:val="008E4996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2CF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6688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1888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8C6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33</cp:revision>
  <cp:lastPrinted>2022-07-15T12:22:00Z</cp:lastPrinted>
  <dcterms:created xsi:type="dcterms:W3CDTF">2021-03-29T13:24:00Z</dcterms:created>
  <dcterms:modified xsi:type="dcterms:W3CDTF">2023-06-07T11:06:00Z</dcterms:modified>
</cp:coreProperties>
</file>