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F332" w14:textId="342CD27F" w:rsidR="0084314C" w:rsidRDefault="0084314C" w:rsidP="0084314C">
      <w:pPr>
        <w:spacing w:line="271" w:lineRule="auto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47D87375" w14:textId="199583D4" w:rsidR="002E6189" w:rsidRPr="008C386D" w:rsidRDefault="002E6189" w:rsidP="002E6189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8C386D">
        <w:rPr>
          <w:rFonts w:asciiTheme="minorHAnsi" w:hAnsiTheme="minorHAnsi" w:cs="Arial"/>
          <w:b/>
          <w:lang w:val="pl-PL"/>
        </w:rPr>
        <w:t xml:space="preserve">Załącznik nr </w:t>
      </w:r>
      <w:r w:rsidR="00055C5D" w:rsidRPr="008C386D">
        <w:rPr>
          <w:rFonts w:asciiTheme="minorHAnsi" w:hAnsiTheme="minorHAnsi" w:cs="Arial"/>
          <w:b/>
          <w:lang w:val="pl-PL"/>
        </w:rPr>
        <w:t>6</w:t>
      </w:r>
      <w:r w:rsidR="00A024D6" w:rsidRPr="008C386D">
        <w:rPr>
          <w:rFonts w:asciiTheme="minorHAnsi" w:hAnsiTheme="minorHAnsi" w:cs="Arial"/>
          <w:b/>
          <w:lang w:val="pl-PL"/>
        </w:rPr>
        <w:t xml:space="preserve"> </w:t>
      </w:r>
      <w:r w:rsidRPr="008C386D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8C386D">
        <w:rPr>
          <w:rFonts w:asciiTheme="minorHAnsi" w:hAnsiTheme="minorHAnsi" w:cs="Arial"/>
          <w:b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61F965EB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8E88FBA" w14:textId="4852550C" w:rsidR="00A85CB9" w:rsidRPr="00536176" w:rsidRDefault="00A33A6B" w:rsidP="00A33A6B">
      <w:pPr>
        <w:jc w:val="both"/>
        <w:rPr>
          <w:rFonts w:asciiTheme="minorHAnsi" w:eastAsiaTheme="minorHAnsi" w:hAnsiTheme="minorHAnsi" w:cs="Arial"/>
          <w:b/>
          <w:bCs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</w:t>
      </w:r>
      <w:r w:rsidRPr="00A67B3A">
        <w:rPr>
          <w:rFonts w:asciiTheme="minorHAnsi" w:hAnsiTheme="minorHAnsi" w:cs="Arial"/>
          <w:lang w:val="pl-PL"/>
        </w:rPr>
        <w:t xml:space="preserve">udzielenie zamówienia publicznego prowadzonegow trybie podstawowym, na podstawie art. 275 pkt 1 </w:t>
      </w:r>
      <w:r w:rsidRPr="001161DD">
        <w:rPr>
          <w:rFonts w:asciiTheme="minorHAnsi" w:hAnsiTheme="minorHAnsi" w:cs="Arial"/>
          <w:lang w:val="pl-PL"/>
        </w:rPr>
        <w:t xml:space="preserve">ustawy </w:t>
      </w:r>
      <w:proofErr w:type="spellStart"/>
      <w:r w:rsidRPr="00536176">
        <w:rPr>
          <w:rFonts w:asciiTheme="minorHAnsi" w:hAnsiTheme="minorHAnsi" w:cs="Arial"/>
          <w:lang w:val="pl-PL"/>
        </w:rPr>
        <w:t>Pzp</w:t>
      </w:r>
      <w:proofErr w:type="spellEnd"/>
      <w:r w:rsidR="00A85CB9" w:rsidRPr="00536176">
        <w:rPr>
          <w:rFonts w:asciiTheme="minorHAnsi" w:hAnsiTheme="minorHAnsi" w:cs="Arial"/>
          <w:lang w:val="pl-PL"/>
        </w:rPr>
        <w:t xml:space="preserve"> na </w:t>
      </w:r>
      <w:proofErr w:type="spellStart"/>
      <w:r w:rsidR="008209B9" w:rsidRPr="00536176">
        <w:rPr>
          <w:rFonts w:asciiTheme="minorHAnsi" w:hAnsiTheme="minorHAnsi" w:cs="Arial"/>
          <w:b/>
          <w:bCs/>
        </w:rPr>
        <w:t>w</w:t>
      </w:r>
      <w:r w:rsidR="008209B9" w:rsidRPr="00536176">
        <w:rPr>
          <w:rFonts w:asciiTheme="minorHAnsi" w:hAnsiTheme="minorHAnsi" w:cstheme="minorHAnsi"/>
          <w:b/>
          <w:bCs/>
        </w:rPr>
        <w:t>ykonanie</w:t>
      </w:r>
      <w:proofErr w:type="spellEnd"/>
      <w:r w:rsidR="008209B9" w:rsidRPr="00536176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8209B9" w:rsidRPr="00536176">
        <w:rPr>
          <w:rFonts w:asciiTheme="minorHAnsi" w:hAnsiTheme="minorHAnsi" w:cstheme="minorHAnsi"/>
          <w:b/>
          <w:bCs/>
        </w:rPr>
        <w:t>systemie</w:t>
      </w:r>
      <w:proofErr w:type="spellEnd"/>
      <w:r w:rsidR="008209B9" w:rsidRPr="0053617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  <w:bCs/>
        </w:rPr>
        <w:t>zaprojektuj</w:t>
      </w:r>
      <w:proofErr w:type="spellEnd"/>
      <w:r w:rsidR="008209B9" w:rsidRPr="0053617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  <w:bCs/>
        </w:rPr>
        <w:t>i</w:t>
      </w:r>
      <w:proofErr w:type="spellEnd"/>
      <w:r w:rsidR="008209B9" w:rsidRPr="0053617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  <w:bCs/>
        </w:rPr>
        <w:t>wybuduj</w:t>
      </w:r>
      <w:proofErr w:type="spellEnd"/>
      <w:r w:rsidR="008209B9" w:rsidRPr="0053617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  <w:bCs/>
        </w:rPr>
        <w:t>inwestycji</w:t>
      </w:r>
      <w:proofErr w:type="spellEnd"/>
      <w:r w:rsidR="008209B9" w:rsidRPr="0053617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  <w:bCs/>
        </w:rPr>
        <w:t>pn</w:t>
      </w:r>
      <w:proofErr w:type="spellEnd"/>
      <w:r w:rsidR="008209B9" w:rsidRPr="00536176">
        <w:rPr>
          <w:rFonts w:asciiTheme="minorHAnsi" w:hAnsiTheme="minorHAnsi" w:cstheme="minorHAnsi"/>
          <w:b/>
          <w:bCs/>
        </w:rPr>
        <w:t xml:space="preserve">.: </w:t>
      </w:r>
      <w:proofErr w:type="spellStart"/>
      <w:r w:rsidR="008209B9" w:rsidRPr="00536176">
        <w:rPr>
          <w:rFonts w:asciiTheme="minorHAnsi" w:hAnsiTheme="minorHAnsi" w:cstheme="minorHAnsi"/>
          <w:b/>
        </w:rPr>
        <w:t>Przebudowa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</w:rPr>
        <w:t>drogi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</w:rPr>
        <w:t>powiatowej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Nr 1447N </w:t>
      </w:r>
      <w:proofErr w:type="spellStart"/>
      <w:r w:rsidR="008209B9" w:rsidRPr="00536176">
        <w:rPr>
          <w:rFonts w:asciiTheme="minorHAnsi" w:hAnsiTheme="minorHAnsi" w:cstheme="minorHAnsi"/>
          <w:b/>
        </w:rPr>
        <w:t>poprzez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</w:rPr>
        <w:t>przebudowę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</w:rPr>
        <w:t>ścieżki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</w:rPr>
        <w:t>rowerowej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„</w:t>
      </w:r>
      <w:proofErr w:type="spellStart"/>
      <w:r w:rsidR="008209B9" w:rsidRPr="00536176">
        <w:rPr>
          <w:rFonts w:asciiTheme="minorHAnsi" w:hAnsiTheme="minorHAnsi" w:cstheme="minorHAnsi"/>
          <w:b/>
        </w:rPr>
        <w:t>Łynostrada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” </w:t>
      </w:r>
      <w:proofErr w:type="spellStart"/>
      <w:r w:rsidR="008209B9" w:rsidRPr="00536176">
        <w:rPr>
          <w:rFonts w:asciiTheme="minorHAnsi" w:hAnsiTheme="minorHAnsi" w:cstheme="minorHAnsi"/>
          <w:b/>
        </w:rPr>
        <w:t>Knopin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– Swobodna w </w:t>
      </w:r>
      <w:proofErr w:type="spellStart"/>
      <w:r w:rsidR="008209B9" w:rsidRPr="00536176">
        <w:rPr>
          <w:rFonts w:asciiTheme="minorHAnsi" w:hAnsiTheme="minorHAnsi" w:cstheme="minorHAnsi"/>
          <w:b/>
        </w:rPr>
        <w:t>związku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z </w:t>
      </w:r>
      <w:proofErr w:type="spellStart"/>
      <w:r w:rsidR="008209B9" w:rsidRPr="00536176">
        <w:rPr>
          <w:rFonts w:asciiTheme="minorHAnsi" w:hAnsiTheme="minorHAnsi" w:cstheme="minorHAnsi"/>
          <w:b/>
        </w:rPr>
        <w:t>poszerzeniem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</w:rPr>
        <w:t>wiaduktu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</w:rPr>
        <w:t>linii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</w:rPr>
        <w:t>kolejowej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nr 221 w </w:t>
      </w:r>
      <w:proofErr w:type="spellStart"/>
      <w:r w:rsidR="008209B9" w:rsidRPr="00536176">
        <w:rPr>
          <w:rFonts w:asciiTheme="minorHAnsi" w:hAnsiTheme="minorHAnsi" w:cstheme="minorHAnsi"/>
          <w:b/>
        </w:rPr>
        <w:t>miejscowości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</w:rPr>
        <w:t>Knopin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</w:t>
      </w:r>
      <w:proofErr w:type="spellStart"/>
      <w:r w:rsidR="008209B9" w:rsidRPr="00536176">
        <w:rPr>
          <w:rFonts w:asciiTheme="minorHAnsi" w:hAnsiTheme="minorHAnsi" w:cstheme="minorHAnsi"/>
          <w:b/>
        </w:rPr>
        <w:t>Gmina</w:t>
      </w:r>
      <w:proofErr w:type="spellEnd"/>
      <w:r w:rsidR="008209B9" w:rsidRPr="00536176">
        <w:rPr>
          <w:rFonts w:asciiTheme="minorHAnsi" w:hAnsiTheme="minorHAnsi" w:cstheme="minorHAnsi"/>
          <w:b/>
        </w:rPr>
        <w:t xml:space="preserve"> Dobre Miasto </w:t>
      </w:r>
    </w:p>
    <w:p w14:paraId="622640D2" w14:textId="7BF09DF4" w:rsidR="00A33A6B" w:rsidRPr="006A095C" w:rsidRDefault="00A33A6B" w:rsidP="00A33A6B">
      <w:pPr>
        <w:jc w:val="both"/>
        <w:rPr>
          <w:rFonts w:asciiTheme="minorHAnsi" w:hAnsiTheme="minorHAnsi" w:cs="Arial"/>
          <w:color w:val="7030A0"/>
        </w:rPr>
      </w:pPr>
      <w:r w:rsidRPr="00536176">
        <w:rPr>
          <w:rFonts w:asciiTheme="minorHAnsi" w:hAnsiTheme="minorHAnsi" w:cs="Arial"/>
          <w:lang w:val="pl-PL"/>
        </w:rPr>
        <w:t>przedkładamy wykaz robót budowlanych wykonanych w okresie ostatnich 5 lat przed</w:t>
      </w:r>
      <w:r w:rsidRPr="00A67B3A">
        <w:rPr>
          <w:rFonts w:asciiTheme="minorHAnsi" w:hAnsiTheme="minorHAnsi" w:cs="Arial"/>
          <w:lang w:val="pl-PL"/>
        </w:rPr>
        <w:t xml:space="preserve"> upływem terminu składania ofert, a jeżeli okres działalności jest krótszy – w tym okresie, w zakresie niezbędnym do oceny spełniania</w:t>
      </w:r>
      <w:r w:rsidRPr="00504B5C">
        <w:rPr>
          <w:rFonts w:asciiTheme="minorHAnsi" w:hAnsiTheme="minorHAnsi" w:cs="Arial"/>
          <w:lang w:val="pl-PL"/>
        </w:rPr>
        <w:t xml:space="preserve">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70919187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A33A6B" w:rsidRPr="00A518DE" w14:paraId="0CA1B4FB" w14:textId="77777777" w:rsidTr="003F282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1B88CEB3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A6E56C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26051C5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2D1DFB78" w14:textId="77777777" w:rsidR="00A33A6B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724502B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5C85CAF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13C8779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A33A6B" w:rsidRPr="00A518DE" w14:paraId="05309368" w14:textId="77777777" w:rsidTr="003F282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2A8A6B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0B10E12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21993AE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0E75853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4D835109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1C8B4DD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4BCF600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6DA38292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4D5045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6B1352D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5F5E03E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C7BFA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6E105F9A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33A6B" w:rsidRPr="00A518DE" w14:paraId="6042AE5A" w14:textId="77777777" w:rsidTr="003F282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3393A505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422E790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0BE69F1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29723E7A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1ED3913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5776624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40964786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33A6B" w:rsidRPr="00A518DE" w14:paraId="6AF70051" w14:textId="77777777" w:rsidTr="003F2820">
        <w:trPr>
          <w:trHeight w:val="387"/>
          <w:jc w:val="center"/>
        </w:trPr>
        <w:tc>
          <w:tcPr>
            <w:tcW w:w="615" w:type="dxa"/>
            <w:vAlign w:val="center"/>
          </w:tcPr>
          <w:p w14:paraId="7927A841" w14:textId="65C2DA11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789" w:type="dxa"/>
          </w:tcPr>
          <w:p w14:paraId="016EC598" w14:textId="185FC87A" w:rsidR="00D446DF" w:rsidRPr="00A518DE" w:rsidRDefault="00D446DF" w:rsidP="003F2820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119F14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1EF4ED4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35407B9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5D19B5F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554248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33A6B" w:rsidRPr="00A518DE" w14:paraId="68D9088C" w14:textId="77777777" w:rsidTr="003F2820">
        <w:trPr>
          <w:trHeight w:val="417"/>
          <w:jc w:val="center"/>
        </w:trPr>
        <w:tc>
          <w:tcPr>
            <w:tcW w:w="615" w:type="dxa"/>
            <w:vAlign w:val="center"/>
          </w:tcPr>
          <w:p w14:paraId="20D402E3" w14:textId="7F349ADC" w:rsidR="00A33A6B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789" w:type="dxa"/>
          </w:tcPr>
          <w:p w14:paraId="007F81D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36A460C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5B22A0EB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5A8433C2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1CC271E5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6A981E8D" w14:textId="77777777" w:rsidR="00A33A6B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D446DF" w:rsidRPr="00A518DE" w14:paraId="002EA440" w14:textId="77777777" w:rsidTr="003F2820">
        <w:trPr>
          <w:trHeight w:val="417"/>
          <w:jc w:val="center"/>
        </w:trPr>
        <w:tc>
          <w:tcPr>
            <w:tcW w:w="615" w:type="dxa"/>
            <w:vAlign w:val="center"/>
          </w:tcPr>
          <w:p w14:paraId="4502538E" w14:textId="77777777" w:rsidR="00D446DF" w:rsidRDefault="00D446DF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789" w:type="dxa"/>
          </w:tcPr>
          <w:p w14:paraId="054C4522" w14:textId="77777777" w:rsidR="00D446DF" w:rsidRPr="00A518DE" w:rsidRDefault="00D446DF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5A04D4F5" w14:textId="77777777" w:rsidR="00D446DF" w:rsidRPr="00A518DE" w:rsidRDefault="00D446DF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066AB045" w14:textId="77777777" w:rsidR="00D446DF" w:rsidRPr="00A518DE" w:rsidRDefault="00D446DF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45F904CF" w14:textId="77777777" w:rsidR="00D446DF" w:rsidRPr="00A518DE" w:rsidRDefault="00D446DF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7D3A4672" w14:textId="77777777" w:rsidR="00D446DF" w:rsidRPr="00A518DE" w:rsidRDefault="00D446DF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3FAD8E08" w14:textId="77777777" w:rsidR="00D446DF" w:rsidRDefault="00D446DF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2CE59435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E738E3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222DEF2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CFA82D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7F73C460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74184CC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0ABBEC5" w14:textId="77777777" w:rsidR="00E527DC" w:rsidRDefault="00E527DC" w:rsidP="00E527DC">
      <w:pPr>
        <w:shd w:val="clear" w:color="auto" w:fill="FFFFFF"/>
        <w:rPr>
          <w:rFonts w:asciiTheme="minorHAnsi" w:hAnsiTheme="minorHAnsi" w:cstheme="minorHAnsi"/>
          <w:i/>
          <w:color w:val="000000"/>
          <w:vertAlign w:val="superscript"/>
        </w:rPr>
      </w:pPr>
    </w:p>
    <w:p w14:paraId="27C24184" w14:textId="77777777" w:rsidR="00E527DC" w:rsidRPr="00432556" w:rsidRDefault="00E527DC" w:rsidP="00E527DC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62583666" w14:textId="77777777" w:rsidR="00E527DC" w:rsidRPr="000A4352" w:rsidRDefault="00E527DC" w:rsidP="00E527DC">
      <w:pPr>
        <w:jc w:val="both"/>
        <w:rPr>
          <w:rFonts w:ascii="Calibri" w:hAnsi="Calibri" w:cs="Calibri"/>
          <w:b/>
          <w:bCs/>
          <w:sz w:val="18"/>
          <w:szCs w:val="18"/>
          <w:lang w:val="pl-PL" w:eastAsia="pl-PL"/>
        </w:rPr>
      </w:pPr>
      <w:r w:rsidRPr="000A4352">
        <w:rPr>
          <w:rFonts w:ascii="Calibri" w:hAnsi="Calibri" w:cs="Calibri"/>
          <w:b/>
          <w:bCs/>
          <w:sz w:val="18"/>
          <w:szCs w:val="18"/>
          <w:lang w:val="pl-PL" w:eastAsia="pl-PL"/>
        </w:rPr>
        <w:t xml:space="preserve">UWAGA: </w:t>
      </w:r>
    </w:p>
    <w:p w14:paraId="6D2BD1E6" w14:textId="12C1753F" w:rsidR="00E527DC" w:rsidRDefault="00E527DC" w:rsidP="00E527DC">
      <w:pPr>
        <w:pStyle w:val="Akapitzlist"/>
        <w:numPr>
          <w:ilvl w:val="0"/>
          <w:numId w:val="38"/>
        </w:numPr>
        <w:ind w:left="284" w:hanging="284"/>
        <w:jc w:val="both"/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</w:pPr>
      <w:r w:rsidRPr="000A4352">
        <w:rPr>
          <w:rFonts w:ascii="Calibri" w:hAnsi="Calibri" w:cs="Calibri"/>
          <w:sz w:val="18"/>
          <w:szCs w:val="18"/>
          <w:lang w:val="pl-PL" w:eastAsia="pl-PL"/>
        </w:rPr>
        <w:t xml:space="preserve">Zgodnie z § 9 ust. 1 pkt </w:t>
      </w:r>
      <w:r>
        <w:rPr>
          <w:rFonts w:ascii="Calibri" w:hAnsi="Calibri" w:cs="Calibri"/>
          <w:sz w:val="18"/>
          <w:szCs w:val="18"/>
          <w:lang w:val="pl-PL" w:eastAsia="pl-PL"/>
        </w:rPr>
        <w:t>1</w:t>
      </w:r>
      <w:r w:rsidRPr="000A4352">
        <w:rPr>
          <w:rFonts w:ascii="Calibri" w:hAnsi="Calibri" w:cs="Calibri"/>
          <w:sz w:val="18"/>
          <w:szCs w:val="18"/>
          <w:lang w:val="pl-PL" w:eastAsia="pl-PL"/>
        </w:rPr>
        <w:t xml:space="preserve"> rozporządzenia Ministra Rozwoju, Pracy i Technologii z dnia 23 grudnia 2020 r. w sprawie podmiotowych środków dowodowych oraz innych dokumentów lub oświadczeń, jakich może żądać zamawiający od wykonawcy (Dz.U. z 2020 r. poz. 2415</w:t>
      </w:r>
      <w:r w:rsidR="0029464D">
        <w:rPr>
          <w:rFonts w:ascii="Calibri" w:hAnsi="Calibri" w:cs="Calibri"/>
          <w:sz w:val="18"/>
          <w:szCs w:val="18"/>
          <w:lang w:val="pl-PL" w:eastAsia="pl-PL"/>
        </w:rPr>
        <w:t xml:space="preserve"> ze zm.</w:t>
      </w:r>
      <w:r w:rsidRPr="00E65789">
        <w:rPr>
          <w:rFonts w:ascii="Calibri" w:hAnsi="Calibri" w:cs="Calibri"/>
          <w:sz w:val="18"/>
          <w:szCs w:val="18"/>
          <w:lang w:val="pl-PL" w:eastAsia="pl-PL"/>
        </w:rPr>
        <w:t xml:space="preserve">) do wykazu </w:t>
      </w:r>
      <w:r>
        <w:rPr>
          <w:rFonts w:ascii="Calibri" w:hAnsi="Calibri" w:cs="Calibri"/>
          <w:sz w:val="18"/>
          <w:szCs w:val="18"/>
          <w:lang w:val="pl-PL" w:eastAsia="pl-PL"/>
        </w:rPr>
        <w:t xml:space="preserve">robót budowlanych </w:t>
      </w:r>
      <w:r w:rsidRPr="00E65789"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>załącza się dowody</w:t>
      </w:r>
      <w:r w:rsidRPr="000A4352"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 xml:space="preserve"> określające, czy te </w:t>
      </w:r>
      <w:r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 xml:space="preserve">roboty budowlane </w:t>
      </w:r>
      <w:r w:rsidRPr="000A4352"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 xml:space="preserve">zostały wykonane należycie, przy czym dowodami, o których mowa, są referencje bądź inne dokumenty sporządzone przez podmiot, na rzecz którego </w:t>
      </w:r>
      <w:r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 xml:space="preserve">roboty budowlane </w:t>
      </w:r>
      <w:r w:rsidRPr="000A4352"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>zostały wykonane, a jeżeli wykonawca z przyczyn niezależnych od niego nie jest w stanie uzyskać tych dokumentów – oświadczenie wykonawcy.</w:t>
      </w:r>
    </w:p>
    <w:p w14:paraId="49425460" w14:textId="3312FFDE" w:rsidR="00E527DC" w:rsidRPr="00E527DC" w:rsidRDefault="00E527DC" w:rsidP="00E527DC">
      <w:pPr>
        <w:pStyle w:val="Akapitzlist"/>
        <w:numPr>
          <w:ilvl w:val="0"/>
          <w:numId w:val="38"/>
        </w:numPr>
        <w:ind w:left="284" w:hanging="284"/>
        <w:jc w:val="both"/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</w:pPr>
      <w:r w:rsidRPr="000A4352"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 xml:space="preserve">Okresy wyrażone w latach, o których mowa wykazie </w:t>
      </w:r>
      <w:r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>robot budowlanych</w:t>
      </w:r>
      <w:r w:rsidRPr="000A4352">
        <w:rPr>
          <w:rFonts w:ascii="Calibri" w:hAnsi="Calibri" w:cs="Calibri"/>
          <w:sz w:val="18"/>
          <w:szCs w:val="18"/>
          <w:shd w:val="clear" w:color="auto" w:fill="FFFFFF"/>
          <w:lang w:val="pl-PL" w:eastAsia="pl-PL"/>
        </w:rPr>
        <w:t>, liczy się wstecz od dnia, w którym upływa termin składania ofert.</w:t>
      </w:r>
    </w:p>
    <w:sectPr w:rsidR="00E527DC" w:rsidRPr="00E527DC" w:rsidSect="00CE1C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A0B2" w14:textId="77777777" w:rsidR="00A021A0" w:rsidRDefault="00A021A0" w:rsidP="00AC1A4B">
      <w:r>
        <w:separator/>
      </w:r>
    </w:p>
  </w:endnote>
  <w:endnote w:type="continuationSeparator" w:id="0">
    <w:p w14:paraId="038DA73C" w14:textId="77777777" w:rsidR="00A021A0" w:rsidRDefault="00A021A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897C" w14:textId="77777777" w:rsidR="00A021A0" w:rsidRDefault="00A021A0" w:rsidP="00AC1A4B">
      <w:r>
        <w:separator/>
      </w:r>
    </w:p>
  </w:footnote>
  <w:footnote w:type="continuationSeparator" w:id="0">
    <w:p w14:paraId="4E8BFFCC" w14:textId="77777777" w:rsidR="00A021A0" w:rsidRDefault="00A021A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F900AC1"/>
    <w:multiLevelType w:val="hybridMultilevel"/>
    <w:tmpl w:val="DF7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96974540">
    <w:abstractNumId w:val="52"/>
  </w:num>
  <w:num w:numId="2" w16cid:durableId="1351104056">
    <w:abstractNumId w:val="42"/>
  </w:num>
  <w:num w:numId="3" w16cid:durableId="1364592164">
    <w:abstractNumId w:val="43"/>
  </w:num>
  <w:num w:numId="4" w16cid:durableId="828251364">
    <w:abstractNumId w:val="22"/>
  </w:num>
  <w:num w:numId="5" w16cid:durableId="945306674">
    <w:abstractNumId w:val="51"/>
  </w:num>
  <w:num w:numId="6" w16cid:durableId="1470246427">
    <w:abstractNumId w:val="18"/>
  </w:num>
  <w:num w:numId="7" w16cid:durableId="28841419">
    <w:abstractNumId w:val="24"/>
  </w:num>
  <w:num w:numId="8" w16cid:durableId="907573321">
    <w:abstractNumId w:val="39"/>
  </w:num>
  <w:num w:numId="9" w16cid:durableId="1488781821">
    <w:abstractNumId w:val="37"/>
  </w:num>
  <w:num w:numId="10" w16cid:durableId="904875938">
    <w:abstractNumId w:val="38"/>
  </w:num>
  <w:num w:numId="11" w16cid:durableId="1712727527">
    <w:abstractNumId w:val="48"/>
  </w:num>
  <w:num w:numId="12" w16cid:durableId="1577858131">
    <w:abstractNumId w:val="35"/>
  </w:num>
  <w:num w:numId="13" w16cid:durableId="1506046900">
    <w:abstractNumId w:val="44"/>
  </w:num>
  <w:num w:numId="14" w16cid:durableId="1295135921">
    <w:abstractNumId w:val="46"/>
  </w:num>
  <w:num w:numId="15" w16cid:durableId="1976568282">
    <w:abstractNumId w:val="45"/>
  </w:num>
  <w:num w:numId="16" w16cid:durableId="2085177610">
    <w:abstractNumId w:val="27"/>
  </w:num>
  <w:num w:numId="17" w16cid:durableId="827866179">
    <w:abstractNumId w:val="40"/>
  </w:num>
  <w:num w:numId="18" w16cid:durableId="687370114">
    <w:abstractNumId w:val="47"/>
  </w:num>
  <w:num w:numId="19" w16cid:durableId="2044744920">
    <w:abstractNumId w:val="54"/>
  </w:num>
  <w:num w:numId="20" w16cid:durableId="1169323878">
    <w:abstractNumId w:val="32"/>
  </w:num>
  <w:num w:numId="21" w16cid:durableId="392239444">
    <w:abstractNumId w:val="55"/>
  </w:num>
  <w:num w:numId="22" w16cid:durableId="1840920183">
    <w:abstractNumId w:val="17"/>
  </w:num>
  <w:num w:numId="23" w16cid:durableId="2028021193">
    <w:abstractNumId w:val="50"/>
  </w:num>
  <w:num w:numId="24" w16cid:durableId="975139210">
    <w:abstractNumId w:val="41"/>
  </w:num>
  <w:num w:numId="25" w16cid:durableId="208231038">
    <w:abstractNumId w:val="28"/>
  </w:num>
  <w:num w:numId="26" w16cid:durableId="259794920">
    <w:abstractNumId w:val="33"/>
  </w:num>
  <w:num w:numId="27" w16cid:durableId="1669215481">
    <w:abstractNumId w:val="57"/>
  </w:num>
  <w:num w:numId="28" w16cid:durableId="1975019437">
    <w:abstractNumId w:val="25"/>
  </w:num>
  <w:num w:numId="29" w16cid:durableId="1509707608">
    <w:abstractNumId w:val="53"/>
  </w:num>
  <w:num w:numId="30" w16cid:durableId="1431244211">
    <w:abstractNumId w:val="36"/>
  </w:num>
  <w:num w:numId="31" w16cid:durableId="1620261388">
    <w:abstractNumId w:val="56"/>
  </w:num>
  <w:num w:numId="32" w16cid:durableId="1604998646">
    <w:abstractNumId w:val="49"/>
  </w:num>
  <w:num w:numId="33" w16cid:durableId="682366227">
    <w:abstractNumId w:val="34"/>
  </w:num>
  <w:num w:numId="34" w16cid:durableId="1719358200">
    <w:abstractNumId w:val="21"/>
  </w:num>
  <w:num w:numId="35" w16cid:durableId="920136644">
    <w:abstractNumId w:val="19"/>
  </w:num>
  <w:num w:numId="36" w16cid:durableId="1577396006">
    <w:abstractNumId w:val="29"/>
  </w:num>
  <w:num w:numId="37" w16cid:durableId="1755475185">
    <w:abstractNumId w:val="30"/>
  </w:num>
  <w:num w:numId="38" w16cid:durableId="1471046743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66A2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61DD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4B95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40B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64D"/>
    <w:rsid w:val="00297BAD"/>
    <w:rsid w:val="002A20F6"/>
    <w:rsid w:val="002A2E2C"/>
    <w:rsid w:val="002A301D"/>
    <w:rsid w:val="002A380C"/>
    <w:rsid w:val="002A65B0"/>
    <w:rsid w:val="002A6FCC"/>
    <w:rsid w:val="002A7262"/>
    <w:rsid w:val="002B5FE5"/>
    <w:rsid w:val="002B6174"/>
    <w:rsid w:val="002B63AA"/>
    <w:rsid w:val="002C2013"/>
    <w:rsid w:val="002C21DF"/>
    <w:rsid w:val="002D2663"/>
    <w:rsid w:val="002D5458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6D0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176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26F8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2F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09B9"/>
    <w:rsid w:val="00822EFD"/>
    <w:rsid w:val="00835948"/>
    <w:rsid w:val="008365BB"/>
    <w:rsid w:val="008415CB"/>
    <w:rsid w:val="0084314C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386D"/>
    <w:rsid w:val="008D15A0"/>
    <w:rsid w:val="008D57D9"/>
    <w:rsid w:val="008D7328"/>
    <w:rsid w:val="008E1E01"/>
    <w:rsid w:val="008E2228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C46F2"/>
    <w:rsid w:val="009D56EB"/>
    <w:rsid w:val="009E3A97"/>
    <w:rsid w:val="009E4AE0"/>
    <w:rsid w:val="009E78E6"/>
    <w:rsid w:val="009F759B"/>
    <w:rsid w:val="00A017CD"/>
    <w:rsid w:val="00A01D5E"/>
    <w:rsid w:val="00A021A0"/>
    <w:rsid w:val="00A024D6"/>
    <w:rsid w:val="00A029A4"/>
    <w:rsid w:val="00A03F64"/>
    <w:rsid w:val="00A10748"/>
    <w:rsid w:val="00A11359"/>
    <w:rsid w:val="00A214DB"/>
    <w:rsid w:val="00A33A6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67B3A"/>
    <w:rsid w:val="00A72283"/>
    <w:rsid w:val="00A73CB1"/>
    <w:rsid w:val="00A760E8"/>
    <w:rsid w:val="00A80B78"/>
    <w:rsid w:val="00A85CB9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049C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5530"/>
    <w:rsid w:val="00CE1C19"/>
    <w:rsid w:val="00CF3224"/>
    <w:rsid w:val="00CF5982"/>
    <w:rsid w:val="00CF6106"/>
    <w:rsid w:val="00CF6E4A"/>
    <w:rsid w:val="00D02ABA"/>
    <w:rsid w:val="00D03963"/>
    <w:rsid w:val="00D03FBA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446DF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27DC"/>
    <w:rsid w:val="00E53960"/>
    <w:rsid w:val="00E551B3"/>
    <w:rsid w:val="00E553D3"/>
    <w:rsid w:val="00E571C7"/>
    <w:rsid w:val="00E60BE2"/>
    <w:rsid w:val="00E61D6E"/>
    <w:rsid w:val="00E66602"/>
    <w:rsid w:val="00E677EF"/>
    <w:rsid w:val="00E810D6"/>
    <w:rsid w:val="00E84950"/>
    <w:rsid w:val="00E8713F"/>
    <w:rsid w:val="00E93065"/>
    <w:rsid w:val="00E93DC1"/>
    <w:rsid w:val="00E96193"/>
    <w:rsid w:val="00EA0872"/>
    <w:rsid w:val="00EA7159"/>
    <w:rsid w:val="00EB1CC9"/>
    <w:rsid w:val="00EB20C5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5B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24E7"/>
    <w:rsid w:val="00F55BCE"/>
    <w:rsid w:val="00F57F0F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35F8"/>
    <w:rsid w:val="00FB12C5"/>
    <w:rsid w:val="00FB4B39"/>
    <w:rsid w:val="00FB6AAD"/>
    <w:rsid w:val="00FB7A27"/>
    <w:rsid w:val="00FC11F6"/>
    <w:rsid w:val="00FC20E6"/>
    <w:rsid w:val="00FC2256"/>
    <w:rsid w:val="00FC6C12"/>
    <w:rsid w:val="00FD0B15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A88-144F-4EF9-BE7A-CEB832D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38</cp:revision>
  <cp:lastPrinted>2023-10-04T10:07:00Z</cp:lastPrinted>
  <dcterms:created xsi:type="dcterms:W3CDTF">2021-03-29T13:24:00Z</dcterms:created>
  <dcterms:modified xsi:type="dcterms:W3CDTF">2023-10-04T10:07:00Z</dcterms:modified>
</cp:coreProperties>
</file>