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7375" w14:textId="70587C14" w:rsidR="002E6189" w:rsidRPr="00A518DE" w:rsidRDefault="002E6189" w:rsidP="002E6189">
      <w:pPr>
        <w:spacing w:line="271" w:lineRule="auto"/>
        <w:jc w:val="right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Załącznik nr </w:t>
      </w:r>
      <w:r w:rsidR="00055C5D">
        <w:rPr>
          <w:rFonts w:asciiTheme="minorHAnsi" w:hAnsiTheme="minorHAnsi" w:cs="Arial"/>
          <w:b/>
          <w:sz w:val="22"/>
          <w:szCs w:val="22"/>
          <w:lang w:val="pl-PL"/>
        </w:rPr>
        <w:t>6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Pr="00A518DE">
        <w:rPr>
          <w:rFonts w:asciiTheme="minorHAnsi" w:eastAsia="Verdana,Bold" w:hAnsiTheme="minorHAnsi" w:cs="Arial"/>
          <w:b/>
          <w:bCs/>
          <w:sz w:val="22"/>
          <w:szCs w:val="22"/>
          <w:lang w:val="pl-PL" w:eastAsia="pl-PL"/>
        </w:rPr>
        <w:t>do SWZ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p w14:paraId="55D23614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E6189" w:rsidRPr="00A518DE" w14:paraId="61F965EB" w14:textId="77777777" w:rsidTr="00E207CB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7C7190A7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BC74C6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7CA0CDE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D5C5C24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B47B376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28BC7C4D" w14:textId="77777777" w:rsidR="002E6189" w:rsidRPr="00A518DE" w:rsidRDefault="002E6189" w:rsidP="00D41D71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 w:rsidR="00D41D71">
              <w:rPr>
                <w:rFonts w:asciiTheme="minorHAnsi" w:hAnsiTheme="minorHAnsi" w:cs="Arial"/>
                <w:b/>
                <w:lang w:val="pl-PL"/>
              </w:rPr>
              <w:t xml:space="preserve">ykaz robót budowlanych </w:t>
            </w:r>
          </w:p>
        </w:tc>
      </w:tr>
    </w:tbl>
    <w:p w14:paraId="37C7E14E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622640D2" w14:textId="17104277" w:rsidR="00A33A6B" w:rsidRPr="006A095C" w:rsidRDefault="00A33A6B" w:rsidP="00A33A6B">
      <w:pPr>
        <w:jc w:val="both"/>
        <w:rPr>
          <w:rFonts w:asciiTheme="minorHAnsi" w:hAnsiTheme="minorHAnsi" w:cs="Arial"/>
          <w:color w:val="7030A0"/>
        </w:rPr>
      </w:pPr>
      <w:r w:rsidRPr="00504B5C">
        <w:rPr>
          <w:rFonts w:asciiTheme="minorHAnsi" w:hAnsiTheme="minorHAnsi" w:cs="Arial"/>
          <w:lang w:val="pl-PL"/>
        </w:rPr>
        <w:t xml:space="preserve">Składając ofertę w postępowaniu o </w:t>
      </w:r>
      <w:r w:rsidRPr="00A67B3A">
        <w:rPr>
          <w:rFonts w:asciiTheme="minorHAnsi" w:hAnsiTheme="minorHAnsi" w:cs="Arial"/>
          <w:lang w:val="pl-PL"/>
        </w:rPr>
        <w:t xml:space="preserve">udzielenie </w:t>
      </w:r>
      <w:r w:rsidRPr="008773F5">
        <w:rPr>
          <w:rFonts w:asciiTheme="minorHAnsi" w:hAnsiTheme="minorHAnsi" w:cs="Arial"/>
          <w:lang w:val="pl-PL"/>
        </w:rPr>
        <w:t xml:space="preserve">zamówienia publicznego </w:t>
      </w:r>
      <w:proofErr w:type="spellStart"/>
      <w:r w:rsidRPr="008773F5">
        <w:rPr>
          <w:rFonts w:asciiTheme="minorHAnsi" w:hAnsiTheme="minorHAnsi" w:cs="Arial"/>
          <w:lang w:val="pl-PL"/>
        </w:rPr>
        <w:t>prowadzonegow</w:t>
      </w:r>
      <w:proofErr w:type="spellEnd"/>
      <w:r w:rsidRPr="008773F5">
        <w:rPr>
          <w:rFonts w:asciiTheme="minorHAnsi" w:hAnsiTheme="minorHAnsi" w:cs="Arial"/>
          <w:lang w:val="pl-PL"/>
        </w:rPr>
        <w:t xml:space="preserve"> trybie podstawowym, na podstawie art. 275 pkt 1 ustawy </w:t>
      </w:r>
      <w:proofErr w:type="spellStart"/>
      <w:r w:rsidRPr="008773F5">
        <w:rPr>
          <w:rFonts w:asciiTheme="minorHAnsi" w:hAnsiTheme="minorHAnsi" w:cs="Arial"/>
          <w:lang w:val="pl-PL"/>
        </w:rPr>
        <w:t>Pzp</w:t>
      </w:r>
      <w:proofErr w:type="spellEnd"/>
      <w:r w:rsidR="009E72CF" w:rsidRPr="008773F5">
        <w:rPr>
          <w:rFonts w:asciiTheme="minorHAnsi" w:hAnsiTheme="minorHAnsi" w:cs="Arial"/>
          <w:lang w:val="pl-PL"/>
        </w:rPr>
        <w:t xml:space="preserve"> </w:t>
      </w:r>
      <w:r w:rsidR="009E72CF" w:rsidRPr="008773F5">
        <w:rPr>
          <w:rFonts w:asciiTheme="minorHAnsi" w:eastAsiaTheme="minorHAnsi" w:hAnsiTheme="minorHAnsi" w:cs="Arial"/>
          <w:lang w:val="pl-PL"/>
        </w:rPr>
        <w:t xml:space="preserve">na </w:t>
      </w:r>
      <w:proofErr w:type="spellStart"/>
      <w:r w:rsidR="00503839">
        <w:rPr>
          <w:rFonts w:asciiTheme="minorHAnsi" w:hAnsiTheme="minorHAnsi" w:cs="Arial"/>
          <w:b/>
          <w:bCs/>
        </w:rPr>
        <w:t>p</w:t>
      </w:r>
      <w:r w:rsidR="00503839" w:rsidRPr="00407DCA">
        <w:rPr>
          <w:rFonts w:asciiTheme="minorHAnsi" w:hAnsiTheme="minorHAnsi" w:cs="Arial"/>
          <w:b/>
          <w:bCs/>
        </w:rPr>
        <w:t>rzebudow</w:t>
      </w:r>
      <w:r w:rsidR="00503839">
        <w:rPr>
          <w:rFonts w:asciiTheme="minorHAnsi" w:hAnsiTheme="minorHAnsi" w:cs="Arial"/>
          <w:b/>
          <w:bCs/>
        </w:rPr>
        <w:t>ę</w:t>
      </w:r>
      <w:proofErr w:type="spellEnd"/>
      <w:r w:rsidR="00503839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503839" w:rsidRPr="00407DCA">
        <w:rPr>
          <w:rFonts w:asciiTheme="minorHAnsi" w:hAnsiTheme="minorHAnsi" w:cs="Arial"/>
          <w:b/>
          <w:bCs/>
        </w:rPr>
        <w:t>stadionu</w:t>
      </w:r>
      <w:proofErr w:type="spellEnd"/>
      <w:r w:rsidR="00503839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503839" w:rsidRPr="00407DCA">
        <w:rPr>
          <w:rFonts w:asciiTheme="minorHAnsi" w:hAnsiTheme="minorHAnsi" w:cs="Arial"/>
          <w:b/>
          <w:bCs/>
        </w:rPr>
        <w:t>lekkoatletycznego</w:t>
      </w:r>
      <w:proofErr w:type="spellEnd"/>
      <w:r w:rsidR="00503839" w:rsidRPr="00407DCA">
        <w:rPr>
          <w:rFonts w:asciiTheme="minorHAnsi" w:hAnsiTheme="minorHAnsi" w:cs="Arial"/>
          <w:b/>
          <w:bCs/>
        </w:rPr>
        <w:t xml:space="preserve">, </w:t>
      </w:r>
      <w:proofErr w:type="spellStart"/>
      <w:r w:rsidR="00503839" w:rsidRPr="00407DCA">
        <w:rPr>
          <w:rFonts w:asciiTheme="minorHAnsi" w:hAnsiTheme="minorHAnsi" w:cs="Arial"/>
          <w:b/>
          <w:bCs/>
        </w:rPr>
        <w:t>piłkarskiego</w:t>
      </w:r>
      <w:proofErr w:type="spellEnd"/>
      <w:r w:rsidR="00503839" w:rsidRPr="00407DCA">
        <w:rPr>
          <w:rFonts w:asciiTheme="minorHAnsi" w:hAnsiTheme="minorHAnsi" w:cs="Arial"/>
          <w:b/>
          <w:bCs/>
        </w:rPr>
        <w:t xml:space="preserve"> wraz z </w:t>
      </w:r>
      <w:proofErr w:type="spellStart"/>
      <w:r w:rsidR="00503839" w:rsidRPr="00407DCA">
        <w:rPr>
          <w:rFonts w:asciiTheme="minorHAnsi" w:hAnsiTheme="minorHAnsi" w:cs="Arial"/>
          <w:b/>
          <w:bCs/>
        </w:rPr>
        <w:t>zagospodarowaniem</w:t>
      </w:r>
      <w:proofErr w:type="spellEnd"/>
      <w:r w:rsidR="00503839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503839" w:rsidRPr="00407DCA">
        <w:rPr>
          <w:rFonts w:asciiTheme="minorHAnsi" w:hAnsiTheme="minorHAnsi" w:cs="Arial"/>
          <w:b/>
          <w:bCs/>
        </w:rPr>
        <w:t>przyległego</w:t>
      </w:r>
      <w:proofErr w:type="spellEnd"/>
      <w:r w:rsidR="00503839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503839" w:rsidRPr="00407DCA">
        <w:rPr>
          <w:rFonts w:asciiTheme="minorHAnsi" w:hAnsiTheme="minorHAnsi" w:cs="Arial"/>
          <w:b/>
          <w:bCs/>
        </w:rPr>
        <w:t>terenu</w:t>
      </w:r>
      <w:proofErr w:type="spellEnd"/>
      <w:r w:rsidR="00503839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503839" w:rsidRPr="00407DCA">
        <w:rPr>
          <w:rFonts w:asciiTheme="minorHAnsi" w:hAnsiTheme="minorHAnsi" w:cs="Arial"/>
          <w:b/>
          <w:bCs/>
        </w:rPr>
        <w:t>i</w:t>
      </w:r>
      <w:proofErr w:type="spellEnd"/>
      <w:r w:rsidR="00503839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503839" w:rsidRPr="00407DCA">
        <w:rPr>
          <w:rFonts w:asciiTheme="minorHAnsi" w:hAnsiTheme="minorHAnsi" w:cs="Arial"/>
          <w:b/>
          <w:bCs/>
        </w:rPr>
        <w:t>infrastrukturą</w:t>
      </w:r>
      <w:proofErr w:type="spellEnd"/>
      <w:r w:rsidR="00503839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503839" w:rsidRPr="00407DCA">
        <w:rPr>
          <w:rFonts w:asciiTheme="minorHAnsi" w:hAnsiTheme="minorHAnsi" w:cs="Arial"/>
          <w:b/>
          <w:bCs/>
        </w:rPr>
        <w:t>techniczną</w:t>
      </w:r>
      <w:proofErr w:type="spellEnd"/>
      <w:r w:rsidR="00503839" w:rsidRPr="00407DCA">
        <w:rPr>
          <w:rFonts w:asciiTheme="minorHAnsi" w:hAnsiTheme="minorHAnsi" w:cs="Arial"/>
          <w:b/>
          <w:bCs/>
        </w:rPr>
        <w:t xml:space="preserve"> w </w:t>
      </w:r>
      <w:proofErr w:type="spellStart"/>
      <w:r w:rsidR="00503839" w:rsidRPr="00407DCA">
        <w:rPr>
          <w:rFonts w:asciiTheme="minorHAnsi" w:hAnsiTheme="minorHAnsi" w:cs="Arial"/>
          <w:b/>
          <w:bCs/>
        </w:rPr>
        <w:t>Dobrym</w:t>
      </w:r>
      <w:proofErr w:type="spellEnd"/>
      <w:r w:rsidR="00503839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503839" w:rsidRPr="00407DCA">
        <w:rPr>
          <w:rFonts w:asciiTheme="minorHAnsi" w:hAnsiTheme="minorHAnsi" w:cs="Arial"/>
          <w:b/>
          <w:bCs/>
        </w:rPr>
        <w:t>Mieście</w:t>
      </w:r>
      <w:proofErr w:type="spellEnd"/>
      <w:r w:rsidR="00503839" w:rsidRPr="00407DCA">
        <w:rPr>
          <w:rFonts w:asciiTheme="minorHAnsi" w:hAnsiTheme="minorHAnsi" w:cs="Arial"/>
          <w:b/>
          <w:bCs/>
        </w:rPr>
        <w:t xml:space="preserve"> – </w:t>
      </w:r>
      <w:proofErr w:type="spellStart"/>
      <w:r w:rsidR="00503839" w:rsidRPr="00407DCA">
        <w:rPr>
          <w:rFonts w:asciiTheme="minorHAnsi" w:hAnsiTheme="minorHAnsi" w:cs="Arial"/>
          <w:b/>
          <w:bCs/>
        </w:rPr>
        <w:t>Etap</w:t>
      </w:r>
      <w:proofErr w:type="spellEnd"/>
      <w:r w:rsidR="00503839" w:rsidRPr="00407DCA">
        <w:rPr>
          <w:rFonts w:asciiTheme="minorHAnsi" w:hAnsiTheme="minorHAnsi" w:cs="Arial"/>
          <w:b/>
          <w:bCs/>
        </w:rPr>
        <w:t xml:space="preserve"> II</w:t>
      </w:r>
      <w:r w:rsidR="00503839">
        <w:rPr>
          <w:rFonts w:asciiTheme="minorHAnsi" w:hAnsiTheme="minorHAnsi" w:cs="Arial"/>
          <w:b/>
          <w:bCs/>
        </w:rPr>
        <w:t xml:space="preserve"> </w:t>
      </w:r>
      <w:r w:rsidRPr="008773F5">
        <w:rPr>
          <w:rFonts w:asciiTheme="minorHAnsi" w:hAnsiTheme="minorHAnsi" w:cs="Arial"/>
          <w:lang w:val="pl-PL"/>
        </w:rPr>
        <w:t>przedkładamy wykaz robót budowlanych wykonanych w okresie ostatnich 5 lat przed upływem terminu składania ofert, a jeżeli okres działalności</w:t>
      </w:r>
      <w:r w:rsidRPr="00A67B3A">
        <w:rPr>
          <w:rFonts w:asciiTheme="minorHAnsi" w:hAnsiTheme="minorHAnsi" w:cs="Arial"/>
          <w:lang w:val="pl-PL"/>
        </w:rPr>
        <w:t xml:space="preserve"> jest krótszy – w tym okresie, w zakresie niezbędnym do oceny spełniania</w:t>
      </w:r>
      <w:r w:rsidRPr="00504B5C">
        <w:rPr>
          <w:rFonts w:asciiTheme="minorHAnsi" w:hAnsiTheme="minorHAnsi" w:cs="Arial"/>
          <w:lang w:val="pl-PL"/>
        </w:rPr>
        <w:t xml:space="preserve"> opisanego przez Zamawiającego warunku dotyczącego zdolności technicznej lub zawodowej</w:t>
      </w:r>
      <w:r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70919187" w14:textId="77777777" w:rsidR="00A33A6B" w:rsidRPr="00A518DE" w:rsidRDefault="00A33A6B" w:rsidP="00A33A6B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789"/>
        <w:gridCol w:w="1599"/>
        <w:gridCol w:w="1520"/>
        <w:gridCol w:w="1589"/>
        <w:gridCol w:w="998"/>
        <w:gridCol w:w="950"/>
      </w:tblGrid>
      <w:tr w:rsidR="00A33A6B" w:rsidRPr="00A518DE" w14:paraId="0CA1B4FB" w14:textId="77777777" w:rsidTr="003F282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1B88CEB3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6A6E56CE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Zamawiającego/ Zlecającego</w:t>
            </w:r>
          </w:p>
        </w:tc>
        <w:tc>
          <w:tcPr>
            <w:tcW w:w="1599" w:type="dxa"/>
            <w:vMerge w:val="restart"/>
            <w:shd w:val="clear" w:color="auto" w:fill="F2F2F2" w:themeFill="background1" w:themeFillShade="F2"/>
            <w:vAlign w:val="center"/>
          </w:tcPr>
          <w:p w14:paraId="26051C5E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Określenie przedmiotu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zamowienia</w:t>
            </w:r>
            <w:proofErr w:type="spellEnd"/>
          </w:p>
        </w:tc>
        <w:tc>
          <w:tcPr>
            <w:tcW w:w="1520" w:type="dxa"/>
            <w:vMerge w:val="restart"/>
            <w:shd w:val="clear" w:color="auto" w:fill="F2F2F2" w:themeFill="background1" w:themeFillShade="F2"/>
            <w:vAlign w:val="center"/>
          </w:tcPr>
          <w:p w14:paraId="2D1DFB78" w14:textId="77777777" w:rsidR="00A33A6B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robót wykonanych przez Wykonawcę </w:t>
            </w:r>
          </w:p>
          <w:p w14:paraId="724502B5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1589" w:type="dxa"/>
            <w:vMerge w:val="restart"/>
            <w:shd w:val="clear" w:color="auto" w:fill="F2F2F2" w:themeFill="background1" w:themeFillShade="F2"/>
            <w:vAlign w:val="center"/>
          </w:tcPr>
          <w:p w14:paraId="5C85CAF8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Miejsce wykonania robót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14:paraId="13C8779E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Czas realizacji</w:t>
            </w:r>
          </w:p>
        </w:tc>
      </w:tr>
      <w:tr w:rsidR="00A33A6B" w:rsidRPr="00A518DE" w14:paraId="05309368" w14:textId="77777777" w:rsidTr="003F282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32A8A6B9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0B10E120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99" w:type="dxa"/>
            <w:vMerge/>
            <w:shd w:val="clear" w:color="auto" w:fill="F2F2F2" w:themeFill="background1" w:themeFillShade="F2"/>
            <w:vAlign w:val="center"/>
          </w:tcPr>
          <w:p w14:paraId="21993AE7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  <w:vMerge/>
            <w:shd w:val="clear" w:color="auto" w:fill="F2F2F2" w:themeFill="background1" w:themeFillShade="F2"/>
            <w:vAlign w:val="center"/>
          </w:tcPr>
          <w:p w14:paraId="0E758531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89" w:type="dxa"/>
            <w:vMerge/>
            <w:shd w:val="clear" w:color="auto" w:fill="F2F2F2" w:themeFill="background1" w:themeFillShade="F2"/>
            <w:vAlign w:val="center"/>
          </w:tcPr>
          <w:p w14:paraId="4D835109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41C8B4DD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14:paraId="4BCF6005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6DA38292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34D50450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6B1352D7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14:paraId="5F5E03E1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34C7BFA8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6E105F9A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A33A6B" w:rsidRPr="00A518DE" w14:paraId="6042AE5A" w14:textId="77777777" w:rsidTr="003F282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14:paraId="3393A505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422E790C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14:paraId="0BE69F19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14:paraId="29723E7A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1ED3913C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35776624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40964786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7</w:t>
            </w:r>
          </w:p>
        </w:tc>
      </w:tr>
      <w:tr w:rsidR="00A33A6B" w:rsidRPr="00A518DE" w14:paraId="6AF70051" w14:textId="77777777" w:rsidTr="003F2820">
        <w:trPr>
          <w:trHeight w:val="387"/>
          <w:jc w:val="center"/>
        </w:trPr>
        <w:tc>
          <w:tcPr>
            <w:tcW w:w="615" w:type="dxa"/>
            <w:vAlign w:val="center"/>
          </w:tcPr>
          <w:p w14:paraId="7927A841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</w:tcPr>
          <w:p w14:paraId="016EC598" w14:textId="77777777" w:rsidR="00A33A6B" w:rsidRPr="00A518DE" w:rsidRDefault="00A33A6B" w:rsidP="003F2820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119F14FD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1EF4ED4E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35407B94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05D19B5F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554248FD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A33A6B" w:rsidRPr="00A518DE" w14:paraId="68D9088C" w14:textId="77777777" w:rsidTr="003F2820">
        <w:trPr>
          <w:trHeight w:val="417"/>
          <w:jc w:val="center"/>
        </w:trPr>
        <w:tc>
          <w:tcPr>
            <w:tcW w:w="615" w:type="dxa"/>
            <w:vAlign w:val="center"/>
          </w:tcPr>
          <w:p w14:paraId="20D402E3" w14:textId="77777777" w:rsidR="00A33A6B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89" w:type="dxa"/>
          </w:tcPr>
          <w:p w14:paraId="007F81D4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36A460CE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5B22A0EB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5A8433C2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1CC271E5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6A981E8D" w14:textId="77777777" w:rsidR="00A33A6B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6929D054" w14:textId="77777777" w:rsidR="00A33A6B" w:rsidRPr="00A518DE" w:rsidRDefault="00A33A6B" w:rsidP="00A33A6B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042A0ED2" w14:textId="77777777" w:rsidR="00A33A6B" w:rsidRPr="00A518DE" w:rsidRDefault="00A33A6B" w:rsidP="00A33A6B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 xml:space="preserve">załączamy dowody </w:t>
      </w:r>
      <w:r w:rsidRPr="00A518DE">
        <w:rPr>
          <w:rFonts w:asciiTheme="minorHAnsi" w:hAnsiTheme="minorHAnsi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Pr="00A518DE">
        <w:rPr>
          <w:rFonts w:asciiTheme="minorHAnsi" w:hAnsiTheme="minorHAnsi" w:cs="Arial"/>
          <w:sz w:val="22"/>
          <w:szCs w:val="22"/>
          <w:lang w:val="pl-PL"/>
        </w:rPr>
        <w:t>, tj.:</w:t>
      </w:r>
    </w:p>
    <w:p w14:paraId="5C873BC5" w14:textId="77777777" w:rsidR="00A33A6B" w:rsidRPr="00A518DE" w:rsidRDefault="00A33A6B" w:rsidP="00A33A6B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4B0CD838" w14:textId="77777777" w:rsidR="00A33A6B" w:rsidRPr="00A518DE" w:rsidRDefault="00A33A6B" w:rsidP="00A33A6B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46CFCC83" w14:textId="77777777" w:rsidR="00A33A6B" w:rsidRPr="00A518DE" w:rsidRDefault="00A33A6B" w:rsidP="00A33A6B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2CE59435" w14:textId="77777777" w:rsidR="00A33A6B" w:rsidRPr="00A518DE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E738E31" w14:textId="77777777" w:rsidR="00A33A6B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222DEF2" w14:textId="77777777" w:rsidR="00A33A6B" w:rsidRPr="00287645" w:rsidRDefault="00A33A6B" w:rsidP="00A33A6B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7ECFA82D" w14:textId="77777777" w:rsidR="00A33A6B" w:rsidRPr="00287645" w:rsidRDefault="00A33A6B" w:rsidP="00A33A6B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7F73C460" w14:textId="77777777" w:rsidR="00A33A6B" w:rsidRPr="00287645" w:rsidRDefault="00A33A6B" w:rsidP="00A33A6B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74184CC" w14:textId="77777777" w:rsidR="00A33A6B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7904B91" w14:textId="77777777" w:rsidR="00A33A6B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71C9071" w14:textId="77777777" w:rsidR="002E6189" w:rsidRPr="00504B5C" w:rsidRDefault="002E6189" w:rsidP="002E6189">
      <w:pPr>
        <w:spacing w:line="271" w:lineRule="auto"/>
        <w:jc w:val="both"/>
        <w:rPr>
          <w:rFonts w:asciiTheme="minorHAnsi" w:hAnsiTheme="minorHAnsi" w:cs="Arial"/>
          <w:sz w:val="22"/>
          <w:szCs w:val="22"/>
          <w:u w:val="single"/>
          <w:lang w:val="pl-PL" w:eastAsia="pl-PL"/>
        </w:rPr>
      </w:pPr>
    </w:p>
    <w:sectPr w:rsidR="002E6189" w:rsidRPr="00504B5C" w:rsidSect="00CE1C1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6AE6" w14:textId="77777777" w:rsidR="00556B68" w:rsidRDefault="00556B68" w:rsidP="00AC1A4B">
      <w:r>
        <w:separator/>
      </w:r>
    </w:p>
  </w:endnote>
  <w:endnote w:type="continuationSeparator" w:id="0">
    <w:p w14:paraId="66CE90E7" w14:textId="77777777" w:rsidR="00556B68" w:rsidRDefault="00556B6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8CF3" w14:textId="77777777" w:rsidR="00556B68" w:rsidRDefault="00556B68" w:rsidP="00AC1A4B">
      <w:r>
        <w:separator/>
      </w:r>
    </w:p>
  </w:footnote>
  <w:footnote w:type="continuationSeparator" w:id="0">
    <w:p w14:paraId="164A5A37" w14:textId="77777777" w:rsidR="00556B68" w:rsidRDefault="00556B68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96974540">
    <w:abstractNumId w:val="51"/>
  </w:num>
  <w:num w:numId="2" w16cid:durableId="1351104056">
    <w:abstractNumId w:val="41"/>
  </w:num>
  <w:num w:numId="3" w16cid:durableId="1364592164">
    <w:abstractNumId w:val="42"/>
  </w:num>
  <w:num w:numId="4" w16cid:durableId="828251364">
    <w:abstractNumId w:val="22"/>
  </w:num>
  <w:num w:numId="5" w16cid:durableId="945306674">
    <w:abstractNumId w:val="50"/>
  </w:num>
  <w:num w:numId="6" w16cid:durableId="1470246427">
    <w:abstractNumId w:val="18"/>
  </w:num>
  <w:num w:numId="7" w16cid:durableId="28841419">
    <w:abstractNumId w:val="24"/>
  </w:num>
  <w:num w:numId="8" w16cid:durableId="907573321">
    <w:abstractNumId w:val="38"/>
  </w:num>
  <w:num w:numId="9" w16cid:durableId="1488781821">
    <w:abstractNumId w:val="36"/>
  </w:num>
  <w:num w:numId="10" w16cid:durableId="904875938">
    <w:abstractNumId w:val="37"/>
  </w:num>
  <w:num w:numId="11" w16cid:durableId="1712727527">
    <w:abstractNumId w:val="47"/>
  </w:num>
  <w:num w:numId="12" w16cid:durableId="1577858131">
    <w:abstractNumId w:val="34"/>
  </w:num>
  <w:num w:numId="13" w16cid:durableId="1506046900">
    <w:abstractNumId w:val="43"/>
  </w:num>
  <w:num w:numId="14" w16cid:durableId="1295135921">
    <w:abstractNumId w:val="45"/>
  </w:num>
  <w:num w:numId="15" w16cid:durableId="1976568282">
    <w:abstractNumId w:val="44"/>
  </w:num>
  <w:num w:numId="16" w16cid:durableId="2085177610">
    <w:abstractNumId w:val="26"/>
  </w:num>
  <w:num w:numId="17" w16cid:durableId="827866179">
    <w:abstractNumId w:val="39"/>
  </w:num>
  <w:num w:numId="18" w16cid:durableId="687370114">
    <w:abstractNumId w:val="46"/>
  </w:num>
  <w:num w:numId="19" w16cid:durableId="2044744920">
    <w:abstractNumId w:val="53"/>
  </w:num>
  <w:num w:numId="20" w16cid:durableId="1169323878">
    <w:abstractNumId w:val="31"/>
  </w:num>
  <w:num w:numId="21" w16cid:durableId="392239444">
    <w:abstractNumId w:val="54"/>
  </w:num>
  <w:num w:numId="22" w16cid:durableId="1840920183">
    <w:abstractNumId w:val="17"/>
  </w:num>
  <w:num w:numId="23" w16cid:durableId="2028021193">
    <w:abstractNumId w:val="49"/>
  </w:num>
  <w:num w:numId="24" w16cid:durableId="975139210">
    <w:abstractNumId w:val="40"/>
  </w:num>
  <w:num w:numId="25" w16cid:durableId="208231038">
    <w:abstractNumId w:val="27"/>
  </w:num>
  <w:num w:numId="26" w16cid:durableId="259794920">
    <w:abstractNumId w:val="32"/>
  </w:num>
  <w:num w:numId="27" w16cid:durableId="1669215481">
    <w:abstractNumId w:val="56"/>
  </w:num>
  <w:num w:numId="28" w16cid:durableId="1975019437">
    <w:abstractNumId w:val="25"/>
  </w:num>
  <w:num w:numId="29" w16cid:durableId="1509707608">
    <w:abstractNumId w:val="52"/>
  </w:num>
  <w:num w:numId="30" w16cid:durableId="1431244211">
    <w:abstractNumId w:val="35"/>
  </w:num>
  <w:num w:numId="31" w16cid:durableId="1620261388">
    <w:abstractNumId w:val="55"/>
  </w:num>
  <w:num w:numId="32" w16cid:durableId="1604998646">
    <w:abstractNumId w:val="48"/>
  </w:num>
  <w:num w:numId="33" w16cid:durableId="682366227">
    <w:abstractNumId w:val="33"/>
  </w:num>
  <w:num w:numId="34" w16cid:durableId="1719358200">
    <w:abstractNumId w:val="21"/>
  </w:num>
  <w:num w:numId="35" w16cid:durableId="920136644">
    <w:abstractNumId w:val="19"/>
  </w:num>
  <w:num w:numId="36" w16cid:durableId="1577396006">
    <w:abstractNumId w:val="28"/>
  </w:num>
  <w:num w:numId="37" w16cid:durableId="1755475185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55C5D"/>
    <w:rsid w:val="00061448"/>
    <w:rsid w:val="0007624C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140B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6FCC"/>
    <w:rsid w:val="002A7262"/>
    <w:rsid w:val="002B5FE5"/>
    <w:rsid w:val="002B6174"/>
    <w:rsid w:val="002B63AA"/>
    <w:rsid w:val="002C2013"/>
    <w:rsid w:val="002C21DF"/>
    <w:rsid w:val="002D2663"/>
    <w:rsid w:val="002D5458"/>
    <w:rsid w:val="002D72E3"/>
    <w:rsid w:val="002E2B97"/>
    <w:rsid w:val="002E44CB"/>
    <w:rsid w:val="002E5487"/>
    <w:rsid w:val="002E6189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16D0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839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F4D"/>
    <w:rsid w:val="00551D71"/>
    <w:rsid w:val="005537D8"/>
    <w:rsid w:val="00553A6F"/>
    <w:rsid w:val="00554584"/>
    <w:rsid w:val="00554830"/>
    <w:rsid w:val="00556B68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26F8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1B1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95308"/>
    <w:rsid w:val="007A2D3A"/>
    <w:rsid w:val="007B2F9B"/>
    <w:rsid w:val="007C365B"/>
    <w:rsid w:val="007C4909"/>
    <w:rsid w:val="007C4A0C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314C"/>
    <w:rsid w:val="008453B4"/>
    <w:rsid w:val="0085309B"/>
    <w:rsid w:val="008543F8"/>
    <w:rsid w:val="00870385"/>
    <w:rsid w:val="008706E2"/>
    <w:rsid w:val="00875D96"/>
    <w:rsid w:val="008773F5"/>
    <w:rsid w:val="00877524"/>
    <w:rsid w:val="00887D68"/>
    <w:rsid w:val="008942EC"/>
    <w:rsid w:val="00897AD9"/>
    <w:rsid w:val="008A0B7E"/>
    <w:rsid w:val="008A111D"/>
    <w:rsid w:val="008A48BB"/>
    <w:rsid w:val="008A52D1"/>
    <w:rsid w:val="008A7B93"/>
    <w:rsid w:val="008B4F46"/>
    <w:rsid w:val="008C1170"/>
    <w:rsid w:val="008C2FF4"/>
    <w:rsid w:val="008D15A0"/>
    <w:rsid w:val="008D57D9"/>
    <w:rsid w:val="008D7328"/>
    <w:rsid w:val="008E1E01"/>
    <w:rsid w:val="008E2F2B"/>
    <w:rsid w:val="008E4996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2DB0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C46F2"/>
    <w:rsid w:val="009D56EB"/>
    <w:rsid w:val="009E3A97"/>
    <w:rsid w:val="009E4AE0"/>
    <w:rsid w:val="009E72CF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3A6B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67B3A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260C"/>
    <w:rsid w:val="00B6652B"/>
    <w:rsid w:val="00B66763"/>
    <w:rsid w:val="00B7142D"/>
    <w:rsid w:val="00B73B7B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5530"/>
    <w:rsid w:val="00CE1C19"/>
    <w:rsid w:val="00CF3224"/>
    <w:rsid w:val="00CF5982"/>
    <w:rsid w:val="00CF6106"/>
    <w:rsid w:val="00CF6E4A"/>
    <w:rsid w:val="00D02ABA"/>
    <w:rsid w:val="00D03963"/>
    <w:rsid w:val="00D03FBA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1D71"/>
    <w:rsid w:val="00D51146"/>
    <w:rsid w:val="00D61F41"/>
    <w:rsid w:val="00D64458"/>
    <w:rsid w:val="00D65A2A"/>
    <w:rsid w:val="00D67E84"/>
    <w:rsid w:val="00D70136"/>
    <w:rsid w:val="00D70D7A"/>
    <w:rsid w:val="00D71401"/>
    <w:rsid w:val="00D76688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8C6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24E7"/>
    <w:rsid w:val="00F55BCE"/>
    <w:rsid w:val="00F64313"/>
    <w:rsid w:val="00F64665"/>
    <w:rsid w:val="00F6554B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B10C"/>
  <w15:docId w15:val="{C3825DD9-BCFB-4C2D-ACDB-5889CCD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2A88-144F-4EF9-BE7A-CEB832D7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 Kozłowska</cp:lastModifiedBy>
  <cp:revision>32</cp:revision>
  <cp:lastPrinted>2022-07-15T12:22:00Z</cp:lastPrinted>
  <dcterms:created xsi:type="dcterms:W3CDTF">2021-03-29T13:24:00Z</dcterms:created>
  <dcterms:modified xsi:type="dcterms:W3CDTF">2023-09-27T11:42:00Z</dcterms:modified>
</cp:coreProperties>
</file>