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A210" w14:textId="77777777" w:rsidR="002E6189" w:rsidRPr="00A518DE" w:rsidRDefault="002E6189" w:rsidP="001D5356">
      <w:pPr>
        <w:pStyle w:val="Podtytu"/>
        <w:rPr>
          <w:lang w:val="pl-PL"/>
        </w:rPr>
      </w:pPr>
      <w:r w:rsidRPr="00A518DE">
        <w:rPr>
          <w:lang w:val="pl-PL"/>
        </w:rPr>
        <w:t xml:space="preserve">Załącznik nr </w:t>
      </w:r>
      <w:r w:rsidR="001A6A34">
        <w:rPr>
          <w:lang w:val="pl-PL"/>
        </w:rPr>
        <w:t>6</w:t>
      </w:r>
      <w:r w:rsidRPr="00A518DE">
        <w:rPr>
          <w:lang w:val="pl-PL"/>
        </w:rPr>
        <w:t xml:space="preserve"> </w:t>
      </w:r>
      <w:r w:rsidRPr="00A518DE">
        <w:rPr>
          <w:rFonts w:eastAsia="Verdana,Bold"/>
          <w:bCs/>
          <w:lang w:val="pl-PL" w:eastAsia="pl-PL"/>
        </w:rPr>
        <w:t>do SWZ</w:t>
      </w:r>
      <w:r w:rsidRPr="00A518DE">
        <w:rPr>
          <w:lang w:val="pl-PL"/>
        </w:rPr>
        <w:t xml:space="preserve"> </w:t>
      </w:r>
    </w:p>
    <w:p w14:paraId="739D0EA2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1D8D8EE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9450E9">
              <w:rPr>
                <w:rFonts w:asciiTheme="minorHAnsi" w:hAnsiTheme="minorHAnsi" w:cs="Arial"/>
                <w:b/>
                <w:lang w:val="pl-PL"/>
              </w:rPr>
              <w:t xml:space="preserve">usług </w:t>
            </w:r>
          </w:p>
        </w:tc>
      </w:tr>
    </w:tbl>
    <w:p w14:paraId="1BAEDD3C" w14:textId="115598F4" w:rsidR="002E6189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BD98363" w14:textId="77777777" w:rsidR="00456104" w:rsidRPr="00A518DE" w:rsidRDefault="00456104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62416DF" w14:textId="418E3FC7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ADC1A8D" w14:textId="18EA1AAC" w:rsidR="004C6C3C" w:rsidRDefault="004C6C3C" w:rsidP="004C6C3C">
      <w:pPr>
        <w:jc w:val="both"/>
        <w:rPr>
          <w:rFonts w:asciiTheme="minorHAnsi" w:hAnsiTheme="minorHAnsi" w:cstheme="minorHAnsi"/>
        </w:rPr>
      </w:pPr>
      <w:r w:rsidRPr="004E78D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prowadzonego w trybie podstawowym, na podstawie art. 275 pkt 1 ustawy </w:t>
      </w:r>
      <w:proofErr w:type="spellStart"/>
      <w:r w:rsidRPr="004E78D1">
        <w:rPr>
          <w:rFonts w:asciiTheme="minorHAnsi" w:hAnsiTheme="minorHAnsi" w:cstheme="minorHAnsi"/>
          <w:lang w:val="pl-PL"/>
        </w:rPr>
        <w:t>Pzp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, na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utrzymanie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czystości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pielęgnację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zieleni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miejskiej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oraz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odśnieżanie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zwalczanie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skutków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gołoledzi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miasta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Dobre</w:t>
      </w:r>
      <w:proofErr w:type="spellEnd"/>
      <w:r>
        <w:rPr>
          <w:rFonts w:asciiTheme="minorHAnsi" w:hAnsiTheme="minorHAnsi" w:cs="Arial"/>
          <w:b/>
        </w:rPr>
        <w:t xml:space="preserve"> Miasto w 2022 </w:t>
      </w:r>
      <w:proofErr w:type="spellStart"/>
      <w:r>
        <w:rPr>
          <w:rFonts w:asciiTheme="minorHAnsi" w:hAnsiTheme="minorHAnsi" w:cs="Arial"/>
          <w:b/>
        </w:rPr>
        <w:t>roku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 przedkładamy wykaz </w:t>
      </w:r>
      <w:r>
        <w:rPr>
          <w:rFonts w:asciiTheme="minorHAnsi" w:hAnsiTheme="minorHAnsi" w:cstheme="minorHAnsi"/>
          <w:lang w:val="pl-PL"/>
        </w:rPr>
        <w:t xml:space="preserve">usług </w:t>
      </w:r>
      <w:proofErr w:type="spellStart"/>
      <w:r w:rsidRPr="004E78D1">
        <w:rPr>
          <w:rFonts w:asciiTheme="minorHAnsi" w:hAnsiTheme="minorHAnsi" w:cstheme="minorHAnsi"/>
        </w:rPr>
        <w:t>wykonanych</w:t>
      </w:r>
      <w:proofErr w:type="spellEnd"/>
      <w:r w:rsidRPr="004E78D1">
        <w:rPr>
          <w:rFonts w:asciiTheme="minorHAnsi" w:hAnsiTheme="minorHAnsi" w:cstheme="minorHAnsi"/>
        </w:rPr>
        <w:t xml:space="preserve"> w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ostatnich</w:t>
      </w:r>
      <w:proofErr w:type="spellEnd"/>
      <w:r w:rsidRPr="004E78D1">
        <w:rPr>
          <w:rFonts w:asciiTheme="minorHAnsi" w:hAnsiTheme="minorHAnsi" w:cstheme="minorHAnsi"/>
        </w:rPr>
        <w:t xml:space="preserve"> 3 </w:t>
      </w:r>
      <w:proofErr w:type="spellStart"/>
      <w:r w:rsidRPr="004E78D1">
        <w:rPr>
          <w:rFonts w:asciiTheme="minorHAnsi" w:hAnsiTheme="minorHAnsi" w:cstheme="minorHAnsi"/>
        </w:rPr>
        <w:t>lat</w:t>
      </w:r>
      <w:proofErr w:type="spellEnd"/>
      <w:r w:rsidRPr="004E78D1">
        <w:rPr>
          <w:rFonts w:asciiTheme="minorHAnsi" w:hAnsiTheme="minorHAnsi" w:cstheme="minorHAnsi"/>
        </w:rPr>
        <w:t xml:space="preserve">, a </w:t>
      </w:r>
      <w:proofErr w:type="spellStart"/>
      <w:r w:rsidRPr="004E78D1">
        <w:rPr>
          <w:rFonts w:asciiTheme="minorHAnsi" w:hAnsiTheme="minorHAnsi" w:cstheme="minorHAnsi"/>
        </w:rPr>
        <w:t>jeżeli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prowadzenia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działalności</w:t>
      </w:r>
      <w:proofErr w:type="spellEnd"/>
      <w:r w:rsidRPr="004E78D1">
        <w:rPr>
          <w:rFonts w:asciiTheme="minorHAnsi" w:hAnsiTheme="minorHAnsi" w:cstheme="minorHAnsi"/>
        </w:rPr>
        <w:t xml:space="preserve"> jest </w:t>
      </w:r>
      <w:proofErr w:type="spellStart"/>
      <w:r w:rsidRPr="004E78D1">
        <w:rPr>
          <w:rFonts w:asciiTheme="minorHAnsi" w:hAnsiTheme="minorHAnsi" w:cstheme="minorHAnsi"/>
        </w:rPr>
        <w:t>krótszy</w:t>
      </w:r>
      <w:proofErr w:type="spellEnd"/>
      <w:r w:rsidRPr="004E78D1">
        <w:rPr>
          <w:rFonts w:asciiTheme="minorHAnsi" w:hAnsiTheme="minorHAnsi" w:cstheme="minorHAnsi"/>
        </w:rPr>
        <w:t xml:space="preserve"> - w </w:t>
      </w:r>
      <w:proofErr w:type="spellStart"/>
      <w:r w:rsidRPr="004E78D1">
        <w:rPr>
          <w:rFonts w:asciiTheme="minorHAnsi" w:hAnsiTheme="minorHAnsi" w:cstheme="minorHAnsi"/>
        </w:rPr>
        <w:t>tym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wraz</w:t>
      </w:r>
      <w:proofErr w:type="spellEnd"/>
      <w:r w:rsidRPr="004E78D1">
        <w:rPr>
          <w:rFonts w:asciiTheme="minorHAnsi" w:hAnsiTheme="minorHAnsi" w:cstheme="minorHAnsi"/>
        </w:rPr>
        <w:t xml:space="preserve"> z </w:t>
      </w:r>
      <w:proofErr w:type="spellStart"/>
      <w:r w:rsidRPr="004E78D1">
        <w:rPr>
          <w:rFonts w:asciiTheme="minorHAnsi" w:hAnsiTheme="minorHAnsi" w:cstheme="minorHAnsi"/>
        </w:rPr>
        <w:t>podaniem</w:t>
      </w:r>
      <w:proofErr w:type="spellEnd"/>
      <w:r w:rsidRPr="004E78D1">
        <w:rPr>
          <w:rFonts w:asciiTheme="minorHAnsi" w:hAnsiTheme="minorHAnsi" w:cstheme="minorHAnsi"/>
        </w:rPr>
        <w:t xml:space="preserve"> ich </w:t>
      </w:r>
      <w:proofErr w:type="spellStart"/>
      <w:r w:rsidRPr="004E78D1">
        <w:rPr>
          <w:rFonts w:asciiTheme="minorHAnsi" w:hAnsiTheme="minorHAnsi" w:cstheme="minorHAnsi"/>
        </w:rPr>
        <w:t>wartości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przedmiotu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dat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podmiotów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na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rzecz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których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oraz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załączeniem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dowodów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określających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czy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te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należycie</w:t>
      </w:r>
      <w:proofErr w:type="spellEnd"/>
      <w:r w:rsidRPr="004E78D1">
        <w:rPr>
          <w:rFonts w:asciiTheme="minorHAnsi" w:hAnsiTheme="minorHAnsi" w:cstheme="minorHAnsi"/>
        </w:rPr>
        <w:t xml:space="preserve">, w </w:t>
      </w:r>
      <w:proofErr w:type="spellStart"/>
      <w:r w:rsidRPr="004E78D1">
        <w:rPr>
          <w:rFonts w:asciiTheme="minorHAnsi" w:hAnsiTheme="minorHAnsi" w:cstheme="minorHAnsi"/>
        </w:rPr>
        <w:t>zakresie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niezbędnym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oceny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warunku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dotyczącego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zdolności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technicznej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zawodowej</w:t>
      </w:r>
      <w:proofErr w:type="spellEnd"/>
      <w:r>
        <w:rPr>
          <w:rFonts w:asciiTheme="minorHAnsi" w:hAnsiTheme="minorHAnsi" w:cstheme="minorHAnsi"/>
        </w:rPr>
        <w:t>:</w:t>
      </w:r>
    </w:p>
    <w:p w14:paraId="09319C2C" w14:textId="4F410685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70"/>
        <w:gridCol w:w="1599"/>
        <w:gridCol w:w="1334"/>
        <w:gridCol w:w="1418"/>
        <w:gridCol w:w="1317"/>
      </w:tblGrid>
      <w:tr w:rsidR="00A27142" w:rsidRPr="00A518DE" w14:paraId="31163D9D" w14:textId="77777777" w:rsidTr="00456104">
        <w:trPr>
          <w:trHeight w:val="828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470" w:type="dxa"/>
            <w:vMerge w:val="restart"/>
            <w:shd w:val="clear" w:color="auto" w:fill="F2F2F2" w:themeFill="background1" w:themeFillShade="F2"/>
            <w:vAlign w:val="center"/>
          </w:tcPr>
          <w:p w14:paraId="5FC28FD0" w14:textId="4610F57B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leceniodawcy 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7019EBEC" w14:textId="24BF7C7E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zamówienia</w:t>
            </w:r>
          </w:p>
          <w:p w14:paraId="461415A0" w14:textId="13A65BBC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14:paraId="0B8E66A8" w14:textId="0E6EA81D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wykonanych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usług</w:t>
            </w:r>
          </w:p>
          <w:p w14:paraId="7104F21A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2735" w:type="dxa"/>
            <w:gridSpan w:val="2"/>
            <w:shd w:val="clear" w:color="auto" w:fill="F2F2F2" w:themeFill="background1" w:themeFillShade="F2"/>
            <w:vAlign w:val="center"/>
          </w:tcPr>
          <w:p w14:paraId="60FBA5D8" w14:textId="1222E9AD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Okres wykonywania usługi</w:t>
            </w:r>
          </w:p>
        </w:tc>
      </w:tr>
      <w:tr w:rsidR="00A27142" w:rsidRPr="00A518DE" w14:paraId="1098819D" w14:textId="77777777" w:rsidTr="00456104">
        <w:trPr>
          <w:trHeight w:val="828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470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8FAAD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73931A6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27142" w:rsidRPr="00A518DE" w14:paraId="69F9BB3A" w14:textId="77777777" w:rsidTr="00456104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14:paraId="45B1138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3547751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632D6E6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71133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CFBFBD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27142" w:rsidRPr="00A518DE" w14:paraId="4E49D97D" w14:textId="77777777" w:rsidTr="00456104">
        <w:trPr>
          <w:trHeight w:val="387"/>
          <w:jc w:val="center"/>
        </w:trPr>
        <w:tc>
          <w:tcPr>
            <w:tcW w:w="734" w:type="dxa"/>
            <w:vAlign w:val="center"/>
          </w:tcPr>
          <w:p w14:paraId="2C90829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</w:tcPr>
          <w:p w14:paraId="6297BC5E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A27142" w:rsidRPr="00A518DE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79DCFCAB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C583EF0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307331C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27142" w:rsidRPr="00A518DE" w14:paraId="66C84FD7" w14:textId="77777777" w:rsidTr="00456104">
        <w:trPr>
          <w:trHeight w:val="417"/>
          <w:jc w:val="center"/>
        </w:trPr>
        <w:tc>
          <w:tcPr>
            <w:tcW w:w="734" w:type="dxa"/>
            <w:vAlign w:val="center"/>
          </w:tcPr>
          <w:p w14:paraId="022978B7" w14:textId="77777777" w:rsidR="00A27142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70" w:type="dxa"/>
          </w:tcPr>
          <w:p w14:paraId="34F378DF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4B46DCF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4F9DE73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00D782FA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1054CC00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022E223" w14:textId="754A0CC9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4D98470" w14:textId="17BA9BA0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95BA2DB" w14:textId="77777777" w:rsidR="00A27142" w:rsidRPr="00B651EA" w:rsidRDefault="00A27142" w:rsidP="00A27142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Dowodami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mowa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sporządzone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rzecz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przyczyn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niezależnych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jest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stanie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uzyskać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tych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dokumentów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oświadczenie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;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nadal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potwierdzające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należyte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powinny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wydane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okresie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ostatnich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DC187F" w14:textId="77777777" w:rsidR="00B73B7B" w:rsidRPr="00B651EA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RPr="00B651EA" w:rsidSect="004C6C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FAAE" w14:textId="77777777" w:rsidR="001146C0" w:rsidRDefault="001146C0" w:rsidP="00AC1A4B">
      <w:r>
        <w:separator/>
      </w:r>
    </w:p>
  </w:endnote>
  <w:endnote w:type="continuationSeparator" w:id="0">
    <w:p w14:paraId="76DFEE52" w14:textId="77777777" w:rsidR="001146C0" w:rsidRDefault="001146C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95A7" w14:textId="77777777" w:rsidR="001146C0" w:rsidRDefault="001146C0" w:rsidP="00AC1A4B">
      <w:r>
        <w:separator/>
      </w:r>
    </w:p>
  </w:footnote>
  <w:footnote w:type="continuationSeparator" w:id="0">
    <w:p w14:paraId="13C920F0" w14:textId="77777777" w:rsidR="001146C0" w:rsidRDefault="001146C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AB7600A"/>
    <w:multiLevelType w:val="hybridMultilevel"/>
    <w:tmpl w:val="8678185C"/>
    <w:lvl w:ilvl="0" w:tplc="C1E6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0E24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BFC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34D5070"/>
    <w:multiLevelType w:val="hybridMultilevel"/>
    <w:tmpl w:val="348AF5D4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5E50B8B0">
      <w:start w:val="1"/>
      <w:numFmt w:val="decimal"/>
      <w:lvlText w:val="%2)"/>
      <w:lvlJc w:val="left"/>
      <w:pPr>
        <w:ind w:left="287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5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44"/>
  </w:num>
  <w:num w:numId="4">
    <w:abstractNumId w:val="22"/>
  </w:num>
  <w:num w:numId="5">
    <w:abstractNumId w:val="52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49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6"/>
  </w:num>
  <w:num w:numId="17">
    <w:abstractNumId w:val="41"/>
  </w:num>
  <w:num w:numId="18">
    <w:abstractNumId w:val="48"/>
  </w:num>
  <w:num w:numId="19">
    <w:abstractNumId w:val="55"/>
  </w:num>
  <w:num w:numId="20">
    <w:abstractNumId w:val="32"/>
  </w:num>
  <w:num w:numId="21">
    <w:abstractNumId w:val="56"/>
  </w:num>
  <w:num w:numId="22">
    <w:abstractNumId w:val="17"/>
  </w:num>
  <w:num w:numId="23">
    <w:abstractNumId w:val="51"/>
  </w:num>
  <w:num w:numId="24">
    <w:abstractNumId w:val="42"/>
  </w:num>
  <w:num w:numId="25">
    <w:abstractNumId w:val="27"/>
  </w:num>
  <w:num w:numId="26">
    <w:abstractNumId w:val="33"/>
  </w:num>
  <w:num w:numId="27">
    <w:abstractNumId w:val="58"/>
  </w:num>
  <w:num w:numId="28">
    <w:abstractNumId w:val="25"/>
  </w:num>
  <w:num w:numId="29">
    <w:abstractNumId w:val="54"/>
  </w:num>
  <w:num w:numId="30">
    <w:abstractNumId w:val="37"/>
  </w:num>
  <w:num w:numId="31">
    <w:abstractNumId w:val="57"/>
  </w:num>
  <w:num w:numId="32">
    <w:abstractNumId w:val="50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30"/>
  </w:num>
  <w:num w:numId="38">
    <w:abstractNumId w:val="29"/>
  </w:num>
  <w:num w:numId="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42E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36CE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6C0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356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104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C3C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DCB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0E9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7142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45A4"/>
    <w:rsid w:val="00B56E4B"/>
    <w:rsid w:val="00B614C2"/>
    <w:rsid w:val="00B6260C"/>
    <w:rsid w:val="00B651EA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locked/>
    <w:rsid w:val="00B54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3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D535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25</cp:revision>
  <cp:lastPrinted>2021-11-29T10:56:00Z</cp:lastPrinted>
  <dcterms:created xsi:type="dcterms:W3CDTF">2021-03-29T13:24:00Z</dcterms:created>
  <dcterms:modified xsi:type="dcterms:W3CDTF">2021-11-29T11:05:00Z</dcterms:modified>
</cp:coreProperties>
</file>