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0EA2" w14:textId="3C63FDC3" w:rsidR="002E6189" w:rsidRDefault="00D11469" w:rsidP="00D11469">
      <w:pPr>
        <w:spacing w:line="271" w:lineRule="auto"/>
        <w:jc w:val="right"/>
        <w:rPr>
          <w:rFonts w:asciiTheme="minorHAnsi" w:hAnsiTheme="minorHAnsi" w:cstheme="minorHAnsi"/>
          <w:b/>
          <w:bCs/>
          <w:lang w:val="pl-PL"/>
        </w:rPr>
      </w:pPr>
      <w:r w:rsidRPr="00D11469">
        <w:rPr>
          <w:rFonts w:asciiTheme="minorHAnsi" w:hAnsiTheme="minorHAnsi" w:cstheme="minorHAnsi"/>
          <w:b/>
          <w:bCs/>
          <w:lang w:val="pl-PL"/>
        </w:rPr>
        <w:t xml:space="preserve">Załącznik nr 6 do SWZ </w:t>
      </w:r>
    </w:p>
    <w:p w14:paraId="630AE5D6" w14:textId="77777777" w:rsidR="00D11469" w:rsidRPr="00D11469" w:rsidRDefault="00D11469" w:rsidP="00D11469">
      <w:pPr>
        <w:spacing w:line="271" w:lineRule="auto"/>
        <w:jc w:val="right"/>
        <w:rPr>
          <w:rFonts w:asciiTheme="minorHAnsi" w:hAnsiTheme="minorHAnsi" w:cs="Arial"/>
          <w:b/>
          <w:bCs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18449FB0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6B476059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C482E25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681F0600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360F8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9FFA774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5FC80A6B" w14:textId="1D8D8EE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</w:t>
            </w:r>
            <w:r w:rsidR="009450E9">
              <w:rPr>
                <w:rFonts w:asciiTheme="minorHAnsi" w:hAnsiTheme="minorHAnsi" w:cs="Arial"/>
                <w:b/>
                <w:lang w:val="pl-PL"/>
              </w:rPr>
              <w:t xml:space="preserve">usług </w:t>
            </w:r>
          </w:p>
        </w:tc>
      </w:tr>
    </w:tbl>
    <w:p w14:paraId="1BAEDD3C" w14:textId="115598F4" w:rsidR="002E6189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BD98363" w14:textId="77777777" w:rsidR="00456104" w:rsidRPr="00A518DE" w:rsidRDefault="00456104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562416DF" w14:textId="418E3FC7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0ADC1A8D" w14:textId="18EA1AAC" w:rsidR="004C6C3C" w:rsidRDefault="004C6C3C" w:rsidP="004C6C3C">
      <w:pPr>
        <w:jc w:val="both"/>
        <w:rPr>
          <w:rFonts w:asciiTheme="minorHAnsi" w:hAnsiTheme="minorHAnsi" w:cstheme="minorHAnsi"/>
        </w:rPr>
      </w:pPr>
      <w:r w:rsidRPr="004E78D1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prowadzonego w trybie podstawowym, na podstawie art. 275 pkt 1 ustawy </w:t>
      </w:r>
      <w:proofErr w:type="spellStart"/>
      <w:r w:rsidRPr="004E78D1">
        <w:rPr>
          <w:rFonts w:asciiTheme="minorHAnsi" w:hAnsiTheme="minorHAnsi" w:cstheme="minorHAnsi"/>
          <w:lang w:val="pl-PL"/>
        </w:rPr>
        <w:t>Pzp</w:t>
      </w:r>
      <w:proofErr w:type="spellEnd"/>
      <w:r w:rsidRPr="004E78D1">
        <w:rPr>
          <w:rFonts w:asciiTheme="minorHAnsi" w:hAnsiTheme="minorHAnsi" w:cstheme="minorHAnsi"/>
          <w:lang w:val="pl-PL"/>
        </w:rPr>
        <w:t xml:space="preserve">, na </w:t>
      </w:r>
      <w:proofErr w:type="spellStart"/>
      <w:r>
        <w:rPr>
          <w:rFonts w:asciiTheme="minorHAnsi" w:hAnsiTheme="minorHAnsi" w:cs="Arial"/>
          <w:b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utrzymanie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czystości</w:t>
      </w:r>
      <w:proofErr w:type="spellEnd"/>
      <w:r>
        <w:rPr>
          <w:rFonts w:asciiTheme="minorHAnsi" w:hAnsiTheme="minorHAnsi" w:cs="Arial"/>
          <w:b/>
        </w:rPr>
        <w:t xml:space="preserve">, </w:t>
      </w:r>
      <w:proofErr w:type="spellStart"/>
      <w:r>
        <w:rPr>
          <w:rFonts w:asciiTheme="minorHAnsi" w:hAnsiTheme="minorHAnsi" w:cs="Arial"/>
          <w:b/>
        </w:rPr>
        <w:t>pielęgnację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terenów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zieleni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miejskiej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oraz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odśnieżanie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zwalczanie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skutków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gołoledzi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na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terenie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miasta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Dobre</w:t>
      </w:r>
      <w:proofErr w:type="spellEnd"/>
      <w:r>
        <w:rPr>
          <w:rFonts w:asciiTheme="minorHAnsi" w:hAnsiTheme="minorHAnsi" w:cs="Arial"/>
          <w:b/>
        </w:rPr>
        <w:t xml:space="preserve"> Miasto w 2022 </w:t>
      </w:r>
      <w:proofErr w:type="spellStart"/>
      <w:r>
        <w:rPr>
          <w:rFonts w:asciiTheme="minorHAnsi" w:hAnsiTheme="minorHAnsi" w:cs="Arial"/>
          <w:b/>
        </w:rPr>
        <w:t>roku</w:t>
      </w:r>
      <w:proofErr w:type="spellEnd"/>
      <w:r w:rsidRPr="004E78D1">
        <w:rPr>
          <w:rFonts w:asciiTheme="minorHAnsi" w:hAnsiTheme="minorHAnsi" w:cstheme="minorHAnsi"/>
          <w:lang w:val="pl-PL"/>
        </w:rPr>
        <w:t xml:space="preserve"> przedkładamy wykaz </w:t>
      </w:r>
      <w:r>
        <w:rPr>
          <w:rFonts w:asciiTheme="minorHAnsi" w:hAnsiTheme="minorHAnsi" w:cstheme="minorHAnsi"/>
          <w:lang w:val="pl-PL"/>
        </w:rPr>
        <w:t xml:space="preserve">usług </w:t>
      </w:r>
      <w:proofErr w:type="spellStart"/>
      <w:r w:rsidRPr="004E78D1">
        <w:rPr>
          <w:rFonts w:asciiTheme="minorHAnsi" w:hAnsiTheme="minorHAnsi" w:cstheme="minorHAnsi"/>
        </w:rPr>
        <w:t>wykonanych</w:t>
      </w:r>
      <w:proofErr w:type="spellEnd"/>
      <w:r w:rsidRPr="004E78D1">
        <w:rPr>
          <w:rFonts w:asciiTheme="minorHAnsi" w:hAnsiTheme="minorHAnsi" w:cstheme="minorHAnsi"/>
        </w:rPr>
        <w:t xml:space="preserve"> w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ostatnich</w:t>
      </w:r>
      <w:proofErr w:type="spellEnd"/>
      <w:r w:rsidRPr="004E78D1">
        <w:rPr>
          <w:rFonts w:asciiTheme="minorHAnsi" w:hAnsiTheme="minorHAnsi" w:cstheme="minorHAnsi"/>
        </w:rPr>
        <w:t xml:space="preserve"> 3 </w:t>
      </w:r>
      <w:proofErr w:type="spellStart"/>
      <w:r w:rsidRPr="004E78D1">
        <w:rPr>
          <w:rFonts w:asciiTheme="minorHAnsi" w:hAnsiTheme="minorHAnsi" w:cstheme="minorHAnsi"/>
        </w:rPr>
        <w:t>lat</w:t>
      </w:r>
      <w:proofErr w:type="spellEnd"/>
      <w:r w:rsidRPr="004E78D1">
        <w:rPr>
          <w:rFonts w:asciiTheme="minorHAnsi" w:hAnsiTheme="minorHAnsi" w:cstheme="minorHAnsi"/>
        </w:rPr>
        <w:t xml:space="preserve">, a </w:t>
      </w:r>
      <w:proofErr w:type="spellStart"/>
      <w:r w:rsidRPr="004E78D1">
        <w:rPr>
          <w:rFonts w:asciiTheme="minorHAnsi" w:hAnsiTheme="minorHAnsi" w:cstheme="minorHAnsi"/>
        </w:rPr>
        <w:t>jeżeli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prowadzenia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działalności</w:t>
      </w:r>
      <w:proofErr w:type="spellEnd"/>
      <w:r w:rsidRPr="004E78D1">
        <w:rPr>
          <w:rFonts w:asciiTheme="minorHAnsi" w:hAnsiTheme="minorHAnsi" w:cstheme="minorHAnsi"/>
        </w:rPr>
        <w:t xml:space="preserve"> jest </w:t>
      </w:r>
      <w:proofErr w:type="spellStart"/>
      <w:r w:rsidRPr="004E78D1">
        <w:rPr>
          <w:rFonts w:asciiTheme="minorHAnsi" w:hAnsiTheme="minorHAnsi" w:cstheme="minorHAnsi"/>
        </w:rPr>
        <w:t>krótszy</w:t>
      </w:r>
      <w:proofErr w:type="spellEnd"/>
      <w:r w:rsidRPr="004E78D1">
        <w:rPr>
          <w:rFonts w:asciiTheme="minorHAnsi" w:hAnsiTheme="minorHAnsi" w:cstheme="minorHAnsi"/>
        </w:rPr>
        <w:t xml:space="preserve"> - w </w:t>
      </w:r>
      <w:proofErr w:type="spellStart"/>
      <w:r w:rsidRPr="004E78D1">
        <w:rPr>
          <w:rFonts w:asciiTheme="minorHAnsi" w:hAnsiTheme="minorHAnsi" w:cstheme="minorHAnsi"/>
        </w:rPr>
        <w:t>tym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okresie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wraz</w:t>
      </w:r>
      <w:proofErr w:type="spellEnd"/>
      <w:r w:rsidRPr="004E78D1">
        <w:rPr>
          <w:rFonts w:asciiTheme="minorHAnsi" w:hAnsiTheme="minorHAnsi" w:cstheme="minorHAnsi"/>
        </w:rPr>
        <w:t xml:space="preserve"> z </w:t>
      </w:r>
      <w:proofErr w:type="spellStart"/>
      <w:r w:rsidRPr="004E78D1">
        <w:rPr>
          <w:rFonts w:asciiTheme="minorHAnsi" w:hAnsiTheme="minorHAnsi" w:cstheme="minorHAnsi"/>
        </w:rPr>
        <w:t>podaniem</w:t>
      </w:r>
      <w:proofErr w:type="spellEnd"/>
      <w:r w:rsidRPr="004E78D1">
        <w:rPr>
          <w:rFonts w:asciiTheme="minorHAnsi" w:hAnsiTheme="minorHAnsi" w:cstheme="minorHAnsi"/>
        </w:rPr>
        <w:t xml:space="preserve"> ich </w:t>
      </w:r>
      <w:proofErr w:type="spellStart"/>
      <w:r w:rsidRPr="004E78D1">
        <w:rPr>
          <w:rFonts w:asciiTheme="minorHAnsi" w:hAnsiTheme="minorHAnsi" w:cstheme="minorHAnsi"/>
        </w:rPr>
        <w:t>wartości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przedmiotu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dat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wykonania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i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podmiotów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na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rzecz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których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oraz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załączeniem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dowodów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określających</w:t>
      </w:r>
      <w:proofErr w:type="spellEnd"/>
      <w:r w:rsidRPr="004E78D1">
        <w:rPr>
          <w:rFonts w:asciiTheme="minorHAnsi" w:hAnsiTheme="minorHAnsi" w:cstheme="minorHAnsi"/>
        </w:rPr>
        <w:t xml:space="preserve">, </w:t>
      </w:r>
      <w:proofErr w:type="spellStart"/>
      <w:r w:rsidRPr="004E78D1">
        <w:rPr>
          <w:rFonts w:asciiTheme="minorHAnsi" w:hAnsiTheme="minorHAnsi" w:cstheme="minorHAnsi"/>
        </w:rPr>
        <w:t>czy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te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uslugi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zostały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lub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są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wykonywane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należycie</w:t>
      </w:r>
      <w:proofErr w:type="spellEnd"/>
      <w:r w:rsidRPr="004E78D1">
        <w:rPr>
          <w:rFonts w:asciiTheme="minorHAnsi" w:hAnsiTheme="minorHAnsi" w:cstheme="minorHAnsi"/>
        </w:rPr>
        <w:t xml:space="preserve">, w </w:t>
      </w:r>
      <w:proofErr w:type="spellStart"/>
      <w:r w:rsidRPr="004E78D1">
        <w:rPr>
          <w:rFonts w:asciiTheme="minorHAnsi" w:hAnsiTheme="minorHAnsi" w:cstheme="minorHAnsi"/>
        </w:rPr>
        <w:t>zakresie</w:t>
      </w:r>
      <w:proofErr w:type="spellEnd"/>
      <w:r w:rsidRPr="004E78D1">
        <w:rPr>
          <w:rFonts w:asciiTheme="minorHAnsi" w:hAnsiTheme="minorHAnsi" w:cstheme="minorHAnsi"/>
        </w:rPr>
        <w:t xml:space="preserve"> </w:t>
      </w:r>
      <w:proofErr w:type="spellStart"/>
      <w:r w:rsidRPr="004E78D1">
        <w:rPr>
          <w:rFonts w:asciiTheme="minorHAnsi" w:hAnsiTheme="minorHAnsi" w:cstheme="minorHAnsi"/>
        </w:rPr>
        <w:t>niezbędnym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oceny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spełniania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warunku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dotyczącego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zdolności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technicznej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zawodowej</w:t>
      </w:r>
      <w:proofErr w:type="spellEnd"/>
      <w:r>
        <w:rPr>
          <w:rFonts w:asciiTheme="minorHAnsi" w:hAnsiTheme="minorHAnsi" w:cstheme="minorHAnsi"/>
        </w:rPr>
        <w:t>:</w:t>
      </w:r>
    </w:p>
    <w:p w14:paraId="09319C2C" w14:textId="4F410685" w:rsidR="004C6C3C" w:rsidRDefault="004C6C3C" w:rsidP="00456104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470"/>
        <w:gridCol w:w="1599"/>
        <w:gridCol w:w="1334"/>
        <w:gridCol w:w="1418"/>
        <w:gridCol w:w="1317"/>
      </w:tblGrid>
      <w:tr w:rsidR="00A27142" w:rsidRPr="00A518DE" w14:paraId="31163D9D" w14:textId="77777777" w:rsidTr="00456104">
        <w:trPr>
          <w:trHeight w:val="828"/>
          <w:jc w:val="center"/>
        </w:trPr>
        <w:tc>
          <w:tcPr>
            <w:tcW w:w="734" w:type="dxa"/>
            <w:vMerge w:val="restart"/>
            <w:shd w:val="clear" w:color="auto" w:fill="F2F2F2" w:themeFill="background1" w:themeFillShade="F2"/>
            <w:vAlign w:val="center"/>
          </w:tcPr>
          <w:p w14:paraId="5598BE1F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2470" w:type="dxa"/>
            <w:vMerge w:val="restart"/>
            <w:shd w:val="clear" w:color="auto" w:fill="F2F2F2" w:themeFill="background1" w:themeFillShade="F2"/>
            <w:vAlign w:val="center"/>
          </w:tcPr>
          <w:p w14:paraId="5FC28FD0" w14:textId="4610F57B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leceniodawcy 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7019EBEC" w14:textId="24BF7C7E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Określenie przedmiotu zamówienia</w:t>
            </w:r>
          </w:p>
          <w:p w14:paraId="461415A0" w14:textId="13A65BBC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 w:val="restart"/>
            <w:shd w:val="clear" w:color="auto" w:fill="F2F2F2" w:themeFill="background1" w:themeFillShade="F2"/>
            <w:vAlign w:val="center"/>
          </w:tcPr>
          <w:p w14:paraId="0B8E66A8" w14:textId="0E6EA81D" w:rsidR="00A27142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wykonanych </w:t>
            </w: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usług</w:t>
            </w:r>
          </w:p>
          <w:p w14:paraId="7104F21A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2735" w:type="dxa"/>
            <w:gridSpan w:val="2"/>
            <w:shd w:val="clear" w:color="auto" w:fill="F2F2F2" w:themeFill="background1" w:themeFillShade="F2"/>
            <w:vAlign w:val="center"/>
          </w:tcPr>
          <w:p w14:paraId="60FBA5D8" w14:textId="1222E9AD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Okres wykonywania usługi</w:t>
            </w:r>
          </w:p>
        </w:tc>
      </w:tr>
      <w:tr w:rsidR="00A27142" w:rsidRPr="00A518DE" w14:paraId="1098819D" w14:textId="77777777" w:rsidTr="00456104">
        <w:trPr>
          <w:trHeight w:val="828"/>
          <w:jc w:val="center"/>
        </w:trPr>
        <w:tc>
          <w:tcPr>
            <w:tcW w:w="734" w:type="dxa"/>
            <w:vMerge/>
            <w:shd w:val="clear" w:color="auto" w:fill="F2F2F2" w:themeFill="background1" w:themeFillShade="F2"/>
            <w:vAlign w:val="center"/>
          </w:tcPr>
          <w:p w14:paraId="3D468A53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470" w:type="dxa"/>
            <w:vMerge/>
            <w:shd w:val="clear" w:color="auto" w:fill="F2F2F2" w:themeFill="background1" w:themeFillShade="F2"/>
            <w:vAlign w:val="center"/>
          </w:tcPr>
          <w:p w14:paraId="56356745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59C7A917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334" w:type="dxa"/>
            <w:vMerge/>
            <w:shd w:val="clear" w:color="auto" w:fill="F2F2F2" w:themeFill="background1" w:themeFillShade="F2"/>
            <w:vAlign w:val="center"/>
          </w:tcPr>
          <w:p w14:paraId="5BAECE3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8FAAD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7B99000B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7A3AA52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CC9DD3D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73931A6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3832618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7FD46908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12CE54D1" w14:textId="77777777" w:rsidR="00A27142" w:rsidRPr="00A518DE" w:rsidRDefault="00A27142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27142" w:rsidRPr="00A518DE" w14:paraId="69F9BB3A" w14:textId="77777777" w:rsidTr="00456104">
        <w:trPr>
          <w:jc w:val="center"/>
        </w:trPr>
        <w:tc>
          <w:tcPr>
            <w:tcW w:w="734" w:type="dxa"/>
            <w:shd w:val="clear" w:color="auto" w:fill="F2F2F2" w:themeFill="background1" w:themeFillShade="F2"/>
          </w:tcPr>
          <w:p w14:paraId="45B1138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14:paraId="3547751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1164CD87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632D6E6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071133E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7CFBFBD9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27142" w:rsidRPr="00A518DE" w14:paraId="4E49D97D" w14:textId="77777777" w:rsidTr="00456104">
        <w:trPr>
          <w:trHeight w:val="387"/>
          <w:jc w:val="center"/>
        </w:trPr>
        <w:tc>
          <w:tcPr>
            <w:tcW w:w="734" w:type="dxa"/>
            <w:vAlign w:val="center"/>
          </w:tcPr>
          <w:p w14:paraId="2C90829A" w14:textId="77777777" w:rsidR="00A27142" w:rsidRPr="00A518DE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470" w:type="dxa"/>
          </w:tcPr>
          <w:p w14:paraId="6297BC5E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26E864A3" w14:textId="0613FB10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47933E9F" w14:textId="77777777" w:rsidR="00A27142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EEF2251" w14:textId="72223F6E" w:rsidR="00A27142" w:rsidRPr="00A518DE" w:rsidRDefault="00A27142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77044521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79DCFCAB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C583EF0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307331C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27142" w:rsidRPr="00A518DE" w14:paraId="66C84FD7" w14:textId="77777777" w:rsidTr="00456104">
        <w:trPr>
          <w:trHeight w:val="417"/>
          <w:jc w:val="center"/>
        </w:trPr>
        <w:tc>
          <w:tcPr>
            <w:tcW w:w="734" w:type="dxa"/>
            <w:vAlign w:val="center"/>
          </w:tcPr>
          <w:p w14:paraId="022978B7" w14:textId="77777777" w:rsidR="00A27142" w:rsidRDefault="00A27142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2470" w:type="dxa"/>
          </w:tcPr>
          <w:p w14:paraId="34F378DF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30714FED" w14:textId="76D6413C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14919515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14:paraId="0C08B1F7" w14:textId="7B70C638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4A00E06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34" w:type="dxa"/>
          </w:tcPr>
          <w:p w14:paraId="4B46DCFA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14:paraId="04F9DE73" w14:textId="77777777" w:rsidR="00A27142" w:rsidRPr="00A518DE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317" w:type="dxa"/>
          </w:tcPr>
          <w:p w14:paraId="00D782FA" w14:textId="77777777" w:rsidR="00A27142" w:rsidRDefault="00A27142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2DABCC97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2ABA7052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D73C10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6CC1B93B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EEBFE66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8B7389" w14:textId="1054CC00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022E223" w14:textId="754A0CC9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4D98470" w14:textId="17BA9BA0" w:rsidR="00456104" w:rsidRDefault="00456104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95BA2DB" w14:textId="77777777" w:rsidR="00A27142" w:rsidRPr="00B651EA" w:rsidRDefault="00A27142" w:rsidP="00A27142">
      <w:pPr>
        <w:jc w:val="both"/>
        <w:rPr>
          <w:rFonts w:asciiTheme="minorHAnsi" w:hAnsiTheme="minorHAnsi" w:cs="Arial"/>
          <w:sz w:val="20"/>
          <w:szCs w:val="20"/>
          <w:lang w:val="pl-PL"/>
        </w:rPr>
      </w:pP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Dowodami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o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mowa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sporządzone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przez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podmiot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rzecz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którego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usługi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zostały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są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jeżeli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wykonawca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przyczyn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niezależnych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niego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jest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stanie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uzyskać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tych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dokumentów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oświadczenie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wykonawcy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;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przypadku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świadczeń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powtarzających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się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ciągłych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nadal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wykonywanych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referencje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bądź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inne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dokumenty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potwierdzające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ich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należyte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wykonywanie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powinny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być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wydane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okresie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ostatnich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B651EA">
        <w:rPr>
          <w:rFonts w:asciiTheme="minorHAnsi" w:hAnsiTheme="minorHAnsi" w:cstheme="minorHAnsi"/>
          <w:sz w:val="20"/>
          <w:szCs w:val="20"/>
        </w:rPr>
        <w:t>miesięcy</w:t>
      </w:r>
      <w:proofErr w:type="spellEnd"/>
      <w:r w:rsidRPr="00B651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DC187F" w14:textId="77777777" w:rsidR="00B73B7B" w:rsidRPr="00B651EA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sectPr w:rsidR="00B73B7B" w:rsidRPr="00B651EA" w:rsidSect="004C6C3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6F0C" w14:textId="77777777" w:rsidR="009D6A7B" w:rsidRDefault="009D6A7B" w:rsidP="00AC1A4B">
      <w:r>
        <w:separator/>
      </w:r>
    </w:p>
  </w:endnote>
  <w:endnote w:type="continuationSeparator" w:id="0">
    <w:p w14:paraId="760B0510" w14:textId="77777777" w:rsidR="009D6A7B" w:rsidRDefault="009D6A7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C128" w14:textId="77777777" w:rsidR="009D6A7B" w:rsidRDefault="009D6A7B" w:rsidP="00AC1A4B">
      <w:r>
        <w:separator/>
      </w:r>
    </w:p>
  </w:footnote>
  <w:footnote w:type="continuationSeparator" w:id="0">
    <w:p w14:paraId="321B9903" w14:textId="77777777" w:rsidR="009D6A7B" w:rsidRDefault="009D6A7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AB7600A"/>
    <w:multiLevelType w:val="hybridMultilevel"/>
    <w:tmpl w:val="8678185C"/>
    <w:lvl w:ilvl="0" w:tplc="C1E6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0E24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BFC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34D5070"/>
    <w:multiLevelType w:val="hybridMultilevel"/>
    <w:tmpl w:val="348AF5D4"/>
    <w:lvl w:ilvl="0" w:tplc="04150017">
      <w:start w:val="1"/>
      <w:numFmt w:val="lowerLetter"/>
      <w:lvlText w:val="%1)"/>
      <w:lvlJc w:val="left"/>
      <w:pPr>
        <w:ind w:left="2150" w:hanging="360"/>
      </w:pPr>
    </w:lvl>
    <w:lvl w:ilvl="1" w:tplc="5E50B8B0">
      <w:start w:val="1"/>
      <w:numFmt w:val="decimal"/>
      <w:lvlText w:val="%2)"/>
      <w:lvlJc w:val="left"/>
      <w:pPr>
        <w:ind w:left="287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5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0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4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44"/>
  </w:num>
  <w:num w:numId="4">
    <w:abstractNumId w:val="22"/>
  </w:num>
  <w:num w:numId="5">
    <w:abstractNumId w:val="52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49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6"/>
  </w:num>
  <w:num w:numId="17">
    <w:abstractNumId w:val="41"/>
  </w:num>
  <w:num w:numId="18">
    <w:abstractNumId w:val="48"/>
  </w:num>
  <w:num w:numId="19">
    <w:abstractNumId w:val="55"/>
  </w:num>
  <w:num w:numId="20">
    <w:abstractNumId w:val="32"/>
  </w:num>
  <w:num w:numId="21">
    <w:abstractNumId w:val="56"/>
  </w:num>
  <w:num w:numId="22">
    <w:abstractNumId w:val="17"/>
  </w:num>
  <w:num w:numId="23">
    <w:abstractNumId w:val="51"/>
  </w:num>
  <w:num w:numId="24">
    <w:abstractNumId w:val="42"/>
  </w:num>
  <w:num w:numId="25">
    <w:abstractNumId w:val="27"/>
  </w:num>
  <w:num w:numId="26">
    <w:abstractNumId w:val="33"/>
  </w:num>
  <w:num w:numId="27">
    <w:abstractNumId w:val="58"/>
  </w:num>
  <w:num w:numId="28">
    <w:abstractNumId w:val="25"/>
  </w:num>
  <w:num w:numId="29">
    <w:abstractNumId w:val="54"/>
  </w:num>
  <w:num w:numId="30">
    <w:abstractNumId w:val="37"/>
  </w:num>
  <w:num w:numId="31">
    <w:abstractNumId w:val="57"/>
  </w:num>
  <w:num w:numId="32">
    <w:abstractNumId w:val="50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30"/>
  </w:num>
  <w:num w:numId="38">
    <w:abstractNumId w:val="29"/>
  </w:num>
  <w:num w:numId="3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1F90"/>
    <w:rsid w:val="000942E2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36CE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6C0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6A56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34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5356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3227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505"/>
    <w:rsid w:val="00386B8A"/>
    <w:rsid w:val="00390D90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95D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104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C3C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526D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5DCB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3ADC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0E9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137F"/>
    <w:rsid w:val="009D56EB"/>
    <w:rsid w:val="009D6A7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7142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45A4"/>
    <w:rsid w:val="00B56E4B"/>
    <w:rsid w:val="00B614C2"/>
    <w:rsid w:val="00B6260C"/>
    <w:rsid w:val="00B651EA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1469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1C2D"/>
    <w:rsid w:val="00DE36E8"/>
    <w:rsid w:val="00DE3975"/>
    <w:rsid w:val="00DE5C81"/>
    <w:rsid w:val="00DE5DDB"/>
    <w:rsid w:val="00DE6AE5"/>
    <w:rsid w:val="00DF0641"/>
    <w:rsid w:val="00DF0FD7"/>
    <w:rsid w:val="00DF16BA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5AA1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"/>
    <w:basedOn w:val="Normalny"/>
    <w:link w:val="AkapitzlistZnak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"/>
    <w:link w:val="Akapitzlist"/>
    <w:locked/>
    <w:rsid w:val="00B545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3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D5356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33A5-C0C2-446C-B752-79EC3EC2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26</cp:revision>
  <cp:lastPrinted>2022-01-03T13:07:00Z</cp:lastPrinted>
  <dcterms:created xsi:type="dcterms:W3CDTF">2021-03-29T13:24:00Z</dcterms:created>
  <dcterms:modified xsi:type="dcterms:W3CDTF">2022-01-03T13:07:00Z</dcterms:modified>
</cp:coreProperties>
</file>