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F4E3" w14:textId="32B06E86" w:rsidR="00EC0DCA" w:rsidRDefault="00EC0DCA" w:rsidP="00EC0DC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lang w:val="pl-PL"/>
        </w:rPr>
        <w:t xml:space="preserve">Załącznik nr </w:t>
      </w:r>
      <w:r>
        <w:rPr>
          <w:rFonts w:asciiTheme="minorHAnsi" w:hAnsiTheme="minorHAnsi" w:cs="Arial"/>
          <w:b/>
          <w:lang w:val="pl-PL"/>
        </w:rPr>
        <w:t>6</w:t>
      </w:r>
      <w:r>
        <w:rPr>
          <w:rFonts w:asciiTheme="minorHAnsi" w:hAnsiTheme="minorHAnsi" w:cs="Arial"/>
          <w:b/>
          <w:lang w:val="pl-PL"/>
        </w:rPr>
        <w:t xml:space="preserve"> do SWZ </w:t>
      </w:r>
    </w:p>
    <w:p w14:paraId="739D0EA2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E6189" w:rsidRPr="00A518DE" w14:paraId="18449FB0" w14:textId="77777777" w:rsidTr="00E207CB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6B476059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C482E25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681F0600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9360F8F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9FFA774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5FC80A6B" w14:textId="1D8D8EE7" w:rsidR="002E6189" w:rsidRPr="00A518DE" w:rsidRDefault="002E6189" w:rsidP="00D41D71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 w:rsidR="00D41D71">
              <w:rPr>
                <w:rFonts w:asciiTheme="minorHAnsi" w:hAnsiTheme="minorHAnsi" w:cs="Arial"/>
                <w:b/>
                <w:lang w:val="pl-PL"/>
              </w:rPr>
              <w:t xml:space="preserve">ykaz </w:t>
            </w:r>
            <w:r w:rsidR="009450E9">
              <w:rPr>
                <w:rFonts w:asciiTheme="minorHAnsi" w:hAnsiTheme="minorHAnsi" w:cs="Arial"/>
                <w:b/>
                <w:lang w:val="pl-PL"/>
              </w:rPr>
              <w:t xml:space="preserve">usług </w:t>
            </w:r>
          </w:p>
        </w:tc>
      </w:tr>
    </w:tbl>
    <w:p w14:paraId="1BAEDD3C" w14:textId="115598F4" w:rsidR="002E6189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562416DF" w14:textId="418E3FC7" w:rsidR="004C6C3C" w:rsidRDefault="004C6C3C" w:rsidP="00456104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ADC1A8D" w14:textId="44F03A43" w:rsidR="004C6C3C" w:rsidRDefault="004C6C3C" w:rsidP="004C6C3C">
      <w:pPr>
        <w:jc w:val="both"/>
        <w:rPr>
          <w:rFonts w:asciiTheme="minorHAnsi" w:hAnsiTheme="minorHAnsi" w:cstheme="minorHAnsi"/>
        </w:rPr>
      </w:pPr>
      <w:r w:rsidRPr="004E78D1">
        <w:rPr>
          <w:rFonts w:asciiTheme="minorHAnsi" w:hAnsiTheme="minorHAnsi" w:cstheme="minorHAnsi"/>
          <w:lang w:val="pl-PL"/>
        </w:rPr>
        <w:t xml:space="preserve">Składając ofertę w postępowaniu o udzielenie zamówienia publicznego prowadzonego w trybie podstawowym, na podstawie art. 275 pkt 1 ustawy </w:t>
      </w:r>
      <w:proofErr w:type="spellStart"/>
      <w:r w:rsidRPr="004E78D1">
        <w:rPr>
          <w:rFonts w:asciiTheme="minorHAnsi" w:hAnsiTheme="minorHAnsi" w:cstheme="minorHAnsi"/>
          <w:lang w:val="pl-PL"/>
        </w:rPr>
        <w:t>Pzp</w:t>
      </w:r>
      <w:proofErr w:type="spellEnd"/>
      <w:r w:rsidRPr="004E78D1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D627FE">
        <w:rPr>
          <w:rFonts w:asciiTheme="minorHAnsi" w:hAnsiTheme="minorHAnsi" w:cs="Arial"/>
          <w:bCs/>
        </w:rPr>
        <w:t>na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utrzymanie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 w:rsidR="00900605">
        <w:rPr>
          <w:rFonts w:asciiTheme="minorHAnsi" w:hAnsiTheme="minorHAnsi" w:cs="Arial"/>
          <w:b/>
        </w:rPr>
        <w:t>zimowe</w:t>
      </w:r>
      <w:proofErr w:type="spellEnd"/>
      <w:r w:rsidR="00900605">
        <w:rPr>
          <w:rFonts w:asciiTheme="minorHAnsi" w:hAnsiTheme="minorHAnsi" w:cs="Arial"/>
          <w:b/>
        </w:rPr>
        <w:t xml:space="preserve"> </w:t>
      </w:r>
      <w:proofErr w:type="spellStart"/>
      <w:r w:rsidR="00900605">
        <w:rPr>
          <w:rFonts w:asciiTheme="minorHAnsi" w:hAnsiTheme="minorHAnsi" w:cs="Arial"/>
          <w:b/>
        </w:rPr>
        <w:t>dróg</w:t>
      </w:r>
      <w:proofErr w:type="spellEnd"/>
      <w:r w:rsidR="00900605">
        <w:rPr>
          <w:rFonts w:asciiTheme="minorHAnsi" w:hAnsiTheme="minorHAnsi" w:cs="Arial"/>
          <w:b/>
        </w:rPr>
        <w:t xml:space="preserve"> </w:t>
      </w:r>
      <w:proofErr w:type="spellStart"/>
      <w:r w:rsidR="00900605">
        <w:rPr>
          <w:rFonts w:asciiTheme="minorHAnsi" w:hAnsiTheme="minorHAnsi" w:cs="Arial"/>
          <w:b/>
        </w:rPr>
        <w:t>na</w:t>
      </w:r>
      <w:proofErr w:type="spellEnd"/>
      <w:r w:rsidR="00900605">
        <w:rPr>
          <w:rFonts w:asciiTheme="minorHAnsi" w:hAnsiTheme="minorHAnsi" w:cs="Arial"/>
          <w:b/>
        </w:rPr>
        <w:t xml:space="preserve"> </w:t>
      </w:r>
      <w:proofErr w:type="spellStart"/>
      <w:r w:rsidR="00900605">
        <w:rPr>
          <w:rFonts w:asciiTheme="minorHAnsi" w:hAnsiTheme="minorHAnsi" w:cs="Arial"/>
          <w:b/>
        </w:rPr>
        <w:t>terenie</w:t>
      </w:r>
      <w:proofErr w:type="spellEnd"/>
      <w:r w:rsidR="00900605">
        <w:rPr>
          <w:rFonts w:asciiTheme="minorHAnsi" w:hAnsiTheme="minorHAnsi" w:cs="Arial"/>
          <w:b/>
        </w:rPr>
        <w:t xml:space="preserve"> </w:t>
      </w:r>
      <w:proofErr w:type="spellStart"/>
      <w:r w:rsidR="00900605">
        <w:rPr>
          <w:rFonts w:asciiTheme="minorHAnsi" w:hAnsiTheme="minorHAnsi" w:cs="Arial"/>
          <w:b/>
        </w:rPr>
        <w:t>Gminy</w:t>
      </w:r>
      <w:proofErr w:type="spellEnd"/>
      <w:r w:rsidR="00900605"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Dobre</w:t>
      </w:r>
      <w:proofErr w:type="spellEnd"/>
      <w:r>
        <w:rPr>
          <w:rFonts w:asciiTheme="minorHAnsi" w:hAnsiTheme="minorHAnsi" w:cs="Arial"/>
          <w:b/>
        </w:rPr>
        <w:t xml:space="preserve"> Miasto w </w:t>
      </w:r>
      <w:proofErr w:type="spellStart"/>
      <w:r w:rsidR="00900605">
        <w:rPr>
          <w:rFonts w:asciiTheme="minorHAnsi" w:hAnsiTheme="minorHAnsi" w:cs="Arial"/>
          <w:b/>
        </w:rPr>
        <w:t>roku</w:t>
      </w:r>
      <w:proofErr w:type="spellEnd"/>
      <w:r w:rsidR="00D627FE">
        <w:rPr>
          <w:rFonts w:asciiTheme="minorHAnsi" w:hAnsiTheme="minorHAnsi" w:cs="Arial"/>
          <w:b/>
        </w:rPr>
        <w:t xml:space="preserve"> 202</w:t>
      </w:r>
      <w:r w:rsidR="00FC7285">
        <w:rPr>
          <w:rFonts w:asciiTheme="minorHAnsi" w:hAnsiTheme="minorHAnsi" w:cs="Arial"/>
          <w:b/>
        </w:rPr>
        <w:t>3</w:t>
      </w:r>
      <w:r w:rsidR="00900605">
        <w:rPr>
          <w:rFonts w:asciiTheme="minorHAnsi" w:hAnsiTheme="minorHAnsi" w:cs="Arial"/>
          <w:b/>
        </w:rPr>
        <w:t xml:space="preserve"> </w:t>
      </w:r>
      <w:r w:rsidRPr="004E78D1">
        <w:rPr>
          <w:rFonts w:asciiTheme="minorHAnsi" w:hAnsiTheme="minorHAnsi" w:cstheme="minorHAnsi"/>
          <w:lang w:val="pl-PL"/>
        </w:rPr>
        <w:t xml:space="preserve">przedkładamy wykaz </w:t>
      </w:r>
      <w:r>
        <w:rPr>
          <w:rFonts w:asciiTheme="minorHAnsi" w:hAnsiTheme="minorHAnsi" w:cstheme="minorHAnsi"/>
          <w:lang w:val="pl-PL"/>
        </w:rPr>
        <w:t xml:space="preserve">usług </w:t>
      </w:r>
      <w:proofErr w:type="spellStart"/>
      <w:r w:rsidRPr="004E78D1">
        <w:rPr>
          <w:rFonts w:asciiTheme="minorHAnsi" w:hAnsiTheme="minorHAnsi" w:cstheme="minorHAnsi"/>
        </w:rPr>
        <w:t>wykonanych</w:t>
      </w:r>
      <w:proofErr w:type="spellEnd"/>
      <w:r w:rsidRPr="004E78D1">
        <w:rPr>
          <w:rFonts w:asciiTheme="minorHAnsi" w:hAnsiTheme="minorHAnsi" w:cstheme="minorHAnsi"/>
        </w:rPr>
        <w:t xml:space="preserve"> w </w:t>
      </w:r>
      <w:proofErr w:type="spellStart"/>
      <w:r w:rsidRPr="004E78D1">
        <w:rPr>
          <w:rFonts w:asciiTheme="minorHAnsi" w:hAnsiTheme="minorHAnsi" w:cstheme="minorHAnsi"/>
        </w:rPr>
        <w:t>okresie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ostatnich</w:t>
      </w:r>
      <w:proofErr w:type="spellEnd"/>
      <w:r w:rsidRPr="004E78D1">
        <w:rPr>
          <w:rFonts w:asciiTheme="minorHAnsi" w:hAnsiTheme="minorHAnsi" w:cstheme="minorHAnsi"/>
        </w:rPr>
        <w:t xml:space="preserve"> 3 </w:t>
      </w:r>
      <w:proofErr w:type="spellStart"/>
      <w:r w:rsidRPr="004E78D1">
        <w:rPr>
          <w:rFonts w:asciiTheme="minorHAnsi" w:hAnsiTheme="minorHAnsi" w:cstheme="minorHAnsi"/>
        </w:rPr>
        <w:t>lat</w:t>
      </w:r>
      <w:proofErr w:type="spellEnd"/>
      <w:r w:rsidRPr="004E78D1">
        <w:rPr>
          <w:rFonts w:asciiTheme="minorHAnsi" w:hAnsiTheme="minorHAnsi" w:cstheme="minorHAnsi"/>
        </w:rPr>
        <w:t xml:space="preserve">, a </w:t>
      </w:r>
      <w:proofErr w:type="spellStart"/>
      <w:r w:rsidRPr="004E78D1">
        <w:rPr>
          <w:rFonts w:asciiTheme="minorHAnsi" w:hAnsiTheme="minorHAnsi" w:cstheme="minorHAnsi"/>
        </w:rPr>
        <w:t>jeżeli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okres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prowadzenia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działalności</w:t>
      </w:r>
      <w:proofErr w:type="spellEnd"/>
      <w:r w:rsidRPr="004E78D1">
        <w:rPr>
          <w:rFonts w:asciiTheme="minorHAnsi" w:hAnsiTheme="minorHAnsi" w:cstheme="minorHAnsi"/>
        </w:rPr>
        <w:t xml:space="preserve"> jest </w:t>
      </w:r>
      <w:proofErr w:type="spellStart"/>
      <w:r w:rsidRPr="004E78D1">
        <w:rPr>
          <w:rFonts w:asciiTheme="minorHAnsi" w:hAnsiTheme="minorHAnsi" w:cstheme="minorHAnsi"/>
        </w:rPr>
        <w:t>krótszy</w:t>
      </w:r>
      <w:proofErr w:type="spellEnd"/>
      <w:r w:rsidRPr="004E78D1">
        <w:rPr>
          <w:rFonts w:asciiTheme="minorHAnsi" w:hAnsiTheme="minorHAnsi" w:cstheme="minorHAnsi"/>
        </w:rPr>
        <w:t xml:space="preserve"> - w </w:t>
      </w:r>
      <w:proofErr w:type="spellStart"/>
      <w:r w:rsidRPr="004E78D1">
        <w:rPr>
          <w:rFonts w:asciiTheme="minorHAnsi" w:hAnsiTheme="minorHAnsi" w:cstheme="minorHAnsi"/>
        </w:rPr>
        <w:t>tym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okresie</w:t>
      </w:r>
      <w:proofErr w:type="spellEnd"/>
      <w:r w:rsidRPr="004E78D1">
        <w:rPr>
          <w:rFonts w:asciiTheme="minorHAnsi" w:hAnsiTheme="minorHAnsi" w:cstheme="minorHAnsi"/>
        </w:rPr>
        <w:t xml:space="preserve">, wraz z </w:t>
      </w:r>
      <w:proofErr w:type="spellStart"/>
      <w:r w:rsidRPr="004E78D1">
        <w:rPr>
          <w:rFonts w:asciiTheme="minorHAnsi" w:hAnsiTheme="minorHAnsi" w:cstheme="minorHAnsi"/>
        </w:rPr>
        <w:t>podaniem</w:t>
      </w:r>
      <w:proofErr w:type="spellEnd"/>
      <w:r w:rsidRPr="004E78D1">
        <w:rPr>
          <w:rFonts w:asciiTheme="minorHAnsi" w:hAnsiTheme="minorHAnsi" w:cstheme="minorHAnsi"/>
        </w:rPr>
        <w:t xml:space="preserve"> ich </w:t>
      </w:r>
      <w:proofErr w:type="spellStart"/>
      <w:r w:rsidRPr="004E78D1">
        <w:rPr>
          <w:rFonts w:asciiTheme="minorHAnsi" w:hAnsiTheme="minorHAnsi" w:cstheme="minorHAnsi"/>
        </w:rPr>
        <w:t>wartości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przedmiotu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dat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wykonania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i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podmiotów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na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rzecz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których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usługi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zostały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wykonane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lub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są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wykonywane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oraz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załączeniem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dowodów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określających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czy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te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uslugi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zostały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wykonane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lub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są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wykonywane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należycie</w:t>
      </w:r>
      <w:proofErr w:type="spellEnd"/>
      <w:r w:rsidRPr="004E78D1">
        <w:rPr>
          <w:rFonts w:asciiTheme="minorHAnsi" w:hAnsiTheme="minorHAnsi" w:cstheme="minorHAnsi"/>
        </w:rPr>
        <w:t xml:space="preserve">, w </w:t>
      </w:r>
      <w:proofErr w:type="spellStart"/>
      <w:r w:rsidRPr="004E78D1">
        <w:rPr>
          <w:rFonts w:asciiTheme="minorHAnsi" w:hAnsiTheme="minorHAnsi" w:cstheme="minorHAnsi"/>
        </w:rPr>
        <w:t>zakresie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niezbędnym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oceny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spełniania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warunku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dotyczącego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zdolności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technicznej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zawodowej</w:t>
      </w:r>
      <w:proofErr w:type="spellEnd"/>
      <w:r>
        <w:rPr>
          <w:rFonts w:asciiTheme="minorHAnsi" w:hAnsiTheme="minorHAnsi" w:cstheme="minorHAnsi"/>
        </w:rPr>
        <w:t>:</w:t>
      </w:r>
    </w:p>
    <w:p w14:paraId="09319C2C" w14:textId="4F410685" w:rsidR="004C6C3C" w:rsidRDefault="004C6C3C" w:rsidP="00456104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470"/>
        <w:gridCol w:w="1599"/>
        <w:gridCol w:w="1334"/>
        <w:gridCol w:w="1418"/>
        <w:gridCol w:w="1317"/>
      </w:tblGrid>
      <w:tr w:rsidR="00A27142" w:rsidRPr="00A518DE" w14:paraId="31163D9D" w14:textId="77777777" w:rsidTr="00456104">
        <w:trPr>
          <w:trHeight w:val="828"/>
          <w:jc w:val="center"/>
        </w:trPr>
        <w:tc>
          <w:tcPr>
            <w:tcW w:w="734" w:type="dxa"/>
            <w:vMerge w:val="restart"/>
            <w:shd w:val="clear" w:color="auto" w:fill="F2F2F2" w:themeFill="background1" w:themeFillShade="F2"/>
            <w:vAlign w:val="center"/>
          </w:tcPr>
          <w:p w14:paraId="5598BE1F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470" w:type="dxa"/>
            <w:vMerge w:val="restart"/>
            <w:shd w:val="clear" w:color="auto" w:fill="F2F2F2" w:themeFill="background1" w:themeFillShade="F2"/>
            <w:vAlign w:val="center"/>
          </w:tcPr>
          <w:p w14:paraId="5FC28FD0" w14:textId="4610F57B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</w:t>
            </w: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leceniodawcy </w:t>
            </w:r>
          </w:p>
        </w:tc>
        <w:tc>
          <w:tcPr>
            <w:tcW w:w="1599" w:type="dxa"/>
            <w:vMerge w:val="restart"/>
            <w:shd w:val="clear" w:color="auto" w:fill="F2F2F2" w:themeFill="background1" w:themeFillShade="F2"/>
            <w:vAlign w:val="center"/>
          </w:tcPr>
          <w:p w14:paraId="7019EBEC" w14:textId="24BF7C7E" w:rsidR="00A27142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Określenie przedmiotu zamówienia</w:t>
            </w:r>
          </w:p>
          <w:p w14:paraId="461415A0" w14:textId="13A65BBC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334" w:type="dxa"/>
            <w:vMerge w:val="restart"/>
            <w:shd w:val="clear" w:color="auto" w:fill="F2F2F2" w:themeFill="background1" w:themeFillShade="F2"/>
            <w:vAlign w:val="center"/>
          </w:tcPr>
          <w:p w14:paraId="0B8E66A8" w14:textId="0E6EA81D" w:rsidR="00A27142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wykonanych </w:t>
            </w: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usług</w:t>
            </w:r>
          </w:p>
          <w:p w14:paraId="7104F21A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2735" w:type="dxa"/>
            <w:gridSpan w:val="2"/>
            <w:shd w:val="clear" w:color="auto" w:fill="F2F2F2" w:themeFill="background1" w:themeFillShade="F2"/>
            <w:vAlign w:val="center"/>
          </w:tcPr>
          <w:p w14:paraId="60FBA5D8" w14:textId="1222E9AD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Okres wykonywania usługi</w:t>
            </w:r>
          </w:p>
        </w:tc>
      </w:tr>
      <w:tr w:rsidR="00A27142" w:rsidRPr="00A518DE" w14:paraId="1098819D" w14:textId="77777777" w:rsidTr="00456104">
        <w:trPr>
          <w:trHeight w:val="828"/>
          <w:jc w:val="center"/>
        </w:trPr>
        <w:tc>
          <w:tcPr>
            <w:tcW w:w="734" w:type="dxa"/>
            <w:vMerge/>
            <w:shd w:val="clear" w:color="auto" w:fill="F2F2F2" w:themeFill="background1" w:themeFillShade="F2"/>
            <w:vAlign w:val="center"/>
          </w:tcPr>
          <w:p w14:paraId="3D468A53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470" w:type="dxa"/>
            <w:vMerge/>
            <w:shd w:val="clear" w:color="auto" w:fill="F2F2F2" w:themeFill="background1" w:themeFillShade="F2"/>
            <w:vAlign w:val="center"/>
          </w:tcPr>
          <w:p w14:paraId="56356745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99" w:type="dxa"/>
            <w:vMerge/>
            <w:shd w:val="clear" w:color="auto" w:fill="F2F2F2" w:themeFill="background1" w:themeFillShade="F2"/>
            <w:vAlign w:val="center"/>
          </w:tcPr>
          <w:p w14:paraId="59C7A917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334" w:type="dxa"/>
            <w:vMerge/>
            <w:shd w:val="clear" w:color="auto" w:fill="F2F2F2" w:themeFill="background1" w:themeFillShade="F2"/>
            <w:vAlign w:val="center"/>
          </w:tcPr>
          <w:p w14:paraId="5BAECE31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D8FAAD2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14:paraId="7B99000B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37A3AA52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1CC9DD3D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73931A6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14:paraId="38326188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7FD46908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12CE54D1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A27142" w:rsidRPr="00A518DE" w14:paraId="69F9BB3A" w14:textId="77777777" w:rsidTr="00456104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14:paraId="45B1138A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2470" w:type="dxa"/>
            <w:shd w:val="clear" w:color="auto" w:fill="F2F2F2" w:themeFill="background1" w:themeFillShade="F2"/>
          </w:tcPr>
          <w:p w14:paraId="3547751E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14:paraId="1164CD87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334" w:type="dxa"/>
            <w:shd w:val="clear" w:color="auto" w:fill="F2F2F2" w:themeFill="background1" w:themeFillShade="F2"/>
          </w:tcPr>
          <w:p w14:paraId="632D6E69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071133E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7CFBFBD9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7</w:t>
            </w:r>
          </w:p>
        </w:tc>
      </w:tr>
      <w:tr w:rsidR="00A27142" w:rsidRPr="00A518DE" w14:paraId="4E49D97D" w14:textId="77777777" w:rsidTr="00456104">
        <w:trPr>
          <w:trHeight w:val="387"/>
          <w:jc w:val="center"/>
        </w:trPr>
        <w:tc>
          <w:tcPr>
            <w:tcW w:w="734" w:type="dxa"/>
            <w:vAlign w:val="center"/>
          </w:tcPr>
          <w:p w14:paraId="2C90829A" w14:textId="4E75580A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2470" w:type="dxa"/>
          </w:tcPr>
          <w:p w14:paraId="6297BC5E" w14:textId="77777777" w:rsidR="00A27142" w:rsidRDefault="00A27142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26E864A3" w14:textId="0613FB10" w:rsidR="00A27142" w:rsidRDefault="00A27142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47933E9F" w14:textId="77777777" w:rsidR="00A27142" w:rsidRDefault="00A27142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3EEF2251" w14:textId="72223F6E" w:rsidR="00A27142" w:rsidRPr="00A518DE" w:rsidRDefault="00A27142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77044521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</w:tcPr>
          <w:p w14:paraId="79DCFCAB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14:paraId="0C583EF0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</w:tcPr>
          <w:p w14:paraId="307331CA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A27142" w:rsidRPr="00A518DE" w14:paraId="66C84FD7" w14:textId="77777777" w:rsidTr="00456104">
        <w:trPr>
          <w:trHeight w:val="417"/>
          <w:jc w:val="center"/>
        </w:trPr>
        <w:tc>
          <w:tcPr>
            <w:tcW w:w="734" w:type="dxa"/>
            <w:vAlign w:val="center"/>
          </w:tcPr>
          <w:p w14:paraId="022978B7" w14:textId="06BF6375" w:rsidR="00A27142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2470" w:type="dxa"/>
          </w:tcPr>
          <w:p w14:paraId="34F378DF" w14:textId="77777777" w:rsidR="00A27142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30714FED" w14:textId="76D6413C" w:rsidR="00A27142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14919515" w14:textId="77777777" w:rsidR="00A27142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0C08B1F7" w14:textId="7B70C638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44A00E06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</w:tcPr>
          <w:p w14:paraId="4B46DCFA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14:paraId="04F9DE73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</w:tcPr>
          <w:p w14:paraId="00D782FA" w14:textId="77777777" w:rsidR="00A27142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2DABCC97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2ABA7052" w14:textId="77777777" w:rsidR="002E6189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D73C10C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6CC1B93B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5EEBFE66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E8B7389" w14:textId="1054CC00" w:rsidR="00B73B7B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022E223" w14:textId="754A0CC9" w:rsidR="00456104" w:rsidRDefault="00456104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4D98470" w14:textId="17BA9BA0" w:rsidR="00456104" w:rsidRDefault="00456104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95BA2DB" w14:textId="77777777" w:rsidR="00A27142" w:rsidRPr="00B651EA" w:rsidRDefault="00A27142" w:rsidP="00A27142">
      <w:pPr>
        <w:jc w:val="both"/>
        <w:rPr>
          <w:rFonts w:asciiTheme="minorHAnsi" w:hAnsiTheme="minorHAnsi" w:cs="Arial"/>
          <w:sz w:val="20"/>
          <w:szCs w:val="20"/>
          <w:lang w:val="pl-PL"/>
        </w:rPr>
      </w:pPr>
      <w:proofErr w:type="spellStart"/>
      <w:r w:rsidRPr="00B651EA">
        <w:rPr>
          <w:rFonts w:asciiTheme="minorHAnsi" w:hAnsiTheme="minorHAnsi" w:cstheme="minorHAnsi"/>
          <w:sz w:val="20"/>
          <w:szCs w:val="20"/>
        </w:rPr>
        <w:t>Dowodami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o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których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mowa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są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referencje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bądź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inne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dokumenty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sporządzone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przez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podmiot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rzecz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którego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usługi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zostały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wykonane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a w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przypadku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świadczeń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powtarzających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lub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ciągłych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są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wykonywane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a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jeżeli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wykonawca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przyczyn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niezależnych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niego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jest w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stanie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uzyskać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tych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dokumentów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oświadczenie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wykonawcy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; w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przypadku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świadczeń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powtarzających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lub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ciągłych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nadal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wykonywanych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referencje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bądź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inne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dokumenty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potwierdzające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ich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należyte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wykonywanie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powinny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być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wydane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okresie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ostatnich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miesięcy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6DC187F" w14:textId="77777777" w:rsidR="00B73B7B" w:rsidRPr="00B651EA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sectPr w:rsidR="00B73B7B" w:rsidRPr="00B651EA" w:rsidSect="004C6C3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77D5" w14:textId="77777777" w:rsidR="00133E16" w:rsidRDefault="00133E16" w:rsidP="00AC1A4B">
      <w:r>
        <w:separator/>
      </w:r>
    </w:p>
  </w:endnote>
  <w:endnote w:type="continuationSeparator" w:id="0">
    <w:p w14:paraId="63D16178" w14:textId="77777777" w:rsidR="00133E16" w:rsidRDefault="00133E1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8486" w14:textId="77777777" w:rsidR="00133E16" w:rsidRDefault="00133E16" w:rsidP="00AC1A4B">
      <w:r>
        <w:separator/>
      </w:r>
    </w:p>
  </w:footnote>
  <w:footnote w:type="continuationSeparator" w:id="0">
    <w:p w14:paraId="759566CE" w14:textId="77777777" w:rsidR="00133E16" w:rsidRDefault="00133E16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AB7600A"/>
    <w:multiLevelType w:val="hybridMultilevel"/>
    <w:tmpl w:val="8678185C"/>
    <w:lvl w:ilvl="0" w:tplc="C1E60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0E24">
      <w:start w:val="1"/>
      <w:numFmt w:val="lowerLetter"/>
      <w:lvlText w:val="%4)"/>
      <w:lvlJc w:val="left"/>
      <w:pPr>
        <w:ind w:left="786" w:hanging="36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D0BFC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334D5070"/>
    <w:multiLevelType w:val="hybridMultilevel"/>
    <w:tmpl w:val="348AF5D4"/>
    <w:lvl w:ilvl="0" w:tplc="04150017">
      <w:start w:val="1"/>
      <w:numFmt w:val="lowerLetter"/>
      <w:lvlText w:val="%1)"/>
      <w:lvlJc w:val="left"/>
      <w:pPr>
        <w:ind w:left="2150" w:hanging="360"/>
      </w:pPr>
    </w:lvl>
    <w:lvl w:ilvl="1" w:tplc="5E50B8B0">
      <w:start w:val="1"/>
      <w:numFmt w:val="decimal"/>
      <w:lvlText w:val="%2)"/>
      <w:lvlJc w:val="left"/>
      <w:pPr>
        <w:ind w:left="287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5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0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4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569002104">
    <w:abstractNumId w:val="53"/>
  </w:num>
  <w:num w:numId="2" w16cid:durableId="2087457582">
    <w:abstractNumId w:val="43"/>
  </w:num>
  <w:num w:numId="3" w16cid:durableId="252445944">
    <w:abstractNumId w:val="44"/>
  </w:num>
  <w:num w:numId="4" w16cid:durableId="689450385">
    <w:abstractNumId w:val="22"/>
  </w:num>
  <w:num w:numId="5" w16cid:durableId="831020220">
    <w:abstractNumId w:val="52"/>
  </w:num>
  <w:num w:numId="6" w16cid:durableId="1247500595">
    <w:abstractNumId w:val="18"/>
  </w:num>
  <w:num w:numId="7" w16cid:durableId="1949121091">
    <w:abstractNumId w:val="24"/>
  </w:num>
  <w:num w:numId="8" w16cid:durableId="641009734">
    <w:abstractNumId w:val="40"/>
  </w:num>
  <w:num w:numId="9" w16cid:durableId="719592122">
    <w:abstractNumId w:val="38"/>
  </w:num>
  <w:num w:numId="10" w16cid:durableId="113596160">
    <w:abstractNumId w:val="39"/>
  </w:num>
  <w:num w:numId="11" w16cid:durableId="1647969868">
    <w:abstractNumId w:val="49"/>
  </w:num>
  <w:num w:numId="12" w16cid:durableId="1029144324">
    <w:abstractNumId w:val="36"/>
  </w:num>
  <w:num w:numId="13" w16cid:durableId="1558511690">
    <w:abstractNumId w:val="45"/>
  </w:num>
  <w:num w:numId="14" w16cid:durableId="1406301579">
    <w:abstractNumId w:val="47"/>
  </w:num>
  <w:num w:numId="15" w16cid:durableId="741292207">
    <w:abstractNumId w:val="46"/>
  </w:num>
  <w:num w:numId="16" w16cid:durableId="667948592">
    <w:abstractNumId w:val="26"/>
  </w:num>
  <w:num w:numId="17" w16cid:durableId="187834289">
    <w:abstractNumId w:val="41"/>
  </w:num>
  <w:num w:numId="18" w16cid:durableId="762723135">
    <w:abstractNumId w:val="48"/>
  </w:num>
  <w:num w:numId="19" w16cid:durableId="2097096306">
    <w:abstractNumId w:val="55"/>
  </w:num>
  <w:num w:numId="20" w16cid:durableId="1444956123">
    <w:abstractNumId w:val="32"/>
  </w:num>
  <w:num w:numId="21" w16cid:durableId="1765758841">
    <w:abstractNumId w:val="56"/>
  </w:num>
  <w:num w:numId="22" w16cid:durableId="193814213">
    <w:abstractNumId w:val="17"/>
  </w:num>
  <w:num w:numId="23" w16cid:durableId="2141067093">
    <w:abstractNumId w:val="51"/>
  </w:num>
  <w:num w:numId="24" w16cid:durableId="1948462277">
    <w:abstractNumId w:val="42"/>
  </w:num>
  <w:num w:numId="25" w16cid:durableId="1638950247">
    <w:abstractNumId w:val="27"/>
  </w:num>
  <w:num w:numId="26" w16cid:durableId="182212467">
    <w:abstractNumId w:val="33"/>
  </w:num>
  <w:num w:numId="27" w16cid:durableId="114177180">
    <w:abstractNumId w:val="58"/>
  </w:num>
  <w:num w:numId="28" w16cid:durableId="517931603">
    <w:abstractNumId w:val="25"/>
  </w:num>
  <w:num w:numId="29" w16cid:durableId="580867095">
    <w:abstractNumId w:val="54"/>
  </w:num>
  <w:num w:numId="30" w16cid:durableId="1379432629">
    <w:abstractNumId w:val="37"/>
  </w:num>
  <w:num w:numId="31" w16cid:durableId="615914131">
    <w:abstractNumId w:val="57"/>
  </w:num>
  <w:num w:numId="32" w16cid:durableId="1751585554">
    <w:abstractNumId w:val="50"/>
  </w:num>
  <w:num w:numId="33" w16cid:durableId="96172933">
    <w:abstractNumId w:val="35"/>
  </w:num>
  <w:num w:numId="34" w16cid:durableId="492449807">
    <w:abstractNumId w:val="21"/>
  </w:num>
  <w:num w:numId="35" w16cid:durableId="1517882643">
    <w:abstractNumId w:val="19"/>
  </w:num>
  <w:num w:numId="36" w16cid:durableId="1416318492">
    <w:abstractNumId w:val="28"/>
  </w:num>
  <w:num w:numId="37" w16cid:durableId="556094034">
    <w:abstractNumId w:val="30"/>
  </w:num>
  <w:num w:numId="38" w16cid:durableId="239143998">
    <w:abstractNumId w:val="29"/>
  </w:num>
  <w:num w:numId="39" w16cid:durableId="1989047635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1F90"/>
    <w:rsid w:val="000942E2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36CE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6C0"/>
    <w:rsid w:val="00114A18"/>
    <w:rsid w:val="001205ED"/>
    <w:rsid w:val="0012574F"/>
    <w:rsid w:val="00130A93"/>
    <w:rsid w:val="00131316"/>
    <w:rsid w:val="00132699"/>
    <w:rsid w:val="0013318B"/>
    <w:rsid w:val="0013354E"/>
    <w:rsid w:val="00133E16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6A56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34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5356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3BBE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44CB"/>
    <w:rsid w:val="002E5487"/>
    <w:rsid w:val="002E6189"/>
    <w:rsid w:val="002E7D03"/>
    <w:rsid w:val="002F0896"/>
    <w:rsid w:val="002F6C32"/>
    <w:rsid w:val="003021A4"/>
    <w:rsid w:val="0030424F"/>
    <w:rsid w:val="00313227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505"/>
    <w:rsid w:val="00386B8A"/>
    <w:rsid w:val="00390D90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95D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104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6C3C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526D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5DCB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3ADC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6E0A"/>
    <w:rsid w:val="008E790C"/>
    <w:rsid w:val="008F070E"/>
    <w:rsid w:val="008F0DE5"/>
    <w:rsid w:val="008F4735"/>
    <w:rsid w:val="008F4C40"/>
    <w:rsid w:val="008F7BC7"/>
    <w:rsid w:val="00900557"/>
    <w:rsid w:val="00900605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0E9"/>
    <w:rsid w:val="00945E3A"/>
    <w:rsid w:val="00946250"/>
    <w:rsid w:val="00951781"/>
    <w:rsid w:val="00960B99"/>
    <w:rsid w:val="009670C6"/>
    <w:rsid w:val="00973640"/>
    <w:rsid w:val="00974E28"/>
    <w:rsid w:val="009805D8"/>
    <w:rsid w:val="009832A9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137F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7142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45A4"/>
    <w:rsid w:val="00B56E4B"/>
    <w:rsid w:val="00B614C2"/>
    <w:rsid w:val="00B6260C"/>
    <w:rsid w:val="00B651EA"/>
    <w:rsid w:val="00B6652B"/>
    <w:rsid w:val="00B66763"/>
    <w:rsid w:val="00B7142D"/>
    <w:rsid w:val="00B73B7B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5B17"/>
    <w:rsid w:val="00D3758B"/>
    <w:rsid w:val="00D41D71"/>
    <w:rsid w:val="00D51146"/>
    <w:rsid w:val="00D61F41"/>
    <w:rsid w:val="00D627FE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1C2D"/>
    <w:rsid w:val="00DE36E8"/>
    <w:rsid w:val="00DE3975"/>
    <w:rsid w:val="00DE5C81"/>
    <w:rsid w:val="00DE5DDB"/>
    <w:rsid w:val="00DE6AE5"/>
    <w:rsid w:val="00DF0641"/>
    <w:rsid w:val="00DF0FD7"/>
    <w:rsid w:val="00DF16BA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0DCA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285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5AA1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CW_Lista,List Paragraph"/>
    <w:basedOn w:val="Normalny"/>
    <w:link w:val="AkapitzlistZnak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"/>
    <w:link w:val="Akapitzlist"/>
    <w:locked/>
    <w:rsid w:val="00B545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53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D5356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33A5-C0C2-446C-B752-79EC3EC2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32</cp:revision>
  <cp:lastPrinted>2022-12-02T12:36:00Z</cp:lastPrinted>
  <dcterms:created xsi:type="dcterms:W3CDTF">2021-03-29T13:24:00Z</dcterms:created>
  <dcterms:modified xsi:type="dcterms:W3CDTF">2022-12-02T12:37:00Z</dcterms:modified>
</cp:coreProperties>
</file>