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3FF7625D" w:rsidR="004F6ADF" w:rsidRPr="003A1A8A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A1A8A">
        <w:rPr>
          <w:rFonts w:asciiTheme="minorHAnsi" w:hAnsiTheme="minorHAnsi" w:cstheme="minorHAnsi"/>
          <w:b/>
          <w:lang w:val="pl-PL"/>
        </w:rPr>
        <w:t xml:space="preserve">Załącznik nr </w:t>
      </w:r>
      <w:r w:rsidR="00D01F44">
        <w:rPr>
          <w:rFonts w:asciiTheme="minorHAnsi" w:hAnsiTheme="minorHAnsi" w:cstheme="minorHAnsi"/>
          <w:b/>
          <w:lang w:val="pl-PL"/>
        </w:rPr>
        <w:t>7</w:t>
      </w:r>
      <w:r w:rsidRPr="003A1A8A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A1A8A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A1A8A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A1A8A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A1A8A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31A70B26" w14:textId="77777777" w:rsidR="003A1A8A" w:rsidRPr="003A1A8A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Wykaz </w:t>
            </w:r>
            <w:r w:rsidR="003A1A8A"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narzędzi, wyposażenia zakładu </w:t>
            </w:r>
          </w:p>
          <w:p w14:paraId="4D3373F3" w14:textId="24F5C8E2" w:rsidR="004F6ADF" w:rsidRPr="003A1A8A" w:rsidRDefault="00AB61D2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>oraz</w:t>
            </w:r>
            <w:r w:rsidR="003A1A8A"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 urządzeń technicznych </w:t>
            </w:r>
          </w:p>
          <w:p w14:paraId="49F40B7E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A1A8A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A1A8A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A1A8A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1187CDC5" w14:textId="16AE6F02" w:rsidR="002F3CAC" w:rsidRPr="006A095C" w:rsidRDefault="003467F6" w:rsidP="002F3CA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7030A0"/>
        </w:rPr>
      </w:pPr>
      <w:r w:rsidRPr="003A1A8A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A1A8A">
        <w:rPr>
          <w:rFonts w:asciiTheme="minorHAnsi" w:hAnsiTheme="minorHAnsi" w:cstheme="minorHAnsi"/>
          <w:lang w:val="pl-PL"/>
        </w:rPr>
        <w:t>Pzp</w:t>
      </w:r>
      <w:proofErr w:type="spellEnd"/>
      <w:r w:rsidRPr="003A1A8A">
        <w:rPr>
          <w:rFonts w:asciiTheme="minorHAnsi" w:hAnsiTheme="minorHAnsi" w:cstheme="minorHAnsi"/>
          <w:lang w:val="pl-PL"/>
        </w:rPr>
        <w:t xml:space="preserve"> na </w:t>
      </w:r>
      <w:proofErr w:type="spellStart"/>
      <w:r w:rsidR="00D01F44">
        <w:rPr>
          <w:rFonts w:asciiTheme="minorHAnsi" w:hAnsiTheme="minorHAnsi" w:cs="Arial"/>
          <w:b/>
        </w:rPr>
        <w:t>utrzymanie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zimowe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dróg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na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terenie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Gminy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Dobre</w:t>
      </w:r>
      <w:proofErr w:type="spellEnd"/>
      <w:r w:rsidR="00D01F44">
        <w:rPr>
          <w:rFonts w:asciiTheme="minorHAnsi" w:hAnsiTheme="minorHAnsi" w:cs="Arial"/>
          <w:b/>
        </w:rPr>
        <w:t xml:space="preserve"> Miasto w </w:t>
      </w:r>
      <w:proofErr w:type="spellStart"/>
      <w:r w:rsidR="00D01F44">
        <w:rPr>
          <w:rFonts w:asciiTheme="minorHAnsi" w:hAnsiTheme="minorHAnsi" w:cs="Arial"/>
          <w:b/>
        </w:rPr>
        <w:t>roku</w:t>
      </w:r>
      <w:proofErr w:type="spellEnd"/>
      <w:r w:rsidR="00D01F44">
        <w:rPr>
          <w:rFonts w:asciiTheme="minorHAnsi" w:hAnsiTheme="minorHAnsi" w:cs="Arial"/>
          <w:b/>
        </w:rPr>
        <w:t xml:space="preserve"> 202</w:t>
      </w:r>
      <w:r w:rsidR="00AB61D2">
        <w:rPr>
          <w:rFonts w:asciiTheme="minorHAnsi" w:hAnsiTheme="minorHAnsi" w:cs="Arial"/>
          <w:b/>
        </w:rPr>
        <w:t>3</w:t>
      </w:r>
      <w:r w:rsidR="00D01F44">
        <w:rPr>
          <w:rFonts w:asciiTheme="minorHAnsi" w:hAnsiTheme="minorHAnsi" w:cs="Arial"/>
          <w:b/>
        </w:rPr>
        <w:t xml:space="preserve"> </w:t>
      </w:r>
      <w:r w:rsidR="002F3CAC" w:rsidRPr="002F3CAC">
        <w:rPr>
          <w:rFonts w:asciiTheme="minorHAnsi" w:eastAsia="Verdana,Bold" w:hAnsiTheme="minorHAnsi" w:cstheme="minorHAnsi"/>
          <w:bCs/>
          <w:lang w:val="pl-PL" w:eastAsia="pl-PL"/>
        </w:rPr>
        <w:t xml:space="preserve">przedkładamy wykaz narzędzi, wyposażenia zakładu i urządzeń technicznych </w:t>
      </w:r>
      <w:r w:rsidR="002F3CAC" w:rsidRPr="002F3CAC">
        <w:rPr>
          <w:rFonts w:asciiTheme="minorHAnsi" w:hAnsiTheme="minorHAnsi" w:cs="Arial"/>
          <w:bCs/>
          <w:lang w:val="pl-PL"/>
        </w:rPr>
        <w:t>w zakresie niezbę</w:t>
      </w:r>
      <w:r w:rsidR="002F3CAC" w:rsidRPr="00504B5C">
        <w:rPr>
          <w:rFonts w:asciiTheme="minorHAnsi" w:hAnsiTheme="minorHAnsi" w:cs="Arial"/>
          <w:lang w:val="pl-PL"/>
        </w:rPr>
        <w:t>dnym do oceny spełniania opisanego przez Zamawiającego warunku dotyczącego zdolności technicznej lub zawodowej</w:t>
      </w:r>
      <w:r w:rsidR="002F3CAC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12744500" w14:textId="77777777" w:rsidR="002F3CAC" w:rsidRPr="003A1A8A" w:rsidRDefault="002F3CAC" w:rsidP="00290761">
      <w:pPr>
        <w:jc w:val="both"/>
        <w:rPr>
          <w:rFonts w:asciiTheme="minorHAnsi" w:hAnsiTheme="minorHAnsi" w:cstheme="minorHAnsi"/>
          <w:b/>
          <w:bCs/>
        </w:rPr>
      </w:pPr>
    </w:p>
    <w:p w14:paraId="0C5EFB02" w14:textId="77777777" w:rsidR="00322A86" w:rsidRPr="003A1A8A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2165"/>
        <w:gridCol w:w="1324"/>
        <w:gridCol w:w="2645"/>
        <w:gridCol w:w="2092"/>
      </w:tblGrid>
      <w:tr w:rsidR="002F3CAC" w:rsidRPr="003A1A8A" w14:paraId="4DD6F7AE" w14:textId="77777777" w:rsidTr="00EC4423"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E724EA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D038B8" w14:textId="4F25597E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DF890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32EC90" w14:textId="0387C56F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sprzętu </w:t>
            </w:r>
          </w:p>
          <w:p w14:paraId="3FAA42A7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1CBF23" w14:textId="2D5320DC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B7582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EDD88D1" w14:textId="4AB5402A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 </w:t>
            </w:r>
          </w:p>
          <w:p w14:paraId="73D6915D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19983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  <w:p w14:paraId="7ED50969" w14:textId="4C8025A9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3CAC" w:rsidRPr="003A1A8A" w14:paraId="424B1421" w14:textId="77777777" w:rsidTr="00EC4423">
        <w:tc>
          <w:tcPr>
            <w:tcW w:w="670" w:type="dxa"/>
            <w:vMerge/>
          </w:tcPr>
          <w:p w14:paraId="26C11DF0" w14:textId="36F16B21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vMerge/>
          </w:tcPr>
          <w:p w14:paraId="5A719766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/>
          </w:tcPr>
          <w:p w14:paraId="52CA1280" w14:textId="66A7B2B1" w:rsidR="002F3CAC" w:rsidRPr="003A1A8A" w:rsidRDefault="002F3CAC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622F46A0" w14:textId="77777777" w:rsidR="002F3CAC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2D34884D" w14:textId="3BD83C6B" w:rsidR="002F3CAC" w:rsidRPr="003A1A8A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Własny 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18594AD9" w14:textId="5AAFE5F3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udostępniany przez inny podmiot </w:t>
            </w:r>
          </w:p>
          <w:p w14:paraId="4D3340D5" w14:textId="59C93DEB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B182FD5" w14:textId="77777777" w:rsidTr="002F3CAC">
        <w:tc>
          <w:tcPr>
            <w:tcW w:w="670" w:type="dxa"/>
          </w:tcPr>
          <w:p w14:paraId="5F330F5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44DF4C73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BA59FDA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21363C11" w14:textId="77777777" w:rsidTr="002F3CAC">
        <w:tc>
          <w:tcPr>
            <w:tcW w:w="670" w:type="dxa"/>
          </w:tcPr>
          <w:p w14:paraId="4658B1CB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53A98386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416A6785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460BFAC" w14:textId="77777777" w:rsidTr="002F3CAC">
        <w:tc>
          <w:tcPr>
            <w:tcW w:w="670" w:type="dxa"/>
          </w:tcPr>
          <w:p w14:paraId="1A2B8A27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135FC33A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18A5C72B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18455598" w14:textId="77777777" w:rsidTr="002F3CAC">
        <w:tc>
          <w:tcPr>
            <w:tcW w:w="670" w:type="dxa"/>
          </w:tcPr>
          <w:p w14:paraId="3903FE6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69427E24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36E5487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A1A8A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69825380" w:rsidR="009235B0" w:rsidRPr="003A1A8A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zobowiązany jest udowodnić, iż będzie dysponował tym</w:t>
      </w:r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sprzętem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A1A8A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A1A8A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292A4EFF" w14:textId="77777777" w:rsidR="00A753CC" w:rsidRPr="003A1A8A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sectPr w:rsidR="00A753CC" w:rsidRPr="003A1A8A" w:rsidSect="00EC4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BCBE" w14:textId="77777777" w:rsidR="00BF1A95" w:rsidRDefault="00BF1A95" w:rsidP="00AC1A4B">
      <w:r>
        <w:separator/>
      </w:r>
    </w:p>
  </w:endnote>
  <w:endnote w:type="continuationSeparator" w:id="0">
    <w:p w14:paraId="63C3B41B" w14:textId="77777777" w:rsidR="00BF1A95" w:rsidRDefault="00BF1A9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3EA5" w14:textId="77777777" w:rsidR="00EC4423" w:rsidRDefault="00EC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6AE" w14:textId="77777777" w:rsidR="00EC4423" w:rsidRDefault="00EC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0819" w14:textId="77777777" w:rsidR="00BF1A95" w:rsidRDefault="00BF1A95" w:rsidP="00AC1A4B">
      <w:r>
        <w:separator/>
      </w:r>
    </w:p>
  </w:footnote>
  <w:footnote w:type="continuationSeparator" w:id="0">
    <w:p w14:paraId="31AFA649" w14:textId="77777777" w:rsidR="00BF1A95" w:rsidRDefault="00BF1A95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F07" w14:textId="77777777" w:rsidR="00EC4423" w:rsidRDefault="00EC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AD3" w14:textId="77777777" w:rsidR="00EC4423" w:rsidRDefault="00EC4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D4B" w14:textId="77777777" w:rsidR="00EC4423" w:rsidRDefault="00EC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75372880">
    <w:abstractNumId w:val="45"/>
  </w:num>
  <w:num w:numId="2" w16cid:durableId="1598637753">
    <w:abstractNumId w:val="36"/>
  </w:num>
  <w:num w:numId="3" w16cid:durableId="553662104">
    <w:abstractNumId w:val="37"/>
  </w:num>
  <w:num w:numId="4" w16cid:durableId="692921283">
    <w:abstractNumId w:val="20"/>
  </w:num>
  <w:num w:numId="5" w16cid:durableId="1955598909">
    <w:abstractNumId w:val="44"/>
  </w:num>
  <w:num w:numId="6" w16cid:durableId="1495956575">
    <w:abstractNumId w:val="18"/>
  </w:num>
  <w:num w:numId="7" w16cid:durableId="689769203">
    <w:abstractNumId w:val="22"/>
  </w:num>
  <w:num w:numId="8" w16cid:durableId="811018022">
    <w:abstractNumId w:val="33"/>
  </w:num>
  <w:num w:numId="9" w16cid:durableId="255137624">
    <w:abstractNumId w:val="31"/>
  </w:num>
  <w:num w:numId="10" w16cid:durableId="271978129">
    <w:abstractNumId w:val="32"/>
  </w:num>
  <w:num w:numId="11" w16cid:durableId="1566211710">
    <w:abstractNumId w:val="42"/>
  </w:num>
  <w:num w:numId="12" w16cid:durableId="583219412">
    <w:abstractNumId w:val="29"/>
  </w:num>
  <w:num w:numId="13" w16cid:durableId="2073263362">
    <w:abstractNumId w:val="38"/>
  </w:num>
  <w:num w:numId="14" w16cid:durableId="2054189198">
    <w:abstractNumId w:val="40"/>
  </w:num>
  <w:num w:numId="15" w16cid:durableId="1988513715">
    <w:abstractNumId w:val="39"/>
  </w:num>
  <w:num w:numId="16" w16cid:durableId="193930325">
    <w:abstractNumId w:val="24"/>
  </w:num>
  <w:num w:numId="17" w16cid:durableId="609820115">
    <w:abstractNumId w:val="34"/>
  </w:num>
  <w:num w:numId="18" w16cid:durableId="92095186">
    <w:abstractNumId w:val="41"/>
  </w:num>
  <w:num w:numId="19" w16cid:durableId="910307588">
    <w:abstractNumId w:val="47"/>
  </w:num>
  <w:num w:numId="20" w16cid:durableId="1465153612">
    <w:abstractNumId w:val="27"/>
  </w:num>
  <w:num w:numId="21" w16cid:durableId="1466922591">
    <w:abstractNumId w:val="48"/>
  </w:num>
  <w:num w:numId="22" w16cid:durableId="413598029">
    <w:abstractNumId w:val="17"/>
  </w:num>
  <w:num w:numId="23" w16cid:durableId="807161687">
    <w:abstractNumId w:val="43"/>
  </w:num>
  <w:num w:numId="24" w16cid:durableId="1784423822">
    <w:abstractNumId w:val="35"/>
  </w:num>
  <w:num w:numId="25" w16cid:durableId="1009603205">
    <w:abstractNumId w:val="25"/>
  </w:num>
  <w:num w:numId="26" w16cid:durableId="699475510">
    <w:abstractNumId w:val="28"/>
  </w:num>
  <w:num w:numId="27" w16cid:durableId="711615535">
    <w:abstractNumId w:val="49"/>
  </w:num>
  <w:num w:numId="28" w16cid:durableId="729154030">
    <w:abstractNumId w:val="23"/>
  </w:num>
  <w:num w:numId="29" w16cid:durableId="2107724631">
    <w:abstractNumId w:val="46"/>
  </w:num>
  <w:num w:numId="30" w16cid:durableId="121308145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5762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3CAC"/>
    <w:rsid w:val="002F6C32"/>
    <w:rsid w:val="003021A4"/>
    <w:rsid w:val="0030424F"/>
    <w:rsid w:val="003144A6"/>
    <w:rsid w:val="00322A86"/>
    <w:rsid w:val="00322CFD"/>
    <w:rsid w:val="003243A8"/>
    <w:rsid w:val="00325007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A8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2873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61D2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A95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1F44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1E3E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423"/>
    <w:rsid w:val="00EC4E1B"/>
    <w:rsid w:val="00EC6E93"/>
    <w:rsid w:val="00EC7D87"/>
    <w:rsid w:val="00EC7FBD"/>
    <w:rsid w:val="00ED19A1"/>
    <w:rsid w:val="00ED6F8A"/>
    <w:rsid w:val="00ED7E81"/>
    <w:rsid w:val="00EE764B"/>
    <w:rsid w:val="00EF32F0"/>
    <w:rsid w:val="00F0174B"/>
    <w:rsid w:val="00F07FD5"/>
    <w:rsid w:val="00F11EC5"/>
    <w:rsid w:val="00F17D3B"/>
    <w:rsid w:val="00F21140"/>
    <w:rsid w:val="00F2282D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39</cp:revision>
  <cp:lastPrinted>2022-12-02T12:14:00Z</cp:lastPrinted>
  <dcterms:created xsi:type="dcterms:W3CDTF">2021-03-25T14:36:00Z</dcterms:created>
  <dcterms:modified xsi:type="dcterms:W3CDTF">2022-12-02T12:14:00Z</dcterms:modified>
</cp:coreProperties>
</file>