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Pr="00177019" w:rsidRDefault="00322A86" w:rsidP="00D3547E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177019">
        <w:rPr>
          <w:rFonts w:asciiTheme="minorHAnsi" w:hAnsiTheme="minorHAnsi" w:cs="Arial"/>
          <w:b/>
          <w:lang w:val="pl-PL"/>
        </w:rPr>
        <w:t xml:space="preserve">Załącznik nr </w:t>
      </w:r>
      <w:r w:rsidR="007C15E9">
        <w:rPr>
          <w:rFonts w:asciiTheme="minorHAnsi" w:hAnsiTheme="minorHAnsi" w:cs="Arial"/>
          <w:b/>
          <w:lang w:val="pl-PL"/>
        </w:rPr>
        <w:t>7</w:t>
      </w:r>
      <w:bookmarkStart w:id="0" w:name="_GoBack"/>
      <w:bookmarkEnd w:id="0"/>
      <w:r w:rsidRPr="00177019">
        <w:rPr>
          <w:rFonts w:asciiTheme="minorHAnsi" w:hAnsiTheme="minorHAnsi" w:cs="Arial"/>
          <w:b/>
          <w:lang w:val="pl-PL"/>
        </w:rPr>
        <w:t xml:space="preserve"> do SWZ </w:t>
      </w:r>
    </w:p>
    <w:p w:rsidR="00AD3CF8" w:rsidRPr="00322A86" w:rsidRDefault="00AD3CF8" w:rsidP="00D3547E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22A86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4F6ADF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4F6ADF" w:rsidRPr="00322A86" w:rsidRDefault="004F6ADF" w:rsidP="00A753CC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322A86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:rsidR="004F6ADF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22A86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Wykaz osób</w:t>
            </w:r>
          </w:p>
          <w:p w:rsidR="002A2307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:rsidR="004F6ADF" w:rsidRPr="00322A86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F32AB2" w:rsidRDefault="00F32AB2" w:rsidP="00290761">
      <w:pPr>
        <w:jc w:val="both"/>
        <w:rPr>
          <w:rFonts w:asciiTheme="minorHAnsi" w:hAnsiTheme="minorHAnsi" w:cs="Arial"/>
          <w:lang w:val="pl-PL"/>
        </w:rPr>
      </w:pPr>
    </w:p>
    <w:p w:rsidR="004F6ADF" w:rsidRDefault="004F6ADF" w:rsidP="00290761">
      <w:pPr>
        <w:jc w:val="both"/>
        <w:rPr>
          <w:rFonts w:asciiTheme="minorHAnsi" w:hAnsiTheme="minorHAnsi" w:cs="Arial"/>
          <w:lang w:val="pl-PL"/>
        </w:rPr>
      </w:pPr>
      <w:r w:rsidRPr="00177019">
        <w:rPr>
          <w:rFonts w:asciiTheme="minorHAnsi" w:hAnsiTheme="minorHAnsi" w:cs="Arial"/>
          <w:lang w:val="pl-PL"/>
        </w:rPr>
        <w:t xml:space="preserve">Składając ofertę w postępowaniu o udzielenie zamówienia publicznego prowadzonym w trybie </w:t>
      </w:r>
      <w:r w:rsidR="00FD7937" w:rsidRPr="00177019">
        <w:rPr>
          <w:rFonts w:asciiTheme="minorHAnsi" w:hAnsiTheme="minorHAnsi" w:cs="Arial"/>
          <w:lang w:val="pl-PL"/>
        </w:rPr>
        <w:t xml:space="preserve">podstawowym na podstawie art. 275 pkt </w:t>
      </w:r>
      <w:r w:rsidR="00322A86" w:rsidRPr="00177019">
        <w:rPr>
          <w:rFonts w:asciiTheme="minorHAnsi" w:hAnsiTheme="minorHAnsi" w:cs="Arial"/>
          <w:lang w:val="pl-PL"/>
        </w:rPr>
        <w:t>1</w:t>
      </w:r>
      <w:r w:rsidR="00FD7937" w:rsidRPr="00177019">
        <w:rPr>
          <w:rFonts w:asciiTheme="minorHAnsi" w:hAnsiTheme="minorHAnsi" w:cs="Arial"/>
          <w:lang w:val="pl-PL"/>
        </w:rPr>
        <w:t xml:space="preserve"> ustawy Pzp </w:t>
      </w:r>
      <w:r w:rsidR="00A753CC" w:rsidRPr="00177019">
        <w:rPr>
          <w:rFonts w:asciiTheme="minorHAnsi" w:eastAsia="Verdana,Bold" w:hAnsiTheme="minorHAnsi" w:cs="Arial"/>
          <w:lang w:val="pl-PL" w:eastAsia="pl-PL"/>
        </w:rPr>
        <w:t xml:space="preserve">pn. </w:t>
      </w:r>
      <w:r w:rsidR="00290761" w:rsidRPr="00B9740D">
        <w:rPr>
          <w:rFonts w:asciiTheme="minorHAnsi" w:hAnsiTheme="minorHAnsi" w:cs="Arial"/>
          <w:b/>
        </w:rPr>
        <w:t xml:space="preserve">Przebudowa ulicy </w:t>
      </w:r>
      <w:r w:rsidR="00C4605E">
        <w:rPr>
          <w:rFonts w:asciiTheme="minorHAnsi" w:hAnsiTheme="minorHAnsi" w:cs="Arial"/>
          <w:b/>
        </w:rPr>
        <w:t xml:space="preserve">M. </w:t>
      </w:r>
      <w:r w:rsidR="00290761" w:rsidRPr="00B9740D">
        <w:rPr>
          <w:rFonts w:asciiTheme="minorHAnsi" w:hAnsiTheme="minorHAnsi" w:cs="Arial"/>
          <w:b/>
        </w:rPr>
        <w:t>Kajki w Dobrym Mieście</w:t>
      </w:r>
      <w:r w:rsidR="00290761">
        <w:rPr>
          <w:rFonts w:asciiTheme="minorHAnsi" w:hAnsiTheme="minorHAnsi"/>
          <w:b/>
          <w:bCs/>
        </w:rPr>
        <w:t xml:space="preserve"> </w:t>
      </w:r>
      <w:r w:rsidR="00D3547E" w:rsidRPr="00177019">
        <w:rPr>
          <w:rFonts w:asciiTheme="minorHAnsi" w:hAnsiTheme="minorHAnsi" w:cs="Arial"/>
          <w:lang w:val="pl-PL"/>
        </w:rPr>
        <w:t>oświadczamy, że </w:t>
      </w:r>
      <w:r w:rsidR="005104D2" w:rsidRPr="00177019">
        <w:rPr>
          <w:rFonts w:asciiTheme="minorHAnsi" w:hAnsiTheme="minorHAnsi" w:cs="Arial"/>
          <w:lang w:val="pl-PL"/>
        </w:rPr>
        <w:t>w </w:t>
      </w:r>
      <w:r w:rsidRPr="00177019">
        <w:rPr>
          <w:rFonts w:asciiTheme="minorHAnsi" w:hAnsiTheme="minorHAnsi" w:cs="Arial"/>
          <w:lang w:val="pl-PL"/>
        </w:rPr>
        <w:t>wykonywaniu zamówienia będą uczestniczyć następujące osoby:</w:t>
      </w:r>
    </w:p>
    <w:p w:rsidR="00F32AB2" w:rsidRPr="00290761" w:rsidRDefault="00F32AB2" w:rsidP="00290761">
      <w:pPr>
        <w:jc w:val="both"/>
        <w:rPr>
          <w:rFonts w:asciiTheme="minorHAnsi" w:hAnsiTheme="minorHAnsi"/>
          <w:b/>
          <w:bCs/>
        </w:rPr>
      </w:pPr>
    </w:p>
    <w:p w:rsidR="00322A86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1466"/>
        <w:gridCol w:w="2023"/>
        <w:gridCol w:w="2645"/>
        <w:gridCol w:w="2092"/>
      </w:tblGrid>
      <w:tr w:rsidR="00322A86" w:rsidTr="007E4A1D">
        <w:tc>
          <w:tcPr>
            <w:tcW w:w="670" w:type="dxa"/>
            <w:shd w:val="clear" w:color="auto" w:fill="F2F2F2" w:themeFill="background1" w:themeFillShade="F2"/>
          </w:tcPr>
          <w:p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Zakres wykonywanych czynności</w:t>
            </w:r>
          </w:p>
          <w:p w:rsidR="003450B8" w:rsidRPr="00322A86" w:rsidRDefault="003450B8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Kwalifikacje (uprawnienia)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322A86">
              <w:rPr>
                <w:rFonts w:asciiTheme="minorHAnsi" w:hAnsiTheme="minorHAnsi" w:cs="Arial"/>
                <w:sz w:val="20"/>
                <w:szCs w:val="20"/>
                <w:lang w:val="pl-PL"/>
              </w:rPr>
              <w:t>Podstawa dysponowania</w:t>
            </w:r>
          </w:p>
        </w:tc>
      </w:tr>
      <w:tr w:rsidR="00322A86" w:rsidTr="007E4A1D">
        <w:tc>
          <w:tcPr>
            <w:tcW w:w="670" w:type="dxa"/>
            <w:shd w:val="clear" w:color="auto" w:fill="F2F2F2" w:themeFill="background1" w:themeFillShade="F2"/>
          </w:tcPr>
          <w:p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:rsidR="00322A86" w:rsidRP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5</w:t>
            </w:r>
          </w:p>
        </w:tc>
      </w:tr>
      <w:tr w:rsidR="00322A86" w:rsidTr="007E4A1D">
        <w:tc>
          <w:tcPr>
            <w:tcW w:w="670" w:type="dxa"/>
          </w:tcPr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</w:tcPr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:rsidR="002A2307" w:rsidRDefault="002A2307" w:rsidP="002907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 budowy</w:t>
            </w:r>
            <w:r w:rsidR="00A56C46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645" w:type="dxa"/>
          </w:tcPr>
          <w:p w:rsidR="002A2307" w:rsidRPr="00A56C46" w:rsidRDefault="002A2307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:rsidR="00322A86" w:rsidRPr="00A56C46" w:rsidRDefault="00A56C4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Pracownik wykonawcy</w:t>
            </w:r>
            <w:r w:rsidR="00290761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</w:t>
            </w:r>
            <w:r w:rsidR="002A2307"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/</w:t>
            </w:r>
          </w:p>
          <w:p w:rsidR="002A2307" w:rsidRPr="00A56C46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6C46">
              <w:rPr>
                <w:rFonts w:asciiTheme="minorHAnsi" w:hAnsiTheme="minorHAnsi" w:cs="Arial"/>
                <w:sz w:val="18"/>
                <w:szCs w:val="18"/>
                <w:lang w:val="pl-PL"/>
              </w:rPr>
              <w:t>pracownik innego podmiotu – dysponowanie na zasadach określonych w art. 118 ustawy Pzp*</w:t>
            </w:r>
          </w:p>
        </w:tc>
      </w:tr>
      <w:tr w:rsidR="00322A86" w:rsidTr="007E4A1D">
        <w:tc>
          <w:tcPr>
            <w:tcW w:w="670" w:type="dxa"/>
          </w:tcPr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466" w:type="dxa"/>
          </w:tcPr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:rsidR="002A2307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 robót</w:t>
            </w:r>
          </w:p>
          <w:p w:rsidR="00322A86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sanitarnych </w:t>
            </w:r>
          </w:p>
          <w:p w:rsidR="002A2307" w:rsidRDefault="002A2307" w:rsidP="00C52B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:rsidR="00C05C85" w:rsidRDefault="00C05C85" w:rsidP="00C52BE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</w:tcPr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</w:tcPr>
          <w:p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</w:tr>
    </w:tbl>
    <w:p w:rsidR="00C52BE5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:rsidR="009235B0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* 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Pzp, i w kolumnie (4) wskaże inną niż „pracownik Wykonawcy” podstawę dysponowania </w:t>
      </w:r>
      <w:r w:rsidR="00A56C46">
        <w:rPr>
          <w:rFonts w:asciiTheme="minorHAnsi" w:hAnsiTheme="minorHAnsi" w:cs="Arial"/>
          <w:sz w:val="20"/>
          <w:szCs w:val="20"/>
          <w:lang w:val="pl-PL"/>
        </w:rPr>
        <w:t>–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 zobowiązany jest udowodnić, iż będzie dysponował tymi osobami w trakcie realizacji zamówienia, w szczególności przedstawiając w tym celu zobowiązanie tych podmiotów do oddania do dyspozycji Wykonawcy niezbędnych zasobów na potrzeby wykonania zamówienia.</w:t>
      </w:r>
    </w:p>
    <w:p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:rsidR="00C52BE5" w:rsidRPr="00C52BE5" w:rsidRDefault="00C52BE5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</w:rPr>
      </w:pPr>
    </w:p>
    <w:p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C52BE5">
        <w:rPr>
          <w:rFonts w:asciiTheme="minorHAnsi" w:hAnsiTheme="minorHAnsi" w:cs="Arial"/>
          <w:i/>
          <w:color w:val="808080" w:themeColor="background1" w:themeShade="80"/>
        </w:rPr>
        <w:t xml:space="preserve"> </w:t>
      </w:r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p w:rsidR="00C52BE5" w:rsidRDefault="00C52BE5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:rsidR="00A753CC" w:rsidRPr="00C52BE5" w:rsidRDefault="00A753CC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p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:rsidR="00FC3764" w:rsidRPr="00A753CC" w:rsidRDefault="00FC3764" w:rsidP="007E4A1D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color w:val="0070C0"/>
          <w:sz w:val="20"/>
          <w:szCs w:val="20"/>
          <w:lang w:val="pl-PL"/>
        </w:rPr>
      </w:pPr>
    </w:p>
    <w:sectPr w:rsidR="00FC3764" w:rsidRPr="00A753CC" w:rsidSect="002A2307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5A" w:rsidRDefault="00987D5A" w:rsidP="00AC1A4B">
      <w:r>
        <w:separator/>
      </w:r>
    </w:p>
  </w:endnote>
  <w:endnote w:type="continuationSeparator" w:id="0">
    <w:p w:rsidR="00987D5A" w:rsidRDefault="00987D5A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7C15E9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7C15E9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5A" w:rsidRDefault="00987D5A" w:rsidP="00AC1A4B">
      <w:r>
        <w:separator/>
      </w:r>
    </w:p>
  </w:footnote>
  <w:footnote w:type="continuationSeparator" w:id="0">
    <w:p w:rsidR="00987D5A" w:rsidRDefault="00987D5A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60D0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762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761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3721"/>
    <w:rsid w:val="003337D6"/>
    <w:rsid w:val="00343394"/>
    <w:rsid w:val="003450B8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7196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15E9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A8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87D5A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2609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0611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3E16"/>
    <w:rsid w:val="00C4605E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2AB2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E1AF-C0DE-4131-83E1-D513AC42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</cp:lastModifiedBy>
  <cp:revision>25</cp:revision>
  <cp:lastPrinted>2021-08-19T06:41:00Z</cp:lastPrinted>
  <dcterms:created xsi:type="dcterms:W3CDTF">2021-03-25T14:36:00Z</dcterms:created>
  <dcterms:modified xsi:type="dcterms:W3CDTF">2021-08-19T06:41:00Z</dcterms:modified>
</cp:coreProperties>
</file>