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F825" w14:textId="796C678B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9D2701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619BCA46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06C8932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3ED8320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7053CB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6EF64AE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79A59D98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C13E282" w14:textId="77777777" w:rsidR="00322A86" w:rsidRPr="00177019" w:rsidRDefault="004F6ADF" w:rsidP="00C52BE5">
      <w:pPr>
        <w:autoSpaceDE w:val="0"/>
        <w:autoSpaceDN w:val="0"/>
        <w:adjustRightInd w:val="0"/>
        <w:ind w:left="284"/>
        <w:jc w:val="both"/>
        <w:rPr>
          <w:rFonts w:asciiTheme="minorHAnsi" w:eastAsia="Verdana,Bold" w:hAnsiTheme="minorHAnsi" w:cs="Arial"/>
          <w:b/>
          <w:lang w:val="pl-PL" w:eastAsia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</w:t>
      </w:r>
      <w:r w:rsidR="00FD7937" w:rsidRPr="00177019">
        <w:rPr>
          <w:rFonts w:asciiTheme="minorHAnsi" w:hAnsiTheme="minorHAnsi" w:cs="Arial"/>
          <w:lang w:val="pl-PL"/>
        </w:rPr>
        <w:t xml:space="preserve">podstawowym na podstawie art. 275 pkt </w:t>
      </w:r>
      <w:r w:rsidR="00322A86" w:rsidRPr="00177019">
        <w:rPr>
          <w:rFonts w:asciiTheme="minorHAnsi" w:hAnsiTheme="minorHAnsi" w:cs="Arial"/>
          <w:lang w:val="pl-PL"/>
        </w:rPr>
        <w:t>1</w:t>
      </w:r>
      <w:r w:rsidR="00FD7937" w:rsidRPr="00177019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FD7937" w:rsidRPr="00177019">
        <w:rPr>
          <w:rFonts w:asciiTheme="minorHAnsi" w:hAnsiTheme="minorHAnsi" w:cs="Arial"/>
          <w:lang w:val="pl-PL"/>
        </w:rPr>
        <w:t>Pzp</w:t>
      </w:r>
      <w:proofErr w:type="spellEnd"/>
      <w:r w:rsidR="00FD7937" w:rsidRPr="00177019">
        <w:rPr>
          <w:rFonts w:asciiTheme="minorHAnsi" w:hAnsiTheme="minorHAnsi" w:cs="Arial"/>
          <w:lang w:val="pl-PL"/>
        </w:rPr>
        <w:t xml:space="preserve"> </w:t>
      </w:r>
      <w:r w:rsidR="00A753CC" w:rsidRPr="00177019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A753CC" w:rsidRPr="00177019">
        <w:rPr>
          <w:rFonts w:asciiTheme="minorHAnsi" w:eastAsia="Verdana,Bold" w:hAnsiTheme="minorHAnsi" w:cs="Arial"/>
          <w:b/>
          <w:lang w:val="pl-PL" w:eastAsia="pl-PL"/>
        </w:rPr>
        <w:t>R</w:t>
      </w:r>
      <w:r w:rsidR="00322A86" w:rsidRPr="00177019">
        <w:rPr>
          <w:rFonts w:asciiTheme="minorHAnsi" w:eastAsia="Verdana,Bold" w:hAnsiTheme="minorHAnsi" w:cs="Arial"/>
          <w:b/>
          <w:lang w:val="pl-PL" w:eastAsia="pl-PL"/>
        </w:rPr>
        <w:t>ozbudow</w:t>
      </w:r>
      <w:r w:rsidR="00A753CC" w:rsidRPr="00177019">
        <w:rPr>
          <w:rFonts w:asciiTheme="minorHAnsi" w:eastAsia="Verdana,Bold" w:hAnsiTheme="minorHAnsi" w:cs="Arial"/>
          <w:b/>
          <w:lang w:val="pl-PL" w:eastAsia="pl-PL"/>
        </w:rPr>
        <w:t>a</w:t>
      </w:r>
      <w:r w:rsidR="00322A86" w:rsidRPr="00177019">
        <w:rPr>
          <w:rFonts w:asciiTheme="minorHAnsi" w:eastAsia="Verdana,Bold" w:hAnsiTheme="minorHAnsi" w:cs="Arial"/>
          <w:b/>
          <w:lang w:val="pl-PL" w:eastAsia="pl-PL"/>
        </w:rPr>
        <w:t xml:space="preserve"> stadionu lekkoatletycznego, piłkarskiego wraz z zagospodarowaniem przyległego terenu i infrastrukturą techniczną przy ul. Olsztyńskiej 14 w Dobrym Mieście</w:t>
      </w:r>
    </w:p>
    <w:p w14:paraId="31E566F9" w14:textId="77777777" w:rsidR="004F6ADF" w:rsidRPr="00177019" w:rsidRDefault="00D3547E" w:rsidP="00C52BE5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>oświadczamy, że </w:t>
      </w:r>
      <w:r w:rsidR="005104D2" w:rsidRPr="00177019">
        <w:rPr>
          <w:rFonts w:asciiTheme="minorHAnsi" w:hAnsiTheme="minorHAnsi" w:cs="Arial"/>
          <w:lang w:val="pl-PL"/>
        </w:rPr>
        <w:t>w </w:t>
      </w:r>
      <w:r w:rsidR="004F6ADF" w:rsidRPr="00177019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48AC3ED1" w14:textId="77777777" w:rsidR="00322A8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14:paraId="31D94D39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13ED90A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6318F6B9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322A8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488CABB0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7A36151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14:paraId="28D5401D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21BA269B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7D67C260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1098D450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215C938" w14:textId="77777777"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14:paraId="7748D022" w14:textId="77777777" w:rsidTr="007E4A1D">
        <w:tc>
          <w:tcPr>
            <w:tcW w:w="670" w:type="dxa"/>
          </w:tcPr>
          <w:p w14:paraId="1809590D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39AA0A42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A1592F1" w14:textId="77777777"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w specjalności konstrukcyjno-budowlanej</w:t>
            </w:r>
          </w:p>
          <w:p w14:paraId="48B2F45A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1C277F6B" w14:textId="77777777" w:rsidR="002A2307" w:rsidRPr="00A56C4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24FDF46" w14:textId="77777777" w:rsidR="00A56C46" w:rsidRPr="00A56C46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wykonawcy </w:t>
            </w:r>
          </w:p>
          <w:p w14:paraId="3D354B22" w14:textId="77777777" w:rsidR="00322A86" w:rsidRPr="00A56C4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409034DD" w14:textId="77777777" w:rsidR="002A2307" w:rsidRPr="00A56C4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</w:tc>
      </w:tr>
      <w:tr w:rsidR="00322A86" w14:paraId="01F2D9C8" w14:textId="77777777" w:rsidTr="007E4A1D">
        <w:tc>
          <w:tcPr>
            <w:tcW w:w="670" w:type="dxa"/>
          </w:tcPr>
          <w:p w14:paraId="3F659DFD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466" w:type="dxa"/>
          </w:tcPr>
          <w:p w14:paraId="386AD3A5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5462785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F671D91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robót</w:t>
            </w:r>
          </w:p>
          <w:p w14:paraId="51E60E14" w14:textId="77777777"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sanitarnych </w:t>
            </w:r>
          </w:p>
          <w:p w14:paraId="01B6FD45" w14:textId="77777777" w:rsidR="002A2307" w:rsidRDefault="002A2307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41EF809" w14:textId="77777777" w:rsidR="00C05C85" w:rsidRDefault="00C05C85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131E656A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10254C75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  <w:tr w:rsidR="00322A86" w14:paraId="3ACF2F2D" w14:textId="77777777" w:rsidTr="007E4A1D">
        <w:tc>
          <w:tcPr>
            <w:tcW w:w="670" w:type="dxa"/>
          </w:tcPr>
          <w:p w14:paraId="5C9986C0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66" w:type="dxa"/>
          </w:tcPr>
          <w:p w14:paraId="08D35D54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FB02760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13E348C6" w14:textId="77777777"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Kierwnik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robót elektrycznych </w:t>
            </w:r>
          </w:p>
          <w:p w14:paraId="116B7E91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3E341B6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205CD66F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249B28B5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6F756D0F" w14:textId="77777777"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06E5D954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  <w:tr w:rsidR="00C05C85" w14:paraId="4323767F" w14:textId="77777777" w:rsidTr="007E4A1D">
        <w:tc>
          <w:tcPr>
            <w:tcW w:w="670" w:type="dxa"/>
          </w:tcPr>
          <w:p w14:paraId="3951AC03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466" w:type="dxa"/>
          </w:tcPr>
          <w:p w14:paraId="0D40C0B1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082CF25D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Inspektor </w:t>
            </w:r>
            <w:r w:rsidRPr="00C05C85">
              <w:rPr>
                <w:rFonts w:asciiTheme="minorHAnsi" w:hAnsiTheme="minorHAnsi" w:cs="Arial"/>
                <w:sz w:val="20"/>
                <w:szCs w:val="20"/>
                <w:lang w:val="pl-PL"/>
              </w:rPr>
              <w:t>nadzoru terenów zielonych</w:t>
            </w:r>
          </w:p>
          <w:p w14:paraId="3F5A85C5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0ECAA1F3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B3906B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19B801A2" w14:textId="77777777"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622F5FC7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E7A36D9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0B577AD9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3610927A" w14:textId="77777777" w:rsidR="00A753CC" w:rsidRPr="00C52BE5" w:rsidRDefault="00A753CC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34D01C47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2ED98DFC" w14:textId="77777777" w:rsidR="00FC3764" w:rsidRPr="00A753CC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color w:val="0070C0"/>
          <w:sz w:val="20"/>
          <w:szCs w:val="20"/>
          <w:lang w:val="pl-PL"/>
        </w:rPr>
      </w:pPr>
    </w:p>
    <w:sectPr w:rsidR="00FC3764" w:rsidRPr="00A753CC" w:rsidSect="002A23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313B" w14:textId="77777777" w:rsidR="00FD7CBF" w:rsidRDefault="00FD7CBF" w:rsidP="00AC1A4B">
      <w:r>
        <w:separator/>
      </w:r>
    </w:p>
  </w:endnote>
  <w:endnote w:type="continuationSeparator" w:id="0">
    <w:p w14:paraId="20023230" w14:textId="77777777" w:rsidR="00FD7CBF" w:rsidRDefault="00FD7CB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BBC3" w14:textId="77777777" w:rsidR="00FD7CBF" w:rsidRDefault="00FD7CBF" w:rsidP="00AC1A4B">
      <w:r>
        <w:separator/>
      </w:r>
    </w:p>
  </w:footnote>
  <w:footnote w:type="continuationSeparator" w:id="0">
    <w:p w14:paraId="20906C4E" w14:textId="77777777" w:rsidR="00FD7CBF" w:rsidRDefault="00FD7CB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04C3-57FC-48DE-8AF3-2A9543C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23</cp:revision>
  <cp:lastPrinted>2021-11-17T14:28:00Z</cp:lastPrinted>
  <dcterms:created xsi:type="dcterms:W3CDTF">2021-03-25T14:36:00Z</dcterms:created>
  <dcterms:modified xsi:type="dcterms:W3CDTF">2021-11-17T14:28:00Z</dcterms:modified>
</cp:coreProperties>
</file>