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77777777" w:rsidR="004F6ADF" w:rsidRPr="003467F6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467F6">
        <w:rPr>
          <w:rFonts w:asciiTheme="minorHAnsi" w:hAnsiTheme="minorHAnsi" w:cstheme="minorHAnsi"/>
          <w:b/>
          <w:lang w:val="pl-PL"/>
        </w:rPr>
        <w:t xml:space="preserve">Załącznik nr </w:t>
      </w:r>
      <w:r w:rsidR="007C15E9" w:rsidRPr="003467F6">
        <w:rPr>
          <w:rFonts w:asciiTheme="minorHAnsi" w:hAnsiTheme="minorHAnsi" w:cstheme="minorHAnsi"/>
          <w:b/>
          <w:lang w:val="pl-PL"/>
        </w:rPr>
        <w:t>7</w:t>
      </w:r>
      <w:r w:rsidRPr="003467F6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467F6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467F6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467F6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467F6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4D3373F3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467F6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>Wykaz osób</w:t>
            </w:r>
          </w:p>
          <w:p w14:paraId="49F40B7E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467F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467F6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467F6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3F670548" w14:textId="77777777" w:rsidR="00EB7B3A" w:rsidRDefault="003467F6" w:rsidP="00EB7B3A">
      <w:pPr>
        <w:jc w:val="both"/>
        <w:rPr>
          <w:rFonts w:asciiTheme="minorHAnsi" w:hAnsiTheme="minorHAnsi" w:cstheme="minorHAnsi"/>
        </w:rPr>
      </w:pPr>
      <w:r w:rsidRPr="003467F6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467F6">
        <w:rPr>
          <w:rFonts w:asciiTheme="minorHAnsi" w:hAnsiTheme="minorHAnsi" w:cstheme="minorHAnsi"/>
          <w:lang w:val="pl-PL"/>
        </w:rPr>
        <w:t>Pzp</w:t>
      </w:r>
      <w:proofErr w:type="spellEnd"/>
      <w:r w:rsidRPr="003467F6">
        <w:rPr>
          <w:rFonts w:asciiTheme="minorHAnsi" w:hAnsiTheme="minorHAnsi" w:cstheme="minorHAnsi"/>
          <w:lang w:val="pl-PL"/>
        </w:rPr>
        <w:t xml:space="preserve"> na </w:t>
      </w:r>
      <w:r w:rsidRPr="003467F6">
        <w:rPr>
          <w:rFonts w:asciiTheme="minorHAnsi" w:eastAsia="Verdana,Bold" w:hAnsiTheme="minorHAnsi" w:cstheme="minorHAnsi"/>
          <w:b/>
          <w:lang w:val="pl-PL" w:eastAsia="pl-PL"/>
        </w:rPr>
        <w:t xml:space="preserve">utrzymanie czystości, pielęgnację terenów zieleni miejskiej oraz odśnieżanie i zwalczanie skutków gołoledzi na terenie miasta Dobre Miasto w 2022 roku </w:t>
      </w:r>
      <w:r w:rsidRPr="003467F6">
        <w:rPr>
          <w:rFonts w:asciiTheme="minorHAnsi" w:hAnsiTheme="minorHAnsi" w:cstheme="minorHAnsi"/>
          <w:lang w:val="pl-PL"/>
        </w:rPr>
        <w:t>oświadczamy, że w wykonywaniu zamówienia będą uczestniczyć następujące osoby</w:t>
      </w:r>
      <w:r w:rsidR="00EB7B3A">
        <w:rPr>
          <w:rFonts w:asciiTheme="minorHAnsi" w:hAnsiTheme="minorHAnsi" w:cstheme="minorHAnsi"/>
          <w:lang w:val="pl-PL"/>
        </w:rPr>
        <w:t xml:space="preserve">, </w:t>
      </w:r>
      <w:r w:rsidR="00EB7B3A">
        <w:rPr>
          <w:rFonts w:asciiTheme="minorHAnsi" w:hAnsiTheme="minorHAnsi" w:cstheme="minorHAnsi"/>
        </w:rPr>
        <w:t xml:space="preserve">w </w:t>
      </w:r>
      <w:proofErr w:type="spellStart"/>
      <w:r w:rsidR="00EB7B3A">
        <w:rPr>
          <w:rFonts w:asciiTheme="minorHAnsi" w:hAnsiTheme="minorHAnsi" w:cstheme="minorHAnsi"/>
        </w:rPr>
        <w:t>zakresie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niezbędnym</w:t>
      </w:r>
      <w:proofErr w:type="spellEnd"/>
      <w:r w:rsidR="00EB7B3A">
        <w:rPr>
          <w:rFonts w:asciiTheme="minorHAnsi" w:hAnsiTheme="minorHAnsi" w:cstheme="minorHAnsi"/>
        </w:rPr>
        <w:t xml:space="preserve"> do </w:t>
      </w:r>
      <w:proofErr w:type="spellStart"/>
      <w:r w:rsidR="00EB7B3A">
        <w:rPr>
          <w:rFonts w:asciiTheme="minorHAnsi" w:hAnsiTheme="minorHAnsi" w:cstheme="minorHAnsi"/>
        </w:rPr>
        <w:t>oceny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spełniania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warunku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dotyczącego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zdolności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technicznej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lub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zawodowej</w:t>
      </w:r>
      <w:proofErr w:type="spellEnd"/>
      <w:r w:rsidR="00EB7B3A">
        <w:rPr>
          <w:rFonts w:asciiTheme="minorHAnsi" w:hAnsiTheme="minorHAnsi" w:cstheme="minorHAnsi"/>
        </w:rPr>
        <w:t>:</w:t>
      </w:r>
    </w:p>
    <w:p w14:paraId="0C5EFB02" w14:textId="77777777" w:rsidR="00322A86" w:rsidRPr="003467F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3467F6" w14:paraId="4DD6F7AE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32D038B8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91CBF23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EDD88D1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wykonywanych czynności</w:t>
            </w:r>
          </w:p>
          <w:p w14:paraId="73D6915D" w14:textId="77777777" w:rsidR="003450B8" w:rsidRPr="003467F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31D59460" w14:textId="77777777" w:rsidR="003467F6" w:rsidRPr="003467F6" w:rsidRDefault="003467F6" w:rsidP="003467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Doświadczenie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proofErr w:type="spellEnd"/>
          </w:p>
          <w:p w14:paraId="3E0A5009" w14:textId="6028D8B0" w:rsidR="003467F6" w:rsidRPr="003467F6" w:rsidRDefault="003467F6" w:rsidP="003467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wskazanej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kierowania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usługami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liczbę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lat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kierowaniu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usługami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polegającymi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oczyszczaniu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pielęgnacji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zieleni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miejskiej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zimowego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utrzymania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9939C04" w14:textId="0602BD94" w:rsidR="003467F6" w:rsidRPr="003467F6" w:rsidRDefault="003467F6" w:rsidP="003467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7ED50969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3467F6" w14:paraId="217F2BD4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4AE8B5D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5C94B499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4FE133F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0D93512B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79D8834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322A86" w:rsidRPr="003467F6" w14:paraId="424B1421" w14:textId="77777777" w:rsidTr="007E4A1D">
        <w:tc>
          <w:tcPr>
            <w:tcW w:w="670" w:type="dxa"/>
          </w:tcPr>
          <w:p w14:paraId="26C11DF0" w14:textId="36F16B21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59A64352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A71976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52CA1280" w14:textId="66A7B2B1" w:rsidR="002A2307" w:rsidRPr="003467F6" w:rsidRDefault="002A2307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2D34884D" w14:textId="77777777" w:rsidR="002A2307" w:rsidRPr="003467F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18594AD9" w14:textId="77777777" w:rsidR="008E51EC" w:rsidRPr="003467F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4D3340D5" w14:textId="59C93DEB" w:rsidR="008E51EC" w:rsidRPr="003467F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6B182FD5" w14:textId="77777777" w:rsidTr="007E4A1D">
        <w:tc>
          <w:tcPr>
            <w:tcW w:w="670" w:type="dxa"/>
          </w:tcPr>
          <w:p w14:paraId="5F330F50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44DF4C73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BA59FDA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21363C11" w14:textId="77777777" w:rsidTr="007E4A1D">
        <w:tc>
          <w:tcPr>
            <w:tcW w:w="670" w:type="dxa"/>
          </w:tcPr>
          <w:p w14:paraId="4658B1CB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53A98386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416A6785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6460BFAC" w14:textId="77777777" w:rsidTr="007E4A1D">
        <w:tc>
          <w:tcPr>
            <w:tcW w:w="670" w:type="dxa"/>
          </w:tcPr>
          <w:p w14:paraId="1A2B8A27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135FC33A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8A5C72B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18455598" w14:textId="77777777" w:rsidTr="007E4A1D">
        <w:tc>
          <w:tcPr>
            <w:tcW w:w="670" w:type="dxa"/>
          </w:tcPr>
          <w:p w14:paraId="3903FE60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69427E24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36E5487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467F6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77777777" w:rsidR="009235B0" w:rsidRPr="003467F6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 w:rsidRPr="003467F6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467F6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467F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Pr="003467F6" w:rsidRDefault="00C52BE5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3467F6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12A568" w14:textId="77777777" w:rsidR="00FC3764" w:rsidRPr="003467F6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color w:val="0070C0"/>
          <w:sz w:val="20"/>
          <w:szCs w:val="20"/>
          <w:lang w:val="pl-PL"/>
        </w:rPr>
      </w:pPr>
    </w:p>
    <w:sectPr w:rsidR="00FC3764" w:rsidRPr="003467F6" w:rsidSect="002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4570" w14:textId="77777777" w:rsidR="00151062" w:rsidRDefault="00151062" w:rsidP="00AC1A4B">
      <w:r>
        <w:separator/>
      </w:r>
    </w:p>
  </w:endnote>
  <w:endnote w:type="continuationSeparator" w:id="0">
    <w:p w14:paraId="19ABEE6A" w14:textId="77777777" w:rsidR="00151062" w:rsidRDefault="0015106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80DF" w14:textId="77777777" w:rsidR="00D0426F" w:rsidRDefault="00D0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A0D6" w14:textId="77777777" w:rsidR="00D0426F" w:rsidRDefault="00D0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7E04" w14:textId="77777777" w:rsidR="00151062" w:rsidRDefault="00151062" w:rsidP="00AC1A4B">
      <w:r>
        <w:separator/>
      </w:r>
    </w:p>
  </w:footnote>
  <w:footnote w:type="continuationSeparator" w:id="0">
    <w:p w14:paraId="2B654A97" w14:textId="77777777" w:rsidR="00151062" w:rsidRDefault="00151062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18F4" w14:textId="77777777" w:rsidR="00D0426F" w:rsidRDefault="00D04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5B30" w14:textId="77777777" w:rsidR="00D0426F" w:rsidRDefault="00D04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3154" w14:textId="77777777" w:rsidR="00D0426F" w:rsidRDefault="00D0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06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093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5F15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B28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426F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B7B3A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35</cp:revision>
  <cp:lastPrinted>2021-11-29T10:56:00Z</cp:lastPrinted>
  <dcterms:created xsi:type="dcterms:W3CDTF">2021-03-25T14:36:00Z</dcterms:created>
  <dcterms:modified xsi:type="dcterms:W3CDTF">2021-12-06T08:48:00Z</dcterms:modified>
</cp:coreProperties>
</file>