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94E" w14:textId="77CF56DC" w:rsidR="00BC614A" w:rsidRDefault="004B2BF9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68442710" wp14:editId="6EAEC707">
            <wp:extent cx="4661123" cy="1026557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156" cy="103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5F825" w14:textId="24FF99E2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9D2701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619BCA46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06C8932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3ED8320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7053CB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6EF64AE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79A59D98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1E566F9" w14:textId="670AF0B3" w:rsidR="004F6ADF" w:rsidRPr="008B4C78" w:rsidRDefault="004F6ADF" w:rsidP="006C77A1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</w:t>
      </w:r>
      <w:r w:rsidRPr="008B4C78">
        <w:rPr>
          <w:rFonts w:asciiTheme="minorHAnsi" w:hAnsiTheme="minorHAnsi" w:cs="Arial"/>
          <w:lang w:val="pl-PL"/>
        </w:rPr>
        <w:t xml:space="preserve">publicznego </w:t>
      </w:r>
      <w:r w:rsidR="00761975">
        <w:rPr>
          <w:rFonts w:asciiTheme="minorHAnsi" w:hAnsiTheme="minorHAnsi" w:cs="Arial"/>
          <w:lang w:val="pl-PL"/>
        </w:rPr>
        <w:t>n</w:t>
      </w:r>
      <w:r w:rsidR="00B06709">
        <w:rPr>
          <w:rFonts w:asciiTheme="minorHAnsi" w:eastAsiaTheme="minorHAnsi" w:hAnsiTheme="minorHAnsi" w:cs="Arial"/>
          <w:lang w:val="pl-PL"/>
        </w:rPr>
        <w:t>a w</w:t>
      </w:r>
      <w:r w:rsidR="00B06709" w:rsidRPr="00706F5D">
        <w:rPr>
          <w:rFonts w:asciiTheme="minorHAnsi" w:eastAsiaTheme="minorHAnsi" w:hAnsiTheme="minorHAnsi" w:cs="Arial"/>
          <w:lang w:val="pl-PL"/>
        </w:rPr>
        <w:t>ykonanie zadania inwestycyjnego pn.:</w:t>
      </w:r>
      <w:r w:rsidR="00B06709" w:rsidRPr="00706F5D">
        <w:rPr>
          <w:rFonts w:asciiTheme="minorHAnsi" w:eastAsiaTheme="minorHAnsi" w:hAnsiTheme="minorHAnsi" w:cs="Arial"/>
          <w:b/>
          <w:bCs/>
          <w:lang w:val="pl-PL"/>
        </w:rPr>
        <w:t xml:space="preserve"> </w:t>
      </w:r>
      <w:r w:rsidR="00B06709" w:rsidRPr="00A11236">
        <w:rPr>
          <w:rFonts w:asciiTheme="minorHAnsi" w:eastAsiaTheme="minorHAnsi" w:hAnsiTheme="minorHAnsi" w:cs="Arial"/>
          <w:b/>
          <w:bCs/>
          <w:lang w:val="pl-PL"/>
        </w:rPr>
        <w:t xml:space="preserve">Modernizacja zdegradowanych dróg na terenie Gminy Dobre Miasto w ramach Rządowego Funduszu Polski Ład: „Program Inwestycji Strategicznych” </w:t>
      </w:r>
      <w:r w:rsidR="00D3547E" w:rsidRPr="00A11236">
        <w:rPr>
          <w:rFonts w:asciiTheme="minorHAnsi" w:hAnsiTheme="minorHAnsi" w:cs="Arial"/>
          <w:lang w:val="pl-PL"/>
        </w:rPr>
        <w:t>oświadczamy, że </w:t>
      </w:r>
      <w:r w:rsidR="005104D2" w:rsidRPr="00A11236">
        <w:rPr>
          <w:rFonts w:asciiTheme="minorHAnsi" w:hAnsiTheme="minorHAnsi" w:cs="Arial"/>
          <w:lang w:val="pl-PL"/>
        </w:rPr>
        <w:t>w </w:t>
      </w:r>
      <w:r w:rsidRPr="00A11236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8B4C78" w14:paraId="31D94D39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13ED90A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6318F6B9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8B4C78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488CABB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7A36151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8B4C78" w14:paraId="28D5401D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1BA269B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D67C26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1098D45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215C93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8B4C78" w14:paraId="7748D022" w14:textId="77777777" w:rsidTr="007E4A1D">
        <w:tc>
          <w:tcPr>
            <w:tcW w:w="670" w:type="dxa"/>
          </w:tcPr>
          <w:p w14:paraId="1809590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39AA0A42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A1592F1" w14:textId="2838E09E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w specjalności </w:t>
            </w:r>
            <w:r w:rsidR="00F93535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robót drogowych </w:t>
            </w:r>
          </w:p>
          <w:p w14:paraId="48B2F45A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C277F6B" w14:textId="77777777" w:rsidR="002A2307" w:rsidRPr="008B4C78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24FDF46" w14:textId="77777777" w:rsidR="00A56C46" w:rsidRPr="008B4C78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14:paraId="3D354B22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409034DD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  <w:tr w:rsidR="00322A86" w:rsidRPr="008B4C78" w14:paraId="01F2D9C8" w14:textId="77777777" w:rsidTr="007E4A1D">
        <w:tc>
          <w:tcPr>
            <w:tcW w:w="670" w:type="dxa"/>
          </w:tcPr>
          <w:p w14:paraId="3F659DF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66" w:type="dxa"/>
          </w:tcPr>
          <w:p w14:paraId="386AD3A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546278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F671D91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robót</w:t>
            </w:r>
          </w:p>
          <w:p w14:paraId="51E60E14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sanitarnych </w:t>
            </w:r>
          </w:p>
          <w:p w14:paraId="01B6FD45" w14:textId="77777777" w:rsidR="002A2307" w:rsidRPr="008B4C78" w:rsidRDefault="002A2307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41EF809" w14:textId="77777777" w:rsidR="00C05C85" w:rsidRPr="008B4C78" w:rsidRDefault="00C05C85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2002848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0575D9F4" w14:textId="77777777" w:rsidR="00F93535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BAC1E02" w14:textId="77777777" w:rsidR="00F93535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842F2DC" w14:textId="77777777" w:rsidR="00F93535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31E656A" w14:textId="15083E19" w:rsidR="00F93535" w:rsidRPr="008B4C78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10254C7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0B577AD9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sectPr w:rsidR="00C52BE5" w:rsidSect="00FA231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9829" w14:textId="77777777" w:rsidR="0033233E" w:rsidRDefault="0033233E" w:rsidP="00AC1A4B">
      <w:r>
        <w:separator/>
      </w:r>
    </w:p>
  </w:endnote>
  <w:endnote w:type="continuationSeparator" w:id="0">
    <w:p w14:paraId="156DF81C" w14:textId="77777777" w:rsidR="0033233E" w:rsidRDefault="0033233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952F" w14:textId="77777777" w:rsidR="0033233E" w:rsidRDefault="0033233E" w:rsidP="00AC1A4B">
      <w:r>
        <w:separator/>
      </w:r>
    </w:p>
  </w:footnote>
  <w:footnote w:type="continuationSeparator" w:id="0">
    <w:p w14:paraId="32095454" w14:textId="77777777" w:rsidR="0033233E" w:rsidRDefault="0033233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8919181">
    <w:abstractNumId w:val="45"/>
  </w:num>
  <w:num w:numId="2" w16cid:durableId="415441102">
    <w:abstractNumId w:val="36"/>
  </w:num>
  <w:num w:numId="3" w16cid:durableId="240721421">
    <w:abstractNumId w:val="37"/>
  </w:num>
  <w:num w:numId="4" w16cid:durableId="154996085">
    <w:abstractNumId w:val="20"/>
  </w:num>
  <w:num w:numId="5" w16cid:durableId="728572114">
    <w:abstractNumId w:val="44"/>
  </w:num>
  <w:num w:numId="6" w16cid:durableId="409274754">
    <w:abstractNumId w:val="18"/>
  </w:num>
  <w:num w:numId="7" w16cid:durableId="107547886">
    <w:abstractNumId w:val="22"/>
  </w:num>
  <w:num w:numId="8" w16cid:durableId="1008408350">
    <w:abstractNumId w:val="33"/>
  </w:num>
  <w:num w:numId="9" w16cid:durableId="882442475">
    <w:abstractNumId w:val="31"/>
  </w:num>
  <w:num w:numId="10" w16cid:durableId="1468274881">
    <w:abstractNumId w:val="32"/>
  </w:num>
  <w:num w:numId="11" w16cid:durableId="768818200">
    <w:abstractNumId w:val="42"/>
  </w:num>
  <w:num w:numId="12" w16cid:durableId="644165706">
    <w:abstractNumId w:val="29"/>
  </w:num>
  <w:num w:numId="13" w16cid:durableId="347029765">
    <w:abstractNumId w:val="38"/>
  </w:num>
  <w:num w:numId="14" w16cid:durableId="901451425">
    <w:abstractNumId w:val="40"/>
  </w:num>
  <w:num w:numId="15" w16cid:durableId="1837458831">
    <w:abstractNumId w:val="39"/>
  </w:num>
  <w:num w:numId="16" w16cid:durableId="990868042">
    <w:abstractNumId w:val="24"/>
  </w:num>
  <w:num w:numId="17" w16cid:durableId="858025">
    <w:abstractNumId w:val="34"/>
  </w:num>
  <w:num w:numId="18" w16cid:durableId="529417659">
    <w:abstractNumId w:val="41"/>
  </w:num>
  <w:num w:numId="19" w16cid:durableId="896671414">
    <w:abstractNumId w:val="47"/>
  </w:num>
  <w:num w:numId="20" w16cid:durableId="1399476244">
    <w:abstractNumId w:val="27"/>
  </w:num>
  <w:num w:numId="21" w16cid:durableId="203950503">
    <w:abstractNumId w:val="48"/>
  </w:num>
  <w:num w:numId="22" w16cid:durableId="213084358">
    <w:abstractNumId w:val="17"/>
  </w:num>
  <w:num w:numId="23" w16cid:durableId="894854258">
    <w:abstractNumId w:val="43"/>
  </w:num>
  <w:num w:numId="24" w16cid:durableId="178351475">
    <w:abstractNumId w:val="35"/>
  </w:num>
  <w:num w:numId="25" w16cid:durableId="816188241">
    <w:abstractNumId w:val="25"/>
  </w:num>
  <w:num w:numId="26" w16cid:durableId="723329439">
    <w:abstractNumId w:val="28"/>
  </w:num>
  <w:num w:numId="27" w16cid:durableId="1802654029">
    <w:abstractNumId w:val="49"/>
  </w:num>
  <w:num w:numId="28" w16cid:durableId="1729066247">
    <w:abstractNumId w:val="23"/>
  </w:num>
  <w:num w:numId="29" w16cid:durableId="1305622676">
    <w:abstractNumId w:val="46"/>
  </w:num>
  <w:num w:numId="30" w16cid:durableId="65499652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A0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56167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832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4B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233E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10B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975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236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0670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3E2C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339E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535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41</cp:revision>
  <cp:lastPrinted>2022-07-15T11:53:00Z</cp:lastPrinted>
  <dcterms:created xsi:type="dcterms:W3CDTF">2021-03-25T14:36:00Z</dcterms:created>
  <dcterms:modified xsi:type="dcterms:W3CDTF">2023-03-13T12:36:00Z</dcterms:modified>
</cp:coreProperties>
</file>