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94E" w14:textId="77CF56DC" w:rsidR="00BC614A" w:rsidRDefault="004B2BF9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68442710" wp14:editId="1CF00CC6">
            <wp:extent cx="3991436" cy="8790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32" cy="88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5F825" w14:textId="24FF99E2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9D2701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619BCA46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06C8932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3ED8320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7053CB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6EF64AE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79A59D98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1E566F9" w14:textId="4461DE37" w:rsidR="004F6ADF" w:rsidRPr="00F25ED0" w:rsidRDefault="004F6ADF" w:rsidP="00F25ED0">
      <w:pPr>
        <w:autoSpaceDE w:val="0"/>
        <w:autoSpaceDN w:val="0"/>
        <w:adjustRightInd w:val="0"/>
        <w:ind w:left="284"/>
        <w:jc w:val="both"/>
        <w:rPr>
          <w:rFonts w:asciiTheme="minorHAnsi" w:eastAsia="Verdana,Bold" w:hAnsiTheme="minorHAnsi" w:cs="Arial"/>
          <w:lang w:val="pl-PL" w:eastAsia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</w:t>
      </w:r>
      <w:r w:rsidRPr="0063714D">
        <w:rPr>
          <w:rFonts w:asciiTheme="minorHAnsi" w:hAnsiTheme="minorHAnsi" w:cs="Arial"/>
          <w:lang w:val="pl-PL"/>
        </w:rPr>
        <w:t xml:space="preserve">udzielenie zamówienia publicznego </w:t>
      </w:r>
      <w:r w:rsidR="00F25ED0" w:rsidRPr="0063714D">
        <w:rPr>
          <w:rFonts w:asciiTheme="minorHAnsi" w:hAnsiTheme="minorHAnsi" w:cs="Arial"/>
          <w:lang w:val="pl-PL"/>
        </w:rPr>
        <w:t xml:space="preserve">prowadzonegow trybie podstawowym, na podstawie art. 275 pkt 1 ustawy </w:t>
      </w:r>
      <w:proofErr w:type="spellStart"/>
      <w:r w:rsidR="00F25ED0" w:rsidRPr="0063714D">
        <w:rPr>
          <w:rFonts w:asciiTheme="minorHAnsi" w:hAnsiTheme="minorHAnsi" w:cs="Arial"/>
          <w:lang w:val="pl-PL"/>
        </w:rPr>
        <w:t>Pzp</w:t>
      </w:r>
      <w:proofErr w:type="spellEnd"/>
      <w:r w:rsidR="00F25ED0" w:rsidRPr="0063714D">
        <w:rPr>
          <w:rFonts w:asciiTheme="minorHAnsi" w:hAnsiTheme="minorHAnsi" w:cs="Arial"/>
          <w:lang w:val="pl-PL"/>
        </w:rPr>
        <w:t xml:space="preserve"> na </w:t>
      </w:r>
      <w:proofErr w:type="spellStart"/>
      <w:r w:rsidR="00F25ED0" w:rsidRPr="0063714D">
        <w:rPr>
          <w:rFonts w:asciiTheme="minorHAnsi" w:hAnsiTheme="minorHAnsi" w:cstheme="minorHAnsi"/>
          <w:b/>
          <w:bCs/>
        </w:rPr>
        <w:t>wykonanie</w:t>
      </w:r>
      <w:proofErr w:type="spellEnd"/>
      <w:r w:rsidR="00F25ED0" w:rsidRPr="0063714D">
        <w:rPr>
          <w:rFonts w:asciiTheme="minorHAnsi" w:hAnsiTheme="minorHAnsi" w:cstheme="minorHAnsi"/>
          <w:b/>
          <w:bCs/>
        </w:rPr>
        <w:t xml:space="preserve"> w systemie zaprojektuj </w:t>
      </w:r>
      <w:proofErr w:type="spellStart"/>
      <w:r w:rsidR="00F25ED0" w:rsidRPr="0063714D">
        <w:rPr>
          <w:rFonts w:asciiTheme="minorHAnsi" w:hAnsiTheme="minorHAnsi" w:cstheme="minorHAnsi"/>
          <w:b/>
          <w:bCs/>
        </w:rPr>
        <w:t>i</w:t>
      </w:r>
      <w:proofErr w:type="spellEnd"/>
      <w:r w:rsidR="00F25ED0" w:rsidRPr="0063714D">
        <w:rPr>
          <w:rFonts w:asciiTheme="minorHAnsi" w:hAnsiTheme="minorHAnsi" w:cstheme="minorHAnsi"/>
          <w:b/>
          <w:bCs/>
        </w:rPr>
        <w:t xml:space="preserve"> wybuduj inwestycji pn.: „Budowa</w:t>
      </w:r>
      <w:r w:rsidR="00F25ED0" w:rsidRPr="0063714D">
        <w:rPr>
          <w:rFonts w:asciiTheme="minorHAnsi" w:hAnsiTheme="minorHAnsi" w:cstheme="minorHAnsi"/>
          <w:b/>
        </w:rPr>
        <w:t xml:space="preserve"> gminnej placówki edukacyjno-wychowawczej z przeznaczeniem na funkcjonowanie oddziałów żłobk</w:t>
      </w:r>
      <w:r w:rsidR="00282803" w:rsidRPr="0063714D">
        <w:rPr>
          <w:rFonts w:asciiTheme="minorHAnsi" w:hAnsiTheme="minorHAnsi" w:cstheme="minorHAnsi"/>
          <w:b/>
        </w:rPr>
        <w:t xml:space="preserve">owych </w:t>
      </w:r>
      <w:proofErr w:type="spellStart"/>
      <w:r w:rsidR="00F25ED0" w:rsidRPr="0063714D">
        <w:rPr>
          <w:rFonts w:asciiTheme="minorHAnsi" w:hAnsiTheme="minorHAnsi" w:cstheme="minorHAnsi"/>
          <w:b/>
        </w:rPr>
        <w:t>i</w:t>
      </w:r>
      <w:proofErr w:type="spellEnd"/>
      <w:r w:rsidR="00F25ED0" w:rsidRPr="0063714D">
        <w:rPr>
          <w:rFonts w:asciiTheme="minorHAnsi" w:hAnsiTheme="minorHAnsi" w:cstheme="minorHAnsi"/>
          <w:b/>
        </w:rPr>
        <w:t xml:space="preserve"> przedszkol</w:t>
      </w:r>
      <w:r w:rsidR="00282803" w:rsidRPr="0063714D">
        <w:rPr>
          <w:rFonts w:asciiTheme="minorHAnsi" w:hAnsiTheme="minorHAnsi" w:cstheme="minorHAnsi"/>
          <w:b/>
        </w:rPr>
        <w:t>nych</w:t>
      </w:r>
      <w:r w:rsidR="00F25ED0" w:rsidRPr="0063714D">
        <w:rPr>
          <w:rFonts w:asciiTheme="minorHAnsi" w:hAnsiTheme="minorHAnsi" w:cstheme="minorHAnsi"/>
          <w:b/>
        </w:rPr>
        <w:t>”</w:t>
      </w:r>
      <w:r w:rsidR="00F25ED0" w:rsidRPr="0063714D">
        <w:rPr>
          <w:rFonts w:asciiTheme="minorHAnsi" w:eastAsia="Verdana,Bold" w:hAnsiTheme="minorHAnsi" w:cs="Arial"/>
          <w:lang w:val="pl-PL" w:eastAsia="pl-PL"/>
        </w:rPr>
        <w:t xml:space="preserve"> </w:t>
      </w:r>
      <w:r w:rsidR="00D3547E" w:rsidRPr="0063714D">
        <w:rPr>
          <w:rFonts w:asciiTheme="minorHAnsi" w:hAnsiTheme="minorHAnsi" w:cs="Arial"/>
          <w:lang w:val="pl-PL"/>
        </w:rPr>
        <w:t>oświadczamy, że </w:t>
      </w:r>
      <w:r w:rsidR="005104D2" w:rsidRPr="0063714D">
        <w:rPr>
          <w:rFonts w:asciiTheme="minorHAnsi" w:hAnsiTheme="minorHAnsi" w:cs="Arial"/>
          <w:lang w:val="pl-PL"/>
        </w:rPr>
        <w:t>w </w:t>
      </w:r>
      <w:r w:rsidRPr="0063714D">
        <w:rPr>
          <w:rFonts w:asciiTheme="minorHAnsi" w:hAnsiTheme="minorHAnsi" w:cs="Arial"/>
          <w:lang w:val="pl-PL"/>
        </w:rPr>
        <w:t>wykonywaniu</w:t>
      </w:r>
      <w:r w:rsidRPr="008B4C78">
        <w:rPr>
          <w:rFonts w:asciiTheme="minorHAnsi" w:hAnsiTheme="minorHAnsi" w:cs="Arial"/>
          <w:lang w:val="pl-PL"/>
        </w:rPr>
        <w:t xml:space="preserve"> zamówienia będą uczestniczyć następujące osoby:</w:t>
      </w: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8B4C78" w14:paraId="31D94D39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13ED90A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6318F6B9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8B4C78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488CABB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7A36151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8B4C78" w14:paraId="28D5401D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1BA269B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D67C26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1098D45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215C93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8B4C78" w14:paraId="7748D022" w14:textId="77777777" w:rsidTr="007E4A1D">
        <w:tc>
          <w:tcPr>
            <w:tcW w:w="670" w:type="dxa"/>
          </w:tcPr>
          <w:p w14:paraId="1809590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39AA0A42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A1592F1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w specjalności konstrukcyjno-budowlanej</w:t>
            </w:r>
          </w:p>
          <w:p w14:paraId="48B2F45A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C277F6B" w14:textId="77777777" w:rsidR="002A2307" w:rsidRPr="008B4C78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24FDF46" w14:textId="77777777" w:rsidR="00A56C46" w:rsidRPr="008B4C78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14:paraId="3D354B22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409034DD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  <w:tr w:rsidR="00322A86" w:rsidRPr="008B4C78" w14:paraId="01F2D9C8" w14:textId="77777777" w:rsidTr="007E4A1D">
        <w:tc>
          <w:tcPr>
            <w:tcW w:w="670" w:type="dxa"/>
          </w:tcPr>
          <w:p w14:paraId="3F659DF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66" w:type="dxa"/>
          </w:tcPr>
          <w:p w14:paraId="386AD3A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546278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F671D91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robót</w:t>
            </w:r>
          </w:p>
          <w:p w14:paraId="51E60E14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sanitarnych </w:t>
            </w:r>
          </w:p>
          <w:p w14:paraId="01B6FD45" w14:textId="77777777" w:rsidR="002A2307" w:rsidRPr="008B4C78" w:rsidRDefault="002A2307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41EF809" w14:textId="77777777" w:rsidR="00C05C85" w:rsidRPr="008B4C78" w:rsidRDefault="00C05C85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31E656A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10254C7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322A86" w:rsidRPr="008B4C78" w14:paraId="3ACF2F2D" w14:textId="77777777" w:rsidTr="007E4A1D">
        <w:tc>
          <w:tcPr>
            <w:tcW w:w="670" w:type="dxa"/>
          </w:tcPr>
          <w:p w14:paraId="5C9986C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66" w:type="dxa"/>
          </w:tcPr>
          <w:p w14:paraId="08D35D5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FB0276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3E348C6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proofErr w:type="spellStart"/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Kierwnik</w:t>
            </w:r>
            <w:proofErr w:type="spellEnd"/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robót elektrycznych </w:t>
            </w:r>
          </w:p>
          <w:p w14:paraId="116B7E91" w14:textId="77777777" w:rsidR="00C05C85" w:rsidRPr="008B4C78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3E341B6" w14:textId="77777777" w:rsidR="00C05C85" w:rsidRPr="008B4C78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205CD66F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49B28B5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F756D0F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06E5D95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C05C85" w14:paraId="4323767F" w14:textId="77777777" w:rsidTr="007E4A1D">
        <w:tc>
          <w:tcPr>
            <w:tcW w:w="670" w:type="dxa"/>
          </w:tcPr>
          <w:p w14:paraId="3951AC03" w14:textId="77777777" w:rsidR="00C05C85" w:rsidRPr="008B4C78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466" w:type="dxa"/>
          </w:tcPr>
          <w:p w14:paraId="0D40C0B1" w14:textId="77777777" w:rsidR="00C05C85" w:rsidRPr="008B4C78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82CF25D" w14:textId="4C149254" w:rsidR="00C05C85" w:rsidRPr="008B4C78" w:rsidRDefault="0005616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Kierownik robót drogowych </w:t>
            </w:r>
          </w:p>
          <w:p w14:paraId="3F5A85C5" w14:textId="77777777" w:rsidR="00C05C85" w:rsidRPr="008B4C78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0ECAA1F3" w14:textId="77777777" w:rsidR="00C05C85" w:rsidRPr="008B4C78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B3906B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19B801A2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sectPr w:rsidR="00C52BE5" w:rsidRPr="00C52BE5" w:rsidSect="00FA231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438D" w14:textId="77777777" w:rsidR="003E79B5" w:rsidRDefault="003E79B5" w:rsidP="00AC1A4B">
      <w:r>
        <w:separator/>
      </w:r>
    </w:p>
  </w:endnote>
  <w:endnote w:type="continuationSeparator" w:id="0">
    <w:p w14:paraId="128A72AC" w14:textId="77777777" w:rsidR="003E79B5" w:rsidRDefault="003E79B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7E4B" w14:textId="77777777" w:rsidR="003E79B5" w:rsidRDefault="003E79B5" w:rsidP="00AC1A4B">
      <w:r>
        <w:separator/>
      </w:r>
    </w:p>
  </w:footnote>
  <w:footnote w:type="continuationSeparator" w:id="0">
    <w:p w14:paraId="3DBC8E18" w14:textId="77777777" w:rsidR="003E79B5" w:rsidRDefault="003E79B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8919181">
    <w:abstractNumId w:val="45"/>
  </w:num>
  <w:num w:numId="2" w16cid:durableId="415441102">
    <w:abstractNumId w:val="36"/>
  </w:num>
  <w:num w:numId="3" w16cid:durableId="240721421">
    <w:abstractNumId w:val="37"/>
  </w:num>
  <w:num w:numId="4" w16cid:durableId="154996085">
    <w:abstractNumId w:val="20"/>
  </w:num>
  <w:num w:numId="5" w16cid:durableId="728572114">
    <w:abstractNumId w:val="44"/>
  </w:num>
  <w:num w:numId="6" w16cid:durableId="409274754">
    <w:abstractNumId w:val="18"/>
  </w:num>
  <w:num w:numId="7" w16cid:durableId="107547886">
    <w:abstractNumId w:val="22"/>
  </w:num>
  <w:num w:numId="8" w16cid:durableId="1008408350">
    <w:abstractNumId w:val="33"/>
  </w:num>
  <w:num w:numId="9" w16cid:durableId="882442475">
    <w:abstractNumId w:val="31"/>
  </w:num>
  <w:num w:numId="10" w16cid:durableId="1468274881">
    <w:abstractNumId w:val="32"/>
  </w:num>
  <w:num w:numId="11" w16cid:durableId="768818200">
    <w:abstractNumId w:val="42"/>
  </w:num>
  <w:num w:numId="12" w16cid:durableId="644165706">
    <w:abstractNumId w:val="29"/>
  </w:num>
  <w:num w:numId="13" w16cid:durableId="347029765">
    <w:abstractNumId w:val="38"/>
  </w:num>
  <w:num w:numId="14" w16cid:durableId="901451425">
    <w:abstractNumId w:val="40"/>
  </w:num>
  <w:num w:numId="15" w16cid:durableId="1837458831">
    <w:abstractNumId w:val="39"/>
  </w:num>
  <w:num w:numId="16" w16cid:durableId="990868042">
    <w:abstractNumId w:val="24"/>
  </w:num>
  <w:num w:numId="17" w16cid:durableId="858025">
    <w:abstractNumId w:val="34"/>
  </w:num>
  <w:num w:numId="18" w16cid:durableId="529417659">
    <w:abstractNumId w:val="41"/>
  </w:num>
  <w:num w:numId="19" w16cid:durableId="896671414">
    <w:abstractNumId w:val="47"/>
  </w:num>
  <w:num w:numId="20" w16cid:durableId="1399476244">
    <w:abstractNumId w:val="27"/>
  </w:num>
  <w:num w:numId="21" w16cid:durableId="203950503">
    <w:abstractNumId w:val="48"/>
  </w:num>
  <w:num w:numId="22" w16cid:durableId="213084358">
    <w:abstractNumId w:val="17"/>
  </w:num>
  <w:num w:numId="23" w16cid:durableId="894854258">
    <w:abstractNumId w:val="43"/>
  </w:num>
  <w:num w:numId="24" w16cid:durableId="178351475">
    <w:abstractNumId w:val="35"/>
  </w:num>
  <w:num w:numId="25" w16cid:durableId="816188241">
    <w:abstractNumId w:val="25"/>
  </w:num>
  <w:num w:numId="26" w16cid:durableId="723329439">
    <w:abstractNumId w:val="28"/>
  </w:num>
  <w:num w:numId="27" w16cid:durableId="1802654029">
    <w:abstractNumId w:val="49"/>
  </w:num>
  <w:num w:numId="28" w16cid:durableId="1729066247">
    <w:abstractNumId w:val="23"/>
  </w:num>
  <w:num w:numId="29" w16cid:durableId="1305622676">
    <w:abstractNumId w:val="46"/>
  </w:num>
  <w:num w:numId="30" w16cid:durableId="65499652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56167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2803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C10"/>
    <w:rsid w:val="00380A42"/>
    <w:rsid w:val="00382A2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E79B5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14D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2177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2ED6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E5830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25ED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39</cp:revision>
  <cp:lastPrinted>2022-07-15T11:53:00Z</cp:lastPrinted>
  <dcterms:created xsi:type="dcterms:W3CDTF">2021-03-25T14:36:00Z</dcterms:created>
  <dcterms:modified xsi:type="dcterms:W3CDTF">2023-04-28T07:54:00Z</dcterms:modified>
</cp:coreProperties>
</file>