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494E" w14:textId="6B3A3DC2" w:rsidR="00BC614A" w:rsidRDefault="00BC614A" w:rsidP="00BC614A">
      <w:pPr>
        <w:spacing w:line="271" w:lineRule="auto"/>
        <w:jc w:val="center"/>
        <w:rPr>
          <w:rFonts w:asciiTheme="minorHAnsi" w:hAnsiTheme="minorHAnsi" w:cs="Arial"/>
          <w:b/>
          <w:noProof/>
          <w:lang w:val="pl-PL"/>
        </w:rPr>
      </w:pPr>
    </w:p>
    <w:p w14:paraId="34603BC1" w14:textId="77777777" w:rsidR="00421ADF" w:rsidRDefault="00421ADF" w:rsidP="00BC614A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</w:p>
    <w:p w14:paraId="4725F825" w14:textId="24FF99E2" w:rsidR="004F6ADF" w:rsidRPr="00177019" w:rsidRDefault="00322A86" w:rsidP="00D3547E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177019">
        <w:rPr>
          <w:rFonts w:asciiTheme="minorHAnsi" w:hAnsiTheme="minorHAnsi" w:cs="Arial"/>
          <w:b/>
          <w:lang w:val="pl-PL"/>
        </w:rPr>
        <w:t xml:space="preserve">Załącznik nr </w:t>
      </w:r>
      <w:r w:rsidR="009D2701">
        <w:rPr>
          <w:rFonts w:asciiTheme="minorHAnsi" w:hAnsiTheme="minorHAnsi" w:cs="Arial"/>
          <w:b/>
          <w:lang w:val="pl-PL"/>
        </w:rPr>
        <w:t>7</w:t>
      </w:r>
      <w:r w:rsidRPr="00177019">
        <w:rPr>
          <w:rFonts w:asciiTheme="minorHAnsi" w:hAnsiTheme="minorHAnsi" w:cs="Arial"/>
          <w:b/>
          <w:lang w:val="pl-PL"/>
        </w:rPr>
        <w:t xml:space="preserve"> do SWZ </w:t>
      </w:r>
    </w:p>
    <w:p w14:paraId="16AD8A65" w14:textId="77777777" w:rsidR="00AD3CF8" w:rsidRPr="00322A86" w:rsidRDefault="00AD3CF8" w:rsidP="00D3547E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22A86" w14:paraId="619BCA46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1AA30E33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C647545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4F3C17E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652C822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0D46D29" w14:textId="77777777" w:rsidR="004F6ADF" w:rsidRPr="00322A86" w:rsidRDefault="004F6ADF" w:rsidP="00A753CC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322A86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06C8932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3ED8320F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07053CB3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Wykaz osób</w:t>
            </w:r>
          </w:p>
          <w:p w14:paraId="6EF64AEF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79A59D98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0ABDB96" w14:textId="77777777" w:rsidR="004F6ADF" w:rsidRPr="00322A8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31E566F9" w14:textId="475561A3" w:rsidR="004F6ADF" w:rsidRDefault="004F6ADF" w:rsidP="006C77A1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 w:rsidRPr="00177019">
        <w:rPr>
          <w:rFonts w:asciiTheme="minorHAnsi" w:hAnsiTheme="minorHAnsi" w:cs="Arial"/>
          <w:lang w:val="pl-PL"/>
        </w:rPr>
        <w:t xml:space="preserve">Składając ofertę w postępowaniu o udzielenie zamówienia </w:t>
      </w:r>
      <w:r w:rsidRPr="008B4C78">
        <w:rPr>
          <w:rFonts w:asciiTheme="minorHAnsi" w:hAnsiTheme="minorHAnsi" w:cs="Arial"/>
          <w:lang w:val="pl-PL"/>
        </w:rPr>
        <w:t xml:space="preserve">publicznego </w:t>
      </w:r>
      <w:r w:rsidR="00761975">
        <w:rPr>
          <w:rFonts w:asciiTheme="minorHAnsi" w:hAnsiTheme="minorHAnsi" w:cs="Arial"/>
          <w:lang w:val="pl-PL"/>
        </w:rPr>
        <w:t>n</w:t>
      </w:r>
      <w:r w:rsidR="00B06709">
        <w:rPr>
          <w:rFonts w:asciiTheme="minorHAnsi" w:eastAsiaTheme="minorHAnsi" w:hAnsiTheme="minorHAnsi" w:cs="Arial"/>
          <w:lang w:val="pl-PL"/>
        </w:rPr>
        <w:t xml:space="preserve">a </w:t>
      </w:r>
      <w:proofErr w:type="spellStart"/>
      <w:r w:rsidR="00907994" w:rsidRPr="00907994">
        <w:rPr>
          <w:rFonts w:asciiTheme="minorHAnsi" w:hAnsiTheme="minorHAnsi" w:cs="Arial"/>
          <w:b/>
          <w:bCs/>
        </w:rPr>
        <w:t>remont</w:t>
      </w:r>
      <w:proofErr w:type="spellEnd"/>
      <w:r w:rsidR="00907994" w:rsidRPr="00907994">
        <w:rPr>
          <w:rFonts w:asciiTheme="minorHAnsi" w:hAnsiTheme="minorHAnsi" w:cs="Arial"/>
          <w:b/>
          <w:bCs/>
        </w:rPr>
        <w:t xml:space="preserve"> </w:t>
      </w:r>
      <w:proofErr w:type="spellStart"/>
      <w:r w:rsidR="00907994" w:rsidRPr="00907994">
        <w:rPr>
          <w:rFonts w:asciiTheme="minorHAnsi" w:hAnsiTheme="minorHAnsi" w:cs="Arial"/>
          <w:b/>
          <w:bCs/>
        </w:rPr>
        <w:t>drogi</w:t>
      </w:r>
      <w:proofErr w:type="spellEnd"/>
      <w:r w:rsidR="00907994" w:rsidRPr="00907994">
        <w:rPr>
          <w:rFonts w:asciiTheme="minorHAnsi" w:hAnsiTheme="minorHAnsi" w:cs="Arial"/>
          <w:b/>
          <w:bCs/>
        </w:rPr>
        <w:t xml:space="preserve"> </w:t>
      </w:r>
      <w:proofErr w:type="spellStart"/>
      <w:r w:rsidR="00907994" w:rsidRPr="00907994">
        <w:rPr>
          <w:rFonts w:asciiTheme="minorHAnsi" w:hAnsiTheme="minorHAnsi" w:cs="Arial"/>
          <w:b/>
          <w:bCs/>
        </w:rPr>
        <w:t>dojazdowej</w:t>
      </w:r>
      <w:proofErr w:type="spellEnd"/>
      <w:r w:rsidR="00907994" w:rsidRPr="00907994">
        <w:rPr>
          <w:rFonts w:asciiTheme="minorHAnsi" w:hAnsiTheme="minorHAnsi" w:cs="Arial"/>
          <w:b/>
          <w:bCs/>
        </w:rPr>
        <w:t xml:space="preserve"> do </w:t>
      </w:r>
      <w:proofErr w:type="spellStart"/>
      <w:r w:rsidR="00907994" w:rsidRPr="00907994">
        <w:rPr>
          <w:rFonts w:asciiTheme="minorHAnsi" w:hAnsiTheme="minorHAnsi" w:cs="Arial"/>
          <w:b/>
          <w:bCs/>
        </w:rPr>
        <w:t>terenów</w:t>
      </w:r>
      <w:proofErr w:type="spellEnd"/>
      <w:r w:rsidR="00907994" w:rsidRPr="00907994">
        <w:rPr>
          <w:rFonts w:asciiTheme="minorHAnsi" w:hAnsiTheme="minorHAnsi" w:cs="Arial"/>
          <w:b/>
          <w:bCs/>
        </w:rPr>
        <w:t xml:space="preserve"> </w:t>
      </w:r>
      <w:proofErr w:type="spellStart"/>
      <w:r w:rsidR="00907994" w:rsidRPr="00907994">
        <w:rPr>
          <w:rFonts w:asciiTheme="minorHAnsi" w:hAnsiTheme="minorHAnsi" w:cs="Arial"/>
          <w:b/>
          <w:bCs/>
        </w:rPr>
        <w:t>rolniczych</w:t>
      </w:r>
      <w:proofErr w:type="spellEnd"/>
      <w:r w:rsidR="00907994" w:rsidRPr="00907994">
        <w:rPr>
          <w:rFonts w:asciiTheme="minorHAnsi" w:hAnsiTheme="minorHAnsi" w:cs="Arial"/>
          <w:b/>
          <w:bCs/>
        </w:rPr>
        <w:t xml:space="preserve"> </w:t>
      </w:r>
      <w:proofErr w:type="spellStart"/>
      <w:r w:rsidR="00907994" w:rsidRPr="00907994">
        <w:rPr>
          <w:rFonts w:asciiTheme="minorHAnsi" w:hAnsiTheme="minorHAnsi" w:cs="Arial"/>
          <w:b/>
          <w:bCs/>
        </w:rPr>
        <w:t>na</w:t>
      </w:r>
      <w:proofErr w:type="spellEnd"/>
      <w:r w:rsidR="00907994" w:rsidRPr="00907994">
        <w:rPr>
          <w:rFonts w:asciiTheme="minorHAnsi" w:hAnsiTheme="minorHAnsi" w:cs="Arial"/>
          <w:b/>
          <w:bCs/>
        </w:rPr>
        <w:t xml:space="preserve"> </w:t>
      </w:r>
      <w:proofErr w:type="spellStart"/>
      <w:r w:rsidR="00907994" w:rsidRPr="00907994">
        <w:rPr>
          <w:rFonts w:asciiTheme="minorHAnsi" w:hAnsiTheme="minorHAnsi" w:cs="Arial"/>
          <w:b/>
          <w:bCs/>
        </w:rPr>
        <w:t>odcinku</w:t>
      </w:r>
      <w:proofErr w:type="spellEnd"/>
      <w:r w:rsidR="00907994" w:rsidRPr="00907994">
        <w:rPr>
          <w:rFonts w:asciiTheme="minorHAnsi" w:hAnsiTheme="minorHAnsi" w:cs="Arial"/>
          <w:b/>
          <w:bCs/>
        </w:rPr>
        <w:t xml:space="preserve"> </w:t>
      </w:r>
      <w:proofErr w:type="spellStart"/>
      <w:r w:rsidR="00907994" w:rsidRPr="00907994">
        <w:rPr>
          <w:rFonts w:asciiTheme="minorHAnsi" w:hAnsiTheme="minorHAnsi" w:cs="Arial"/>
          <w:b/>
          <w:bCs/>
        </w:rPr>
        <w:t>Orzechowo</w:t>
      </w:r>
      <w:proofErr w:type="spellEnd"/>
      <w:r w:rsidR="00907994" w:rsidRPr="00907994">
        <w:rPr>
          <w:rFonts w:asciiTheme="minorHAnsi" w:hAnsiTheme="minorHAnsi" w:cs="Arial"/>
          <w:b/>
          <w:bCs/>
        </w:rPr>
        <w:t xml:space="preserve"> – </w:t>
      </w:r>
      <w:proofErr w:type="spellStart"/>
      <w:r w:rsidR="00907994" w:rsidRPr="00907994">
        <w:rPr>
          <w:rFonts w:asciiTheme="minorHAnsi" w:hAnsiTheme="minorHAnsi" w:cs="Arial"/>
          <w:b/>
          <w:bCs/>
        </w:rPr>
        <w:t>Jesionowo</w:t>
      </w:r>
      <w:proofErr w:type="spellEnd"/>
      <w:r w:rsidR="00421ADF">
        <w:rPr>
          <w:rFonts w:asciiTheme="minorHAnsi" w:hAnsiTheme="minorHAnsi" w:cs="Arial"/>
          <w:b/>
          <w:bCs/>
        </w:rPr>
        <w:t xml:space="preserve"> </w:t>
      </w:r>
      <w:r w:rsidR="00D3547E" w:rsidRPr="00A11236">
        <w:rPr>
          <w:rFonts w:asciiTheme="minorHAnsi" w:hAnsiTheme="minorHAnsi" w:cs="Arial"/>
          <w:lang w:val="pl-PL"/>
        </w:rPr>
        <w:t>oświadczamy, że </w:t>
      </w:r>
      <w:r w:rsidR="005104D2" w:rsidRPr="00A11236">
        <w:rPr>
          <w:rFonts w:asciiTheme="minorHAnsi" w:hAnsiTheme="minorHAnsi" w:cs="Arial"/>
          <w:lang w:val="pl-PL"/>
        </w:rPr>
        <w:t>w </w:t>
      </w:r>
      <w:r w:rsidRPr="00A11236">
        <w:rPr>
          <w:rFonts w:asciiTheme="minorHAnsi" w:hAnsiTheme="minorHAnsi" w:cs="Arial"/>
          <w:lang w:val="pl-PL"/>
        </w:rPr>
        <w:t>wykonywaniu zamówienia będą uczestniczyć następujące osoby:</w:t>
      </w:r>
    </w:p>
    <w:p w14:paraId="797C2442" w14:textId="77777777" w:rsidR="00974CF7" w:rsidRPr="008B4C78" w:rsidRDefault="00974CF7" w:rsidP="006C77A1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</w:p>
    <w:p w14:paraId="48AC3ED1" w14:textId="77777777" w:rsidR="00322A86" w:rsidRPr="008B4C78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1466"/>
        <w:gridCol w:w="2023"/>
        <w:gridCol w:w="2645"/>
        <w:gridCol w:w="2092"/>
      </w:tblGrid>
      <w:tr w:rsidR="00322A86" w:rsidRPr="008B4C78" w14:paraId="31D94D39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12F2A208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013ED90A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6318F6B9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Zakres wykonywanych czynności</w:t>
            </w:r>
          </w:p>
          <w:p w14:paraId="4FBE09D9" w14:textId="77777777" w:rsidR="003450B8" w:rsidRPr="008B4C78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488CABB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Kwalifikacje (uprawnienia)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57A36151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:rsidRPr="008B4C78" w14:paraId="28D5401D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787453A7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21BA269B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7D67C26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14:paraId="1098D45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5215C938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</w:tr>
      <w:tr w:rsidR="00322A86" w:rsidRPr="008B4C78" w14:paraId="7748D022" w14:textId="77777777" w:rsidTr="007E4A1D">
        <w:tc>
          <w:tcPr>
            <w:tcW w:w="670" w:type="dxa"/>
          </w:tcPr>
          <w:p w14:paraId="54E7808E" w14:textId="77777777" w:rsidR="00974CF7" w:rsidRDefault="00974CF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1809590D" w14:textId="084EDFAC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</w:tcPr>
          <w:p w14:paraId="39AA0A42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4B586B34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7B445A73" w14:textId="77777777" w:rsidR="00974CF7" w:rsidRDefault="00974CF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79F8C6A4" w14:textId="2CB372B5" w:rsidR="00004172" w:rsidRPr="00004172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004172"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budowy</w:t>
            </w:r>
            <w:r w:rsidR="00A56C46" w:rsidRPr="0000417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</w:t>
            </w:r>
          </w:p>
          <w:p w14:paraId="48B2F45A" w14:textId="77777777" w:rsidR="002A2307" w:rsidRPr="00004172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14550181" w14:textId="77777777" w:rsidR="002A2307" w:rsidRPr="00421ADF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645" w:type="dxa"/>
          </w:tcPr>
          <w:p w14:paraId="1C277F6B" w14:textId="77777777" w:rsidR="002A2307" w:rsidRPr="008B4C78" w:rsidRDefault="002A2307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23372883" w14:textId="77777777" w:rsidR="00974CF7" w:rsidRDefault="00974CF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324FDF46" w14:textId="23D45114" w:rsidR="00A56C46" w:rsidRPr="008B4C78" w:rsidRDefault="00A56C4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wykonawcy </w:t>
            </w:r>
          </w:p>
          <w:p w14:paraId="3D354B22" w14:textId="77777777" w:rsidR="00322A86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/</w:t>
            </w:r>
          </w:p>
          <w:p w14:paraId="1D9522C7" w14:textId="77777777"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innego podmiotu – dysponowanie na zasadach określonych w art. 118 ustawy </w:t>
            </w:r>
            <w:proofErr w:type="spellStart"/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Pzp</w:t>
            </w:r>
            <w:proofErr w:type="spellEnd"/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*</w:t>
            </w:r>
          </w:p>
          <w:p w14:paraId="7C80AF3E" w14:textId="77777777" w:rsidR="00974CF7" w:rsidRDefault="00974CF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13AB03A2" w14:textId="77777777" w:rsidR="00974CF7" w:rsidRDefault="00974CF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63969B65" w14:textId="77777777" w:rsidR="00974CF7" w:rsidRDefault="00974CF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409034DD" w14:textId="77777777" w:rsidR="00974CF7" w:rsidRPr="008B4C78" w:rsidRDefault="00974CF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</w:tbl>
    <w:p w14:paraId="4285CD63" w14:textId="77777777" w:rsidR="00C52BE5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22253458" w14:textId="77777777" w:rsidR="009235B0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* 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>Pzp</w:t>
      </w:r>
      <w:proofErr w:type="spellEnd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, i w kolumnie (4) wskaże inną niż „pracownik Wykonawcy” podstawę dysponowania </w:t>
      </w:r>
      <w:r w:rsidR="00A56C46">
        <w:rPr>
          <w:rFonts w:asciiTheme="minorHAnsi" w:hAnsiTheme="minorHAnsi" w:cs="Arial"/>
          <w:sz w:val="20"/>
          <w:szCs w:val="20"/>
          <w:lang w:val="pl-PL"/>
        </w:rPr>
        <w:t>–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 zobowiązany jest udowodnić, iż będzie dysponował tymi osobami w trakcie realizacji zamówienia, w szczególności przedstawiając w tym celu zobowiązanie tych podmiotów do oddania do dyspozycji Wykonawcy niezbędnych zasobów na potrzeby wykonania zamówienia.</w:t>
      </w:r>
    </w:p>
    <w:p w14:paraId="0855E498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41970FB4" w14:textId="77777777" w:rsidR="00C52BE5" w:rsidRPr="00C52BE5" w:rsidRDefault="00C52BE5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14:paraId="5B42434E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181CFC2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2B021E7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0B577AD9" w14:textId="77777777" w:rsidR="00C52BE5" w:rsidRDefault="00C52BE5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sectPr w:rsidR="00C52BE5" w:rsidSect="00FA2318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4B6D" w14:textId="77777777" w:rsidR="006976E3" w:rsidRDefault="006976E3" w:rsidP="00AC1A4B">
      <w:r>
        <w:separator/>
      </w:r>
    </w:p>
  </w:endnote>
  <w:endnote w:type="continuationSeparator" w:id="0">
    <w:p w14:paraId="4D0D9FFE" w14:textId="77777777" w:rsidR="006976E3" w:rsidRDefault="006976E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4C17" w14:textId="33F41422" w:rsidR="00AD3CF8" w:rsidRPr="00AD3CF8" w:rsidRDefault="00AD3CF8">
    <w:pPr>
      <w:pStyle w:val="Stopka"/>
      <w:jc w:val="center"/>
      <w:rPr>
        <w:i/>
        <w:sz w:val="20"/>
      </w:rPr>
    </w:pPr>
  </w:p>
  <w:p w14:paraId="45E7DED4" w14:textId="77777777"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58BF" w14:textId="77777777" w:rsidR="006976E3" w:rsidRDefault="006976E3" w:rsidP="00AC1A4B">
      <w:r>
        <w:separator/>
      </w:r>
    </w:p>
  </w:footnote>
  <w:footnote w:type="continuationSeparator" w:id="0">
    <w:p w14:paraId="29BF5DF8" w14:textId="77777777" w:rsidR="006976E3" w:rsidRDefault="006976E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38919181">
    <w:abstractNumId w:val="45"/>
  </w:num>
  <w:num w:numId="2" w16cid:durableId="415441102">
    <w:abstractNumId w:val="36"/>
  </w:num>
  <w:num w:numId="3" w16cid:durableId="240721421">
    <w:abstractNumId w:val="37"/>
  </w:num>
  <w:num w:numId="4" w16cid:durableId="154996085">
    <w:abstractNumId w:val="20"/>
  </w:num>
  <w:num w:numId="5" w16cid:durableId="728572114">
    <w:abstractNumId w:val="44"/>
  </w:num>
  <w:num w:numId="6" w16cid:durableId="409274754">
    <w:abstractNumId w:val="18"/>
  </w:num>
  <w:num w:numId="7" w16cid:durableId="107547886">
    <w:abstractNumId w:val="22"/>
  </w:num>
  <w:num w:numId="8" w16cid:durableId="1008408350">
    <w:abstractNumId w:val="33"/>
  </w:num>
  <w:num w:numId="9" w16cid:durableId="882442475">
    <w:abstractNumId w:val="31"/>
  </w:num>
  <w:num w:numId="10" w16cid:durableId="1468274881">
    <w:abstractNumId w:val="32"/>
  </w:num>
  <w:num w:numId="11" w16cid:durableId="768818200">
    <w:abstractNumId w:val="42"/>
  </w:num>
  <w:num w:numId="12" w16cid:durableId="644165706">
    <w:abstractNumId w:val="29"/>
  </w:num>
  <w:num w:numId="13" w16cid:durableId="347029765">
    <w:abstractNumId w:val="38"/>
  </w:num>
  <w:num w:numId="14" w16cid:durableId="901451425">
    <w:abstractNumId w:val="40"/>
  </w:num>
  <w:num w:numId="15" w16cid:durableId="1837458831">
    <w:abstractNumId w:val="39"/>
  </w:num>
  <w:num w:numId="16" w16cid:durableId="990868042">
    <w:abstractNumId w:val="24"/>
  </w:num>
  <w:num w:numId="17" w16cid:durableId="858025">
    <w:abstractNumId w:val="34"/>
  </w:num>
  <w:num w:numId="18" w16cid:durableId="529417659">
    <w:abstractNumId w:val="41"/>
  </w:num>
  <w:num w:numId="19" w16cid:durableId="896671414">
    <w:abstractNumId w:val="47"/>
  </w:num>
  <w:num w:numId="20" w16cid:durableId="1399476244">
    <w:abstractNumId w:val="27"/>
  </w:num>
  <w:num w:numId="21" w16cid:durableId="203950503">
    <w:abstractNumId w:val="48"/>
  </w:num>
  <w:num w:numId="22" w16cid:durableId="213084358">
    <w:abstractNumId w:val="17"/>
  </w:num>
  <w:num w:numId="23" w16cid:durableId="894854258">
    <w:abstractNumId w:val="43"/>
  </w:num>
  <w:num w:numId="24" w16cid:durableId="178351475">
    <w:abstractNumId w:val="35"/>
  </w:num>
  <w:num w:numId="25" w16cid:durableId="816188241">
    <w:abstractNumId w:val="25"/>
  </w:num>
  <w:num w:numId="26" w16cid:durableId="723329439">
    <w:abstractNumId w:val="28"/>
  </w:num>
  <w:num w:numId="27" w16cid:durableId="1802654029">
    <w:abstractNumId w:val="49"/>
  </w:num>
  <w:num w:numId="28" w16cid:durableId="1729066247">
    <w:abstractNumId w:val="23"/>
  </w:num>
  <w:num w:numId="29" w16cid:durableId="1305622676">
    <w:abstractNumId w:val="46"/>
  </w:num>
  <w:num w:numId="30" w16cid:durableId="654996524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172"/>
    <w:rsid w:val="00004A0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56167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5832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43AB"/>
    <w:rsid w:val="0023508A"/>
    <w:rsid w:val="002358F6"/>
    <w:rsid w:val="002424B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2CDE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233E"/>
    <w:rsid w:val="00333721"/>
    <w:rsid w:val="003337D6"/>
    <w:rsid w:val="00343394"/>
    <w:rsid w:val="003450B8"/>
    <w:rsid w:val="00345A78"/>
    <w:rsid w:val="00345BC0"/>
    <w:rsid w:val="00353DEA"/>
    <w:rsid w:val="00361F2E"/>
    <w:rsid w:val="0036314E"/>
    <w:rsid w:val="003657B1"/>
    <w:rsid w:val="003712B3"/>
    <w:rsid w:val="00374748"/>
    <w:rsid w:val="0037610B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7196"/>
    <w:rsid w:val="00421ADF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70A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2BF9"/>
    <w:rsid w:val="004B31E0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36A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6E3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7A1"/>
    <w:rsid w:val="006D169D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975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44FF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C78"/>
    <w:rsid w:val="008B4F46"/>
    <w:rsid w:val="008C1170"/>
    <w:rsid w:val="008C2FF4"/>
    <w:rsid w:val="008D15A0"/>
    <w:rsid w:val="008D57D9"/>
    <w:rsid w:val="008D7328"/>
    <w:rsid w:val="008E1E01"/>
    <w:rsid w:val="008E2F2B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994"/>
    <w:rsid w:val="00915C3C"/>
    <w:rsid w:val="00916A5E"/>
    <w:rsid w:val="009203D5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CF7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2701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236"/>
    <w:rsid w:val="00A11359"/>
    <w:rsid w:val="00A214DB"/>
    <w:rsid w:val="00A32609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3A5F"/>
    <w:rsid w:val="00B049B0"/>
    <w:rsid w:val="00B05ACA"/>
    <w:rsid w:val="00B060A8"/>
    <w:rsid w:val="00B06119"/>
    <w:rsid w:val="00B0670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614A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3E2C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E41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339E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0DE9"/>
    <w:rsid w:val="00E42204"/>
    <w:rsid w:val="00E435E0"/>
    <w:rsid w:val="00E456DD"/>
    <w:rsid w:val="00E47C5B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5642"/>
    <w:rsid w:val="00F0174B"/>
    <w:rsid w:val="00F07FD5"/>
    <w:rsid w:val="00F11EC5"/>
    <w:rsid w:val="00F17D3B"/>
    <w:rsid w:val="00F21140"/>
    <w:rsid w:val="00F317E5"/>
    <w:rsid w:val="00F32068"/>
    <w:rsid w:val="00F33725"/>
    <w:rsid w:val="00F33898"/>
    <w:rsid w:val="00F34F99"/>
    <w:rsid w:val="00F3723F"/>
    <w:rsid w:val="00F401D1"/>
    <w:rsid w:val="00F42E9A"/>
    <w:rsid w:val="00F463F1"/>
    <w:rsid w:val="00F55BCE"/>
    <w:rsid w:val="00F6163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535"/>
    <w:rsid w:val="00F9364A"/>
    <w:rsid w:val="00F94645"/>
    <w:rsid w:val="00F96317"/>
    <w:rsid w:val="00FA043F"/>
    <w:rsid w:val="00FA2318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D7CBF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D466"/>
  <w15:docId w15:val="{158B6217-64F2-46F1-B229-5783D21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04C3-57FC-48DE-8AF3-2A9543C0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50</cp:revision>
  <cp:lastPrinted>2023-03-28T06:52:00Z</cp:lastPrinted>
  <dcterms:created xsi:type="dcterms:W3CDTF">2021-03-25T14:36:00Z</dcterms:created>
  <dcterms:modified xsi:type="dcterms:W3CDTF">2023-06-16T06:53:00Z</dcterms:modified>
</cp:coreProperties>
</file>