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F494E" w14:textId="6B3A3DC2" w:rsidR="00BC614A" w:rsidRDefault="00BC614A" w:rsidP="00BC614A">
      <w:pPr>
        <w:spacing w:line="271" w:lineRule="auto"/>
        <w:jc w:val="center"/>
        <w:rPr>
          <w:rFonts w:asciiTheme="minorHAnsi" w:hAnsiTheme="minorHAnsi" w:cs="Arial"/>
          <w:b/>
          <w:noProof/>
          <w:lang w:val="pl-PL"/>
        </w:rPr>
      </w:pPr>
    </w:p>
    <w:p w14:paraId="34603BC1" w14:textId="77777777" w:rsidR="00421ADF" w:rsidRDefault="00421ADF" w:rsidP="00BC614A">
      <w:pPr>
        <w:spacing w:line="271" w:lineRule="auto"/>
        <w:jc w:val="center"/>
        <w:rPr>
          <w:rFonts w:asciiTheme="minorHAnsi" w:hAnsiTheme="minorHAnsi" w:cs="Arial"/>
          <w:b/>
          <w:lang w:val="pl-PL"/>
        </w:rPr>
      </w:pPr>
    </w:p>
    <w:p w14:paraId="4725F825" w14:textId="24FF99E2" w:rsidR="004F6ADF" w:rsidRPr="00177019" w:rsidRDefault="00322A86" w:rsidP="00D3547E">
      <w:pPr>
        <w:spacing w:line="271" w:lineRule="auto"/>
        <w:jc w:val="right"/>
        <w:rPr>
          <w:rFonts w:asciiTheme="minorHAnsi" w:hAnsiTheme="minorHAnsi" w:cs="Arial"/>
          <w:b/>
          <w:lang w:val="pl-PL"/>
        </w:rPr>
      </w:pPr>
      <w:r w:rsidRPr="00177019">
        <w:rPr>
          <w:rFonts w:asciiTheme="minorHAnsi" w:hAnsiTheme="minorHAnsi" w:cs="Arial"/>
          <w:b/>
          <w:lang w:val="pl-PL"/>
        </w:rPr>
        <w:t xml:space="preserve">Załącznik nr </w:t>
      </w:r>
      <w:r w:rsidR="009D2701">
        <w:rPr>
          <w:rFonts w:asciiTheme="minorHAnsi" w:hAnsiTheme="minorHAnsi" w:cs="Arial"/>
          <w:b/>
          <w:lang w:val="pl-PL"/>
        </w:rPr>
        <w:t>7</w:t>
      </w:r>
      <w:r w:rsidRPr="00177019">
        <w:rPr>
          <w:rFonts w:asciiTheme="minorHAnsi" w:hAnsiTheme="minorHAnsi" w:cs="Arial"/>
          <w:b/>
          <w:lang w:val="pl-PL"/>
        </w:rPr>
        <w:t xml:space="preserve"> do SWZ </w:t>
      </w:r>
    </w:p>
    <w:p w14:paraId="16AD8A65" w14:textId="77777777" w:rsidR="00AD3CF8" w:rsidRPr="00322A86" w:rsidRDefault="00AD3CF8" w:rsidP="00D3547E">
      <w:pPr>
        <w:spacing w:line="271" w:lineRule="auto"/>
        <w:jc w:val="right"/>
        <w:rPr>
          <w:rFonts w:asciiTheme="minorHAnsi" w:hAnsiTheme="minorHAnsi" w:cs="Arial"/>
          <w:b/>
          <w:sz w:val="22"/>
          <w:szCs w:val="22"/>
          <w:lang w:val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685"/>
      </w:tblGrid>
      <w:tr w:rsidR="004F6ADF" w:rsidRPr="00322A86" w14:paraId="619BCA46" w14:textId="77777777" w:rsidTr="00FC3764">
        <w:trPr>
          <w:trHeight w:val="567"/>
        </w:trPr>
        <w:tc>
          <w:tcPr>
            <w:tcW w:w="3245" w:type="dxa"/>
            <w:shd w:val="clear" w:color="auto" w:fill="F2F2F2" w:themeFill="background1" w:themeFillShade="F2"/>
            <w:vAlign w:val="center"/>
          </w:tcPr>
          <w:p w14:paraId="1AA30E33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7C647545" w14:textId="77777777" w:rsidR="004F6ADF" w:rsidRPr="00322A86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4F3C17E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0652C822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14:paraId="30D46D29" w14:textId="77777777" w:rsidR="004F6ADF" w:rsidRPr="00322A86" w:rsidRDefault="004F6ADF" w:rsidP="00A753CC">
            <w:pPr>
              <w:spacing w:line="271" w:lineRule="auto"/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322A86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Nazwa Wykonawcy/Wykonawców</w:t>
            </w:r>
          </w:p>
        </w:tc>
        <w:tc>
          <w:tcPr>
            <w:tcW w:w="5685" w:type="dxa"/>
            <w:shd w:val="clear" w:color="auto" w:fill="F2F2F2" w:themeFill="background1" w:themeFillShade="F2"/>
            <w:vAlign w:val="center"/>
          </w:tcPr>
          <w:p w14:paraId="606C8932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3ED8320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</w:p>
          <w:p w14:paraId="07053CB3" w14:textId="77777777" w:rsidR="004F6ADF" w:rsidRDefault="004F6ADF" w:rsidP="00D3547E">
            <w:pPr>
              <w:spacing w:line="271" w:lineRule="auto"/>
              <w:jc w:val="center"/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</w:pPr>
            <w:r w:rsidRPr="00322A86">
              <w:rPr>
                <w:rFonts w:asciiTheme="minorHAnsi" w:eastAsia="Verdana,Bold" w:hAnsiTheme="minorHAnsi" w:cs="Arial"/>
                <w:b/>
                <w:bCs/>
                <w:lang w:val="pl-PL" w:eastAsia="pl-PL"/>
              </w:rPr>
              <w:t>Wykaz osób</w:t>
            </w:r>
          </w:p>
          <w:p w14:paraId="6EF64AEF" w14:textId="77777777" w:rsidR="002A2307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  <w:p w14:paraId="79A59D98" w14:textId="77777777" w:rsidR="002A2307" w:rsidRPr="00322A86" w:rsidRDefault="002A2307" w:rsidP="00D3547E">
            <w:pPr>
              <w:spacing w:line="271" w:lineRule="auto"/>
              <w:jc w:val="center"/>
              <w:rPr>
                <w:rFonts w:asciiTheme="minorHAnsi" w:hAnsiTheme="minorHAnsi" w:cs="Arial"/>
                <w:b/>
                <w:lang w:val="pl-PL"/>
              </w:rPr>
            </w:pPr>
          </w:p>
        </w:tc>
      </w:tr>
    </w:tbl>
    <w:p w14:paraId="30ABDB96" w14:textId="77777777" w:rsidR="004F6ADF" w:rsidRPr="00322A86" w:rsidRDefault="004F6AD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14:paraId="31E566F9" w14:textId="03ED0A95" w:rsidR="004F6ADF" w:rsidRPr="008B4C78" w:rsidRDefault="004F6ADF" w:rsidP="006C77A1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lang w:val="pl-PL"/>
        </w:rPr>
      </w:pPr>
      <w:r w:rsidRPr="00177019">
        <w:rPr>
          <w:rFonts w:asciiTheme="minorHAnsi" w:hAnsiTheme="minorHAnsi" w:cs="Arial"/>
          <w:lang w:val="pl-PL"/>
        </w:rPr>
        <w:t xml:space="preserve">Składając ofertę w postępowaniu o udzielenie zamówienia </w:t>
      </w:r>
      <w:r w:rsidRPr="008B4C78">
        <w:rPr>
          <w:rFonts w:asciiTheme="minorHAnsi" w:hAnsiTheme="minorHAnsi" w:cs="Arial"/>
          <w:lang w:val="pl-PL"/>
        </w:rPr>
        <w:t xml:space="preserve">publicznego </w:t>
      </w:r>
      <w:r w:rsidR="00761975">
        <w:rPr>
          <w:rFonts w:asciiTheme="minorHAnsi" w:hAnsiTheme="minorHAnsi" w:cs="Arial"/>
          <w:lang w:val="pl-PL"/>
        </w:rPr>
        <w:t>n</w:t>
      </w:r>
      <w:r w:rsidR="00B06709">
        <w:rPr>
          <w:rFonts w:asciiTheme="minorHAnsi" w:eastAsiaTheme="minorHAnsi" w:hAnsiTheme="minorHAnsi" w:cs="Arial"/>
          <w:lang w:val="pl-PL"/>
        </w:rPr>
        <w:t xml:space="preserve">a </w:t>
      </w:r>
      <w:r w:rsidR="00421ADF">
        <w:rPr>
          <w:rFonts w:asciiTheme="minorHAnsi" w:hAnsiTheme="minorHAnsi" w:cs="Arial"/>
        </w:rPr>
        <w:t>„</w:t>
      </w:r>
      <w:proofErr w:type="spellStart"/>
      <w:r w:rsidR="00421ADF">
        <w:rPr>
          <w:rFonts w:asciiTheme="minorHAnsi" w:hAnsiTheme="minorHAnsi" w:cs="Arial"/>
          <w:b/>
          <w:bCs/>
        </w:rPr>
        <w:t>Zagospodarowanie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</w:t>
      </w:r>
      <w:proofErr w:type="spellStart"/>
      <w:r w:rsidR="00421ADF">
        <w:rPr>
          <w:rFonts w:asciiTheme="minorHAnsi" w:hAnsiTheme="minorHAnsi" w:cs="Arial"/>
          <w:b/>
          <w:bCs/>
        </w:rPr>
        <w:t>przestrzeni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</w:t>
      </w:r>
      <w:proofErr w:type="spellStart"/>
      <w:r w:rsidR="00421ADF">
        <w:rPr>
          <w:rFonts w:asciiTheme="minorHAnsi" w:hAnsiTheme="minorHAnsi" w:cs="Arial"/>
          <w:b/>
          <w:bCs/>
        </w:rPr>
        <w:t>publicznej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w </w:t>
      </w:r>
      <w:proofErr w:type="spellStart"/>
      <w:r w:rsidR="00421ADF">
        <w:rPr>
          <w:rFonts w:asciiTheme="minorHAnsi" w:hAnsiTheme="minorHAnsi" w:cs="Arial"/>
          <w:b/>
          <w:bCs/>
        </w:rPr>
        <w:t>rejonie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</w:t>
      </w:r>
      <w:proofErr w:type="spellStart"/>
      <w:r w:rsidR="00421ADF">
        <w:rPr>
          <w:rFonts w:asciiTheme="minorHAnsi" w:hAnsiTheme="minorHAnsi" w:cs="Arial"/>
          <w:b/>
          <w:bCs/>
        </w:rPr>
        <w:t>ul</w:t>
      </w:r>
      <w:proofErr w:type="spellEnd"/>
      <w:r w:rsidR="00421ADF">
        <w:rPr>
          <w:rFonts w:asciiTheme="minorHAnsi" w:hAnsiTheme="minorHAnsi" w:cs="Arial"/>
          <w:b/>
          <w:bCs/>
        </w:rPr>
        <w:t xml:space="preserve">. </w:t>
      </w:r>
      <w:proofErr w:type="spellStart"/>
      <w:r w:rsidR="00421ADF">
        <w:rPr>
          <w:rFonts w:asciiTheme="minorHAnsi" w:hAnsiTheme="minorHAnsi" w:cs="Arial"/>
          <w:b/>
          <w:bCs/>
        </w:rPr>
        <w:t>Warszawskiej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– </w:t>
      </w:r>
      <w:proofErr w:type="spellStart"/>
      <w:r w:rsidR="00421ADF">
        <w:rPr>
          <w:rFonts w:asciiTheme="minorHAnsi" w:hAnsiTheme="minorHAnsi" w:cs="Arial"/>
          <w:b/>
          <w:bCs/>
        </w:rPr>
        <w:t>budowa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</w:t>
      </w:r>
      <w:proofErr w:type="spellStart"/>
      <w:r w:rsidR="00421ADF">
        <w:rPr>
          <w:rFonts w:asciiTheme="minorHAnsi" w:hAnsiTheme="minorHAnsi" w:cs="Arial"/>
          <w:b/>
          <w:bCs/>
        </w:rPr>
        <w:t>kładki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</w:t>
      </w:r>
      <w:proofErr w:type="spellStart"/>
      <w:r w:rsidR="00421ADF">
        <w:rPr>
          <w:rFonts w:asciiTheme="minorHAnsi" w:hAnsiTheme="minorHAnsi" w:cs="Arial"/>
          <w:b/>
          <w:bCs/>
        </w:rPr>
        <w:t>pieszej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</w:t>
      </w:r>
      <w:proofErr w:type="spellStart"/>
      <w:r w:rsidR="00421ADF">
        <w:rPr>
          <w:rFonts w:asciiTheme="minorHAnsi" w:hAnsiTheme="minorHAnsi" w:cs="Arial"/>
          <w:b/>
          <w:bCs/>
        </w:rPr>
        <w:t>Warmiński</w:t>
      </w:r>
      <w:proofErr w:type="spellEnd"/>
      <w:r w:rsidR="00421ADF">
        <w:rPr>
          <w:rFonts w:asciiTheme="minorHAnsi" w:hAnsiTheme="minorHAnsi" w:cs="Arial"/>
          <w:b/>
          <w:bCs/>
        </w:rPr>
        <w:t xml:space="preserve"> </w:t>
      </w:r>
      <w:proofErr w:type="spellStart"/>
      <w:r w:rsidR="00421ADF">
        <w:rPr>
          <w:rFonts w:asciiTheme="minorHAnsi" w:hAnsiTheme="minorHAnsi" w:cs="Arial"/>
          <w:b/>
          <w:bCs/>
        </w:rPr>
        <w:t>Mostek</w:t>
      </w:r>
      <w:proofErr w:type="spellEnd"/>
      <w:r w:rsidR="00421ADF">
        <w:rPr>
          <w:rFonts w:asciiTheme="minorHAnsi" w:hAnsiTheme="minorHAnsi" w:cs="Arial"/>
          <w:b/>
          <w:bCs/>
        </w:rPr>
        <w:t xml:space="preserve">” </w:t>
      </w:r>
      <w:r w:rsidR="00D3547E" w:rsidRPr="00A11236">
        <w:rPr>
          <w:rFonts w:asciiTheme="minorHAnsi" w:hAnsiTheme="minorHAnsi" w:cs="Arial"/>
          <w:lang w:val="pl-PL"/>
        </w:rPr>
        <w:t>oświadczamy, że </w:t>
      </w:r>
      <w:r w:rsidR="005104D2" w:rsidRPr="00A11236">
        <w:rPr>
          <w:rFonts w:asciiTheme="minorHAnsi" w:hAnsiTheme="minorHAnsi" w:cs="Arial"/>
          <w:lang w:val="pl-PL"/>
        </w:rPr>
        <w:t>w </w:t>
      </w:r>
      <w:r w:rsidRPr="00A11236">
        <w:rPr>
          <w:rFonts w:asciiTheme="minorHAnsi" w:hAnsiTheme="minorHAnsi" w:cs="Arial"/>
          <w:lang w:val="pl-PL"/>
        </w:rPr>
        <w:t>wykonywaniu zamówienia będą uczestniczyć następujące osoby:</w:t>
      </w:r>
    </w:p>
    <w:p w14:paraId="48AC3ED1" w14:textId="77777777" w:rsidR="00322A86" w:rsidRPr="008B4C78" w:rsidRDefault="00322A86" w:rsidP="00D3547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70"/>
        <w:gridCol w:w="1466"/>
        <w:gridCol w:w="2023"/>
        <w:gridCol w:w="2645"/>
        <w:gridCol w:w="2092"/>
      </w:tblGrid>
      <w:tr w:rsidR="00322A86" w:rsidRPr="008B4C78" w14:paraId="31D94D39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12F2A20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013ED90A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6318F6B9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Zakres wykonywanych czynności</w:t>
            </w:r>
          </w:p>
          <w:p w14:paraId="4FBE09D9" w14:textId="77777777" w:rsidR="003450B8" w:rsidRPr="008B4C78" w:rsidRDefault="003450B8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645" w:type="dxa"/>
            <w:shd w:val="clear" w:color="auto" w:fill="F2F2F2" w:themeFill="background1" w:themeFillShade="F2"/>
          </w:tcPr>
          <w:p w14:paraId="488CABB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Kwalifikacje (uprawnienia)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7A36151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Podstawa dysponowania</w:t>
            </w:r>
          </w:p>
        </w:tc>
      </w:tr>
      <w:tr w:rsidR="00322A86" w:rsidRPr="008B4C78" w14:paraId="28D5401D" w14:textId="77777777" w:rsidTr="007E4A1D">
        <w:tc>
          <w:tcPr>
            <w:tcW w:w="670" w:type="dxa"/>
            <w:shd w:val="clear" w:color="auto" w:fill="F2F2F2" w:themeFill="background1" w:themeFillShade="F2"/>
          </w:tcPr>
          <w:p w14:paraId="787453A7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14:paraId="21BA269B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14:paraId="7D67C26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645" w:type="dxa"/>
            <w:shd w:val="clear" w:color="auto" w:fill="F2F2F2" w:themeFill="background1" w:themeFillShade="F2"/>
          </w:tcPr>
          <w:p w14:paraId="1098D450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092" w:type="dxa"/>
            <w:shd w:val="clear" w:color="auto" w:fill="F2F2F2" w:themeFill="background1" w:themeFillShade="F2"/>
          </w:tcPr>
          <w:p w14:paraId="5215C938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5</w:t>
            </w:r>
          </w:p>
        </w:tc>
      </w:tr>
      <w:tr w:rsidR="00322A86" w:rsidRPr="008B4C78" w14:paraId="7748D022" w14:textId="77777777" w:rsidTr="007E4A1D">
        <w:tc>
          <w:tcPr>
            <w:tcW w:w="670" w:type="dxa"/>
          </w:tcPr>
          <w:p w14:paraId="1809590D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1466" w:type="dxa"/>
          </w:tcPr>
          <w:p w14:paraId="39AA0A42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4B586B34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79F8C6A4" w14:textId="77777777" w:rsidR="00004172" w:rsidRPr="00004172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04172">
              <w:rPr>
                <w:rFonts w:asciiTheme="minorHAnsi" w:hAnsiTheme="minorHAnsi" w:cs="Arial"/>
                <w:sz w:val="20"/>
                <w:szCs w:val="20"/>
                <w:lang w:val="pl-PL"/>
              </w:rPr>
              <w:t>Kierownik budowy</w:t>
            </w:r>
            <w:r w:rsidR="00A56C46" w:rsidRPr="0000417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  <w:p w14:paraId="1A1592F1" w14:textId="7ABE84C7" w:rsidR="00322A86" w:rsidRPr="00004172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0417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 specjalności </w:t>
            </w:r>
            <w:r w:rsidR="00F93535" w:rsidRPr="0000417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robót </w:t>
            </w:r>
            <w:r w:rsidR="004B31E0" w:rsidRPr="00004172">
              <w:rPr>
                <w:rFonts w:asciiTheme="minorHAnsi" w:hAnsiTheme="minorHAnsi" w:cs="Arial"/>
                <w:sz w:val="20"/>
                <w:szCs w:val="20"/>
                <w:lang w:val="pl-PL"/>
              </w:rPr>
              <w:t>mostowych</w:t>
            </w:r>
            <w:r w:rsidR="00F93535" w:rsidRPr="00004172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</w:p>
          <w:p w14:paraId="48B2F45A" w14:textId="77777777" w:rsidR="002A2307" w:rsidRPr="00004172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4550181" w14:textId="77777777" w:rsidR="002A2307" w:rsidRPr="00421ADF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645" w:type="dxa"/>
          </w:tcPr>
          <w:p w14:paraId="1C277F6B" w14:textId="77777777" w:rsidR="002A2307" w:rsidRPr="008B4C78" w:rsidRDefault="002A2307" w:rsidP="00C05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2092" w:type="dxa"/>
          </w:tcPr>
          <w:p w14:paraId="324FDF46" w14:textId="77777777" w:rsidR="00A56C46" w:rsidRPr="008B4C78" w:rsidRDefault="00A56C4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wykonawcy </w:t>
            </w:r>
          </w:p>
          <w:p w14:paraId="3D354B22" w14:textId="77777777" w:rsidR="00322A86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/</w:t>
            </w:r>
          </w:p>
          <w:p w14:paraId="409034DD" w14:textId="77777777" w:rsidR="002A2307" w:rsidRPr="008B4C78" w:rsidRDefault="002A2307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pracownik innego podmiotu – dysponowanie na zasadach określonych w art. 118 ustawy </w:t>
            </w:r>
            <w:proofErr w:type="spellStart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Pzp</w:t>
            </w:r>
            <w:proofErr w:type="spellEnd"/>
            <w:r w:rsidRPr="008B4C78">
              <w:rPr>
                <w:rFonts w:asciiTheme="minorHAnsi" w:hAnsiTheme="minorHAnsi" w:cs="Arial"/>
                <w:sz w:val="18"/>
                <w:szCs w:val="18"/>
                <w:lang w:val="pl-PL"/>
              </w:rPr>
              <w:t>*</w:t>
            </w:r>
          </w:p>
        </w:tc>
      </w:tr>
      <w:tr w:rsidR="00322A86" w:rsidRPr="008B4C78" w14:paraId="01F2D9C8" w14:textId="77777777" w:rsidTr="007E4A1D">
        <w:tc>
          <w:tcPr>
            <w:tcW w:w="670" w:type="dxa"/>
          </w:tcPr>
          <w:p w14:paraId="3F659DFD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8B4C78">
              <w:rPr>
                <w:rFonts w:asciiTheme="minorHAnsi" w:hAnsiTheme="minorHAnsi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466" w:type="dxa"/>
          </w:tcPr>
          <w:p w14:paraId="386AD3A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546278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23" w:type="dxa"/>
          </w:tcPr>
          <w:p w14:paraId="641EF809" w14:textId="77777777" w:rsidR="00C05C85" w:rsidRPr="00421ADF" w:rsidRDefault="00C05C85" w:rsidP="004B31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645" w:type="dxa"/>
          </w:tcPr>
          <w:p w14:paraId="12002848" w14:textId="77777777" w:rsidR="00322A86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0575D9F4" w14:textId="77777777" w:rsidR="00F93535" w:rsidRDefault="00F9353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BAC1E02" w14:textId="77777777" w:rsidR="00F93535" w:rsidRDefault="00F9353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7842F2DC" w14:textId="77777777" w:rsidR="00F93535" w:rsidRDefault="00F9353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131E656A" w14:textId="15083E19" w:rsidR="00F93535" w:rsidRPr="008B4C78" w:rsidRDefault="00F93535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  <w:tc>
          <w:tcPr>
            <w:tcW w:w="2092" w:type="dxa"/>
          </w:tcPr>
          <w:p w14:paraId="10254C75" w14:textId="77777777" w:rsidR="00322A86" w:rsidRPr="008B4C78" w:rsidRDefault="00322A86" w:rsidP="00322A8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14:paraId="4285CD63" w14:textId="77777777" w:rsidR="00C52BE5" w:rsidRDefault="00C52BE5" w:rsidP="00C52BE5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p w14:paraId="22253458" w14:textId="77777777" w:rsidR="009235B0" w:rsidRDefault="003450B8" w:rsidP="00C52BE5">
      <w:pPr>
        <w:autoSpaceDE w:val="0"/>
        <w:autoSpaceDN w:val="0"/>
        <w:adjustRightInd w:val="0"/>
        <w:ind w:left="284"/>
        <w:jc w:val="both"/>
        <w:rPr>
          <w:rFonts w:asciiTheme="minorHAnsi" w:hAnsiTheme="minorHAnsi" w:cs="Arial"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0"/>
          <w:lang w:val="pl-PL"/>
        </w:rPr>
        <w:t xml:space="preserve">* 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W przypadku, gdy Wykonawca wykazując spełnianie warunku polega na zdolnościach zawodowych innych podmiotów, na zasadach określonych w art. 118 ustawy </w:t>
      </w:r>
      <w:proofErr w:type="spellStart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>Pzp</w:t>
      </w:r>
      <w:proofErr w:type="spellEnd"/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, i w kolumnie (4) wskaże inną niż „pracownik Wykonawcy” podstawę dysponowania </w:t>
      </w:r>
      <w:r w:rsidR="00A56C46">
        <w:rPr>
          <w:rFonts w:asciiTheme="minorHAnsi" w:hAnsiTheme="minorHAnsi" w:cs="Arial"/>
          <w:sz w:val="20"/>
          <w:szCs w:val="20"/>
          <w:lang w:val="pl-PL"/>
        </w:rPr>
        <w:t>–</w:t>
      </w:r>
      <w:r w:rsidR="002A2307" w:rsidRPr="002A2307">
        <w:rPr>
          <w:rFonts w:asciiTheme="minorHAnsi" w:hAnsiTheme="minorHAnsi" w:cs="Arial"/>
          <w:sz w:val="20"/>
          <w:szCs w:val="20"/>
          <w:lang w:val="pl-PL"/>
        </w:rPr>
        <w:t xml:space="preserve"> zobowiązany jest udowodnić, iż będzie dysponował tymi osobami w trakcie realizacji zamówienia, w szczególności przedstawiając w tym celu zobowiązanie tych podmiotów do oddania do dyspozycji Wykonawcy niezbędnych zasobów na potrzeby wykonania zamówienia.</w:t>
      </w:r>
    </w:p>
    <w:p w14:paraId="0855E498" w14:textId="77777777" w:rsidR="00C52BE5" w:rsidRDefault="00C52BE5" w:rsidP="00C52BE5">
      <w:pPr>
        <w:autoSpaceDE w:val="0"/>
        <w:autoSpaceDN w:val="0"/>
        <w:adjustRightInd w:val="0"/>
        <w:rPr>
          <w:rFonts w:ascii="Cambria" w:hAnsi="Cambria" w:cs="Century Gothic"/>
          <w:b/>
          <w:bCs/>
          <w:sz w:val="16"/>
          <w:szCs w:val="16"/>
        </w:rPr>
      </w:pPr>
    </w:p>
    <w:p w14:paraId="41970FB4" w14:textId="77777777" w:rsidR="00C52BE5" w:rsidRPr="00C52BE5" w:rsidRDefault="00C52BE5" w:rsidP="00C52BE5">
      <w:pPr>
        <w:spacing w:line="271" w:lineRule="auto"/>
        <w:jc w:val="both"/>
        <w:rPr>
          <w:rFonts w:asciiTheme="minorHAnsi" w:hAnsiTheme="minorHAnsi" w:cs="Arial"/>
          <w:i/>
          <w:color w:val="808080" w:themeColor="background1" w:themeShade="80"/>
        </w:rPr>
      </w:pPr>
    </w:p>
    <w:p w14:paraId="5B42434E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C52BE5">
        <w:rPr>
          <w:rFonts w:asciiTheme="minorHAnsi" w:hAnsiTheme="minorHAnsi" w:cs="Arial"/>
          <w:i/>
          <w:color w:val="808080" w:themeColor="background1" w:themeShade="80"/>
        </w:rPr>
        <w:t xml:space="preserve"> </w:t>
      </w:r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kwalifikowany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elektroniczny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</w:p>
    <w:p w14:paraId="181CFC2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zaufany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/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osobisty</w:t>
      </w:r>
      <w:proofErr w:type="spellEnd"/>
    </w:p>
    <w:p w14:paraId="2B021E77" w14:textId="77777777" w:rsidR="00C52BE5" w:rsidRPr="00C52BE5" w:rsidRDefault="00C52BE5" w:rsidP="00C52BE5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Wykonawcy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lub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osoby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upoważnionej</w:t>
      </w:r>
      <w:proofErr w:type="spellEnd"/>
      <w:r w:rsidRPr="00C52BE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 </w:t>
      </w:r>
    </w:p>
    <w:p w14:paraId="0B577AD9" w14:textId="77777777" w:rsidR="00C52BE5" w:rsidRDefault="00C52BE5" w:rsidP="00C52BE5">
      <w:pPr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</w:p>
    <w:sectPr w:rsidR="00C52BE5" w:rsidSect="00FA2318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04497" w14:textId="77777777" w:rsidR="00C87E41" w:rsidRDefault="00C87E41" w:rsidP="00AC1A4B">
      <w:r>
        <w:separator/>
      </w:r>
    </w:p>
  </w:endnote>
  <w:endnote w:type="continuationSeparator" w:id="0">
    <w:p w14:paraId="29EAA01B" w14:textId="77777777" w:rsidR="00C87E41" w:rsidRDefault="00C87E41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4C17" w14:textId="33F41422" w:rsidR="00AD3CF8" w:rsidRPr="00AD3CF8" w:rsidRDefault="00AD3CF8">
    <w:pPr>
      <w:pStyle w:val="Stopka"/>
      <w:jc w:val="center"/>
      <w:rPr>
        <w:i/>
        <w:sz w:val="20"/>
      </w:rPr>
    </w:pPr>
  </w:p>
  <w:p w14:paraId="45E7DED4" w14:textId="77777777"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DF9C" w14:textId="77777777" w:rsidR="00C87E41" w:rsidRDefault="00C87E41" w:rsidP="00AC1A4B">
      <w:r>
        <w:separator/>
      </w:r>
    </w:p>
  </w:footnote>
  <w:footnote w:type="continuationSeparator" w:id="0">
    <w:p w14:paraId="61DFE70D" w14:textId="77777777" w:rsidR="00C87E41" w:rsidRDefault="00C87E41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38919181">
    <w:abstractNumId w:val="45"/>
  </w:num>
  <w:num w:numId="2" w16cid:durableId="415441102">
    <w:abstractNumId w:val="36"/>
  </w:num>
  <w:num w:numId="3" w16cid:durableId="240721421">
    <w:abstractNumId w:val="37"/>
  </w:num>
  <w:num w:numId="4" w16cid:durableId="154996085">
    <w:abstractNumId w:val="20"/>
  </w:num>
  <w:num w:numId="5" w16cid:durableId="728572114">
    <w:abstractNumId w:val="44"/>
  </w:num>
  <w:num w:numId="6" w16cid:durableId="409274754">
    <w:abstractNumId w:val="18"/>
  </w:num>
  <w:num w:numId="7" w16cid:durableId="107547886">
    <w:abstractNumId w:val="22"/>
  </w:num>
  <w:num w:numId="8" w16cid:durableId="1008408350">
    <w:abstractNumId w:val="33"/>
  </w:num>
  <w:num w:numId="9" w16cid:durableId="882442475">
    <w:abstractNumId w:val="31"/>
  </w:num>
  <w:num w:numId="10" w16cid:durableId="1468274881">
    <w:abstractNumId w:val="32"/>
  </w:num>
  <w:num w:numId="11" w16cid:durableId="768818200">
    <w:abstractNumId w:val="42"/>
  </w:num>
  <w:num w:numId="12" w16cid:durableId="644165706">
    <w:abstractNumId w:val="29"/>
  </w:num>
  <w:num w:numId="13" w16cid:durableId="347029765">
    <w:abstractNumId w:val="38"/>
  </w:num>
  <w:num w:numId="14" w16cid:durableId="901451425">
    <w:abstractNumId w:val="40"/>
  </w:num>
  <w:num w:numId="15" w16cid:durableId="1837458831">
    <w:abstractNumId w:val="39"/>
  </w:num>
  <w:num w:numId="16" w16cid:durableId="990868042">
    <w:abstractNumId w:val="24"/>
  </w:num>
  <w:num w:numId="17" w16cid:durableId="858025">
    <w:abstractNumId w:val="34"/>
  </w:num>
  <w:num w:numId="18" w16cid:durableId="529417659">
    <w:abstractNumId w:val="41"/>
  </w:num>
  <w:num w:numId="19" w16cid:durableId="896671414">
    <w:abstractNumId w:val="47"/>
  </w:num>
  <w:num w:numId="20" w16cid:durableId="1399476244">
    <w:abstractNumId w:val="27"/>
  </w:num>
  <w:num w:numId="21" w16cid:durableId="203950503">
    <w:abstractNumId w:val="48"/>
  </w:num>
  <w:num w:numId="22" w16cid:durableId="213084358">
    <w:abstractNumId w:val="17"/>
  </w:num>
  <w:num w:numId="23" w16cid:durableId="894854258">
    <w:abstractNumId w:val="43"/>
  </w:num>
  <w:num w:numId="24" w16cid:durableId="178351475">
    <w:abstractNumId w:val="35"/>
  </w:num>
  <w:num w:numId="25" w16cid:durableId="816188241">
    <w:abstractNumId w:val="25"/>
  </w:num>
  <w:num w:numId="26" w16cid:durableId="723329439">
    <w:abstractNumId w:val="28"/>
  </w:num>
  <w:num w:numId="27" w16cid:durableId="1802654029">
    <w:abstractNumId w:val="49"/>
  </w:num>
  <w:num w:numId="28" w16cid:durableId="1729066247">
    <w:abstractNumId w:val="23"/>
  </w:num>
  <w:num w:numId="29" w16cid:durableId="1305622676">
    <w:abstractNumId w:val="46"/>
  </w:num>
  <w:num w:numId="30" w16cid:durableId="654996524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D25"/>
    <w:rsid w:val="00003D7B"/>
    <w:rsid w:val="00004172"/>
    <w:rsid w:val="00004A0B"/>
    <w:rsid w:val="00004C63"/>
    <w:rsid w:val="00007345"/>
    <w:rsid w:val="000210DD"/>
    <w:rsid w:val="0002205F"/>
    <w:rsid w:val="00033C13"/>
    <w:rsid w:val="0003731D"/>
    <w:rsid w:val="00042D20"/>
    <w:rsid w:val="0004757D"/>
    <w:rsid w:val="000518F2"/>
    <w:rsid w:val="000543C5"/>
    <w:rsid w:val="00056167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15832"/>
    <w:rsid w:val="0011762B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019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7E7D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43AB"/>
    <w:rsid w:val="0023508A"/>
    <w:rsid w:val="002358F6"/>
    <w:rsid w:val="002424B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307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310"/>
    <w:rsid w:val="002D2663"/>
    <w:rsid w:val="002D2CDE"/>
    <w:rsid w:val="002D72E3"/>
    <w:rsid w:val="002E2B97"/>
    <w:rsid w:val="002E5487"/>
    <w:rsid w:val="002E7D03"/>
    <w:rsid w:val="002F6C32"/>
    <w:rsid w:val="003021A4"/>
    <w:rsid w:val="0030424F"/>
    <w:rsid w:val="003144A6"/>
    <w:rsid w:val="00322A86"/>
    <w:rsid w:val="00322CFD"/>
    <w:rsid w:val="003243A8"/>
    <w:rsid w:val="003254AF"/>
    <w:rsid w:val="00330CF5"/>
    <w:rsid w:val="0033233E"/>
    <w:rsid w:val="00333721"/>
    <w:rsid w:val="003337D6"/>
    <w:rsid w:val="00343394"/>
    <w:rsid w:val="003450B8"/>
    <w:rsid w:val="00345A78"/>
    <w:rsid w:val="00345BC0"/>
    <w:rsid w:val="00353DEA"/>
    <w:rsid w:val="00361F2E"/>
    <w:rsid w:val="0036314E"/>
    <w:rsid w:val="003657B1"/>
    <w:rsid w:val="003712B3"/>
    <w:rsid w:val="00374748"/>
    <w:rsid w:val="0037610B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7196"/>
    <w:rsid w:val="00421ADF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70A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2BF9"/>
    <w:rsid w:val="004B31E0"/>
    <w:rsid w:val="004B412D"/>
    <w:rsid w:val="004B4E2D"/>
    <w:rsid w:val="004B7BA6"/>
    <w:rsid w:val="004B7C75"/>
    <w:rsid w:val="004C6BEB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7A2"/>
    <w:rsid w:val="00515A1A"/>
    <w:rsid w:val="00515AA6"/>
    <w:rsid w:val="00516F5E"/>
    <w:rsid w:val="00517F10"/>
    <w:rsid w:val="005229E8"/>
    <w:rsid w:val="00522D59"/>
    <w:rsid w:val="00527758"/>
    <w:rsid w:val="00527AFB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36A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063E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5F72"/>
    <w:rsid w:val="00650876"/>
    <w:rsid w:val="00650DCD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7A1"/>
    <w:rsid w:val="006D169D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975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4A1D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C78"/>
    <w:rsid w:val="008B4F46"/>
    <w:rsid w:val="008C1170"/>
    <w:rsid w:val="008C2FF4"/>
    <w:rsid w:val="008D15A0"/>
    <w:rsid w:val="008D57D9"/>
    <w:rsid w:val="008D7328"/>
    <w:rsid w:val="008E1E01"/>
    <w:rsid w:val="008E2F2B"/>
    <w:rsid w:val="008E7016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3D5"/>
    <w:rsid w:val="00920E11"/>
    <w:rsid w:val="0092215B"/>
    <w:rsid w:val="009235B0"/>
    <w:rsid w:val="00925CA5"/>
    <w:rsid w:val="00932C24"/>
    <w:rsid w:val="00936245"/>
    <w:rsid w:val="00937AD1"/>
    <w:rsid w:val="00944DFD"/>
    <w:rsid w:val="00945E3A"/>
    <w:rsid w:val="00946250"/>
    <w:rsid w:val="00951781"/>
    <w:rsid w:val="00954F1F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2701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236"/>
    <w:rsid w:val="00A11359"/>
    <w:rsid w:val="00A214DB"/>
    <w:rsid w:val="00A32609"/>
    <w:rsid w:val="00A3672D"/>
    <w:rsid w:val="00A4210D"/>
    <w:rsid w:val="00A447AD"/>
    <w:rsid w:val="00A45003"/>
    <w:rsid w:val="00A46220"/>
    <w:rsid w:val="00A56C46"/>
    <w:rsid w:val="00A57B18"/>
    <w:rsid w:val="00A654C3"/>
    <w:rsid w:val="00A72283"/>
    <w:rsid w:val="00A73CB1"/>
    <w:rsid w:val="00A753CC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3A5F"/>
    <w:rsid w:val="00B049B0"/>
    <w:rsid w:val="00B05ACA"/>
    <w:rsid w:val="00B060A8"/>
    <w:rsid w:val="00B06119"/>
    <w:rsid w:val="00B06709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23E5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C614A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5C85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2BE5"/>
    <w:rsid w:val="00C536E0"/>
    <w:rsid w:val="00C5485D"/>
    <w:rsid w:val="00C5665B"/>
    <w:rsid w:val="00C60B6E"/>
    <w:rsid w:val="00C62A70"/>
    <w:rsid w:val="00C63D12"/>
    <w:rsid w:val="00C63E2C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E41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EB8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4B52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339E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0DE9"/>
    <w:rsid w:val="00E42204"/>
    <w:rsid w:val="00E435E0"/>
    <w:rsid w:val="00E456DD"/>
    <w:rsid w:val="00E47C5B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106B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5642"/>
    <w:rsid w:val="00F0174B"/>
    <w:rsid w:val="00F07FD5"/>
    <w:rsid w:val="00F11EC5"/>
    <w:rsid w:val="00F17D3B"/>
    <w:rsid w:val="00F21140"/>
    <w:rsid w:val="00F317E5"/>
    <w:rsid w:val="00F32068"/>
    <w:rsid w:val="00F33725"/>
    <w:rsid w:val="00F33898"/>
    <w:rsid w:val="00F34F99"/>
    <w:rsid w:val="00F3723F"/>
    <w:rsid w:val="00F401D1"/>
    <w:rsid w:val="00F42E9A"/>
    <w:rsid w:val="00F463F1"/>
    <w:rsid w:val="00F55BCE"/>
    <w:rsid w:val="00F6163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535"/>
    <w:rsid w:val="00F9364A"/>
    <w:rsid w:val="00F94645"/>
    <w:rsid w:val="00F96317"/>
    <w:rsid w:val="00FA043F"/>
    <w:rsid w:val="00FA2318"/>
    <w:rsid w:val="00FA2C83"/>
    <w:rsid w:val="00FA2CC7"/>
    <w:rsid w:val="00FB12C5"/>
    <w:rsid w:val="00FB4B39"/>
    <w:rsid w:val="00FB6AAD"/>
    <w:rsid w:val="00FC11F6"/>
    <w:rsid w:val="00FC20E6"/>
    <w:rsid w:val="00FC2256"/>
    <w:rsid w:val="00FC3764"/>
    <w:rsid w:val="00FC6C12"/>
    <w:rsid w:val="00FD5EE9"/>
    <w:rsid w:val="00FD69E4"/>
    <w:rsid w:val="00FD7937"/>
    <w:rsid w:val="00FD7CBF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D466"/>
  <w15:docId w15:val="{158B6217-64F2-46F1-B229-5783D21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04C3-57FC-48DE-8AF3-2A9543C0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Edyta Kozłowska</cp:lastModifiedBy>
  <cp:revision>47</cp:revision>
  <cp:lastPrinted>2023-03-28T06:52:00Z</cp:lastPrinted>
  <dcterms:created xsi:type="dcterms:W3CDTF">2021-03-25T14:36:00Z</dcterms:created>
  <dcterms:modified xsi:type="dcterms:W3CDTF">2023-03-28T06:53:00Z</dcterms:modified>
</cp:coreProperties>
</file>