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94E" w14:textId="0C08C654" w:rsidR="00BC614A" w:rsidRDefault="00BC614A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725F825" w14:textId="24FF99E2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9D2701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619BCA46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06C8932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3ED8320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7053CB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6EF64AE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79A59D98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1E566F9" w14:textId="64780BC8" w:rsidR="004F6ADF" w:rsidRDefault="004F6ADF" w:rsidP="00F23B83">
      <w:pPr>
        <w:ind w:left="709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</w:t>
      </w:r>
      <w:r w:rsidRPr="0063714D">
        <w:rPr>
          <w:rFonts w:asciiTheme="minorHAnsi" w:hAnsiTheme="minorHAnsi" w:cs="Arial"/>
          <w:lang w:val="pl-PL"/>
        </w:rPr>
        <w:t xml:space="preserve">udzielenie zamówienia publicznego </w:t>
      </w:r>
      <w:r w:rsidR="00F25ED0" w:rsidRPr="0063714D">
        <w:rPr>
          <w:rFonts w:asciiTheme="minorHAnsi" w:hAnsiTheme="minorHAnsi" w:cs="Arial"/>
          <w:lang w:val="pl-PL"/>
        </w:rPr>
        <w:t xml:space="preserve">prowadzonegow trybie podstawowym, na podstawie art. 275 pkt 1 ustawy </w:t>
      </w:r>
      <w:proofErr w:type="spellStart"/>
      <w:r w:rsidR="00F25ED0" w:rsidRPr="0063714D">
        <w:rPr>
          <w:rFonts w:asciiTheme="minorHAnsi" w:hAnsiTheme="minorHAnsi" w:cs="Arial"/>
          <w:lang w:val="pl-PL"/>
        </w:rPr>
        <w:t>Pzp</w:t>
      </w:r>
      <w:proofErr w:type="spellEnd"/>
      <w:r w:rsidR="00F25ED0" w:rsidRPr="0063714D">
        <w:rPr>
          <w:rFonts w:asciiTheme="minorHAnsi" w:hAnsiTheme="minorHAnsi" w:cs="Arial"/>
          <w:lang w:val="pl-PL"/>
        </w:rPr>
        <w:t xml:space="preserve"> na </w:t>
      </w:r>
      <w:proofErr w:type="spellStart"/>
      <w:r w:rsidR="00F23B83">
        <w:rPr>
          <w:rFonts w:asciiTheme="minorHAnsi" w:hAnsiTheme="minorHAnsi" w:cs="Arial"/>
          <w:b/>
          <w:bCs/>
        </w:rPr>
        <w:t>p</w:t>
      </w:r>
      <w:r w:rsidR="00F23B83" w:rsidRPr="00407DCA">
        <w:rPr>
          <w:rFonts w:asciiTheme="minorHAnsi" w:hAnsiTheme="minorHAnsi" w:cs="Arial"/>
          <w:b/>
          <w:bCs/>
        </w:rPr>
        <w:t>rzebudow</w:t>
      </w:r>
      <w:r w:rsidR="00F23B83">
        <w:rPr>
          <w:rFonts w:asciiTheme="minorHAnsi" w:hAnsiTheme="minorHAnsi" w:cs="Arial"/>
          <w:b/>
          <w:bCs/>
        </w:rPr>
        <w:t>ę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stadionu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lekkoatletycznego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,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piłkarskiego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wraz z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zagospodarowaniem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przyległego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terenu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i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infrastrukturą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techniczną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w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Dobrym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Mieście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F23B83" w:rsidRPr="00407DCA">
        <w:rPr>
          <w:rFonts w:asciiTheme="minorHAnsi" w:hAnsiTheme="minorHAnsi" w:cs="Arial"/>
          <w:b/>
          <w:bCs/>
        </w:rPr>
        <w:t>Etap</w:t>
      </w:r>
      <w:proofErr w:type="spellEnd"/>
      <w:r w:rsidR="00F23B83" w:rsidRPr="00407DCA">
        <w:rPr>
          <w:rFonts w:asciiTheme="minorHAnsi" w:hAnsiTheme="minorHAnsi" w:cs="Arial"/>
          <w:b/>
          <w:bCs/>
        </w:rPr>
        <w:t xml:space="preserve"> II</w:t>
      </w:r>
      <w:r w:rsidR="00F23B83">
        <w:rPr>
          <w:rFonts w:asciiTheme="minorHAnsi" w:hAnsiTheme="minorHAnsi" w:cs="Arial"/>
          <w:b/>
          <w:bCs/>
        </w:rPr>
        <w:t xml:space="preserve"> </w:t>
      </w:r>
      <w:r w:rsidR="00D3547E" w:rsidRPr="0063714D">
        <w:rPr>
          <w:rFonts w:asciiTheme="minorHAnsi" w:hAnsiTheme="minorHAnsi" w:cs="Arial"/>
          <w:lang w:val="pl-PL"/>
        </w:rPr>
        <w:t>oświadczamy, że </w:t>
      </w:r>
      <w:r w:rsidR="005104D2" w:rsidRPr="0063714D">
        <w:rPr>
          <w:rFonts w:asciiTheme="minorHAnsi" w:hAnsiTheme="minorHAnsi" w:cs="Arial"/>
          <w:lang w:val="pl-PL"/>
        </w:rPr>
        <w:t>w </w:t>
      </w:r>
      <w:r w:rsidRPr="0063714D">
        <w:rPr>
          <w:rFonts w:asciiTheme="minorHAnsi" w:hAnsiTheme="minorHAnsi" w:cs="Arial"/>
          <w:lang w:val="pl-PL"/>
        </w:rPr>
        <w:t>wykonywaniu</w:t>
      </w:r>
      <w:r w:rsidRPr="008B4C78">
        <w:rPr>
          <w:rFonts w:asciiTheme="minorHAnsi" w:hAnsiTheme="minorHAnsi" w:cs="Arial"/>
          <w:lang w:val="pl-PL"/>
        </w:rPr>
        <w:t xml:space="preserve"> zamówienia będą uczestniczyć następujące osoby:</w:t>
      </w:r>
    </w:p>
    <w:p w14:paraId="1058B759" w14:textId="77777777" w:rsidR="00F23B83" w:rsidRPr="00F25ED0" w:rsidRDefault="00F23B83" w:rsidP="00F23B83">
      <w:pPr>
        <w:ind w:left="709"/>
        <w:jc w:val="both"/>
        <w:rPr>
          <w:rFonts w:asciiTheme="minorHAnsi" w:eastAsia="Verdana,Bold" w:hAnsiTheme="minorHAnsi" w:cs="Arial"/>
          <w:lang w:val="pl-PL" w:eastAsia="pl-PL"/>
        </w:rPr>
      </w:pP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8B4C78" w14:paraId="31D94D39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13ED90A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6318F6B9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8B4C78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488CABB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7A36151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8B4C78" w14:paraId="28D5401D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1BA269B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D67C26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1098D45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215C93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8B4C78" w14:paraId="7748D022" w14:textId="77777777" w:rsidTr="007E4A1D">
        <w:tc>
          <w:tcPr>
            <w:tcW w:w="670" w:type="dxa"/>
          </w:tcPr>
          <w:p w14:paraId="1809590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39AA0A42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A1592F1" w14:textId="29B49A69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  <w:p w14:paraId="48B2F45A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C277F6B" w14:textId="77777777" w:rsidR="002A2307" w:rsidRPr="008B4C78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24FDF46" w14:textId="77777777" w:rsidR="00A56C46" w:rsidRPr="008B4C78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14:paraId="3D354B22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409034DD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31FB655E" w14:textId="77777777" w:rsidR="00F23B83" w:rsidRDefault="00F23B83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5776673" w14:textId="77777777" w:rsidR="00F23B83" w:rsidRDefault="00F23B83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D1AA141" w14:textId="77777777" w:rsidR="00F23B83" w:rsidRDefault="00F23B83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7DA241E5" w14:textId="77777777" w:rsidR="00F23B83" w:rsidRDefault="00F23B83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70D0D21F" w14:textId="77777777" w:rsidR="00F23B83" w:rsidRDefault="00F23B83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sectPr w:rsidR="00C52BE5" w:rsidRPr="00C52BE5" w:rsidSect="00FA231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08E1" w14:textId="77777777" w:rsidR="00202779" w:rsidRDefault="00202779" w:rsidP="00AC1A4B">
      <w:r>
        <w:separator/>
      </w:r>
    </w:p>
  </w:endnote>
  <w:endnote w:type="continuationSeparator" w:id="0">
    <w:p w14:paraId="77D57800" w14:textId="77777777" w:rsidR="00202779" w:rsidRDefault="0020277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B9A9" w14:textId="77777777" w:rsidR="00202779" w:rsidRDefault="00202779" w:rsidP="00AC1A4B">
      <w:r>
        <w:separator/>
      </w:r>
    </w:p>
  </w:footnote>
  <w:footnote w:type="continuationSeparator" w:id="0">
    <w:p w14:paraId="2B98390D" w14:textId="77777777" w:rsidR="00202779" w:rsidRDefault="0020277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8919181">
    <w:abstractNumId w:val="45"/>
  </w:num>
  <w:num w:numId="2" w16cid:durableId="415441102">
    <w:abstractNumId w:val="36"/>
  </w:num>
  <w:num w:numId="3" w16cid:durableId="240721421">
    <w:abstractNumId w:val="37"/>
  </w:num>
  <w:num w:numId="4" w16cid:durableId="154996085">
    <w:abstractNumId w:val="20"/>
  </w:num>
  <w:num w:numId="5" w16cid:durableId="728572114">
    <w:abstractNumId w:val="44"/>
  </w:num>
  <w:num w:numId="6" w16cid:durableId="409274754">
    <w:abstractNumId w:val="18"/>
  </w:num>
  <w:num w:numId="7" w16cid:durableId="107547886">
    <w:abstractNumId w:val="22"/>
  </w:num>
  <w:num w:numId="8" w16cid:durableId="1008408350">
    <w:abstractNumId w:val="33"/>
  </w:num>
  <w:num w:numId="9" w16cid:durableId="882442475">
    <w:abstractNumId w:val="31"/>
  </w:num>
  <w:num w:numId="10" w16cid:durableId="1468274881">
    <w:abstractNumId w:val="32"/>
  </w:num>
  <w:num w:numId="11" w16cid:durableId="768818200">
    <w:abstractNumId w:val="42"/>
  </w:num>
  <w:num w:numId="12" w16cid:durableId="644165706">
    <w:abstractNumId w:val="29"/>
  </w:num>
  <w:num w:numId="13" w16cid:durableId="347029765">
    <w:abstractNumId w:val="38"/>
  </w:num>
  <w:num w:numId="14" w16cid:durableId="901451425">
    <w:abstractNumId w:val="40"/>
  </w:num>
  <w:num w:numId="15" w16cid:durableId="1837458831">
    <w:abstractNumId w:val="39"/>
  </w:num>
  <w:num w:numId="16" w16cid:durableId="990868042">
    <w:abstractNumId w:val="24"/>
  </w:num>
  <w:num w:numId="17" w16cid:durableId="858025">
    <w:abstractNumId w:val="34"/>
  </w:num>
  <w:num w:numId="18" w16cid:durableId="529417659">
    <w:abstractNumId w:val="41"/>
  </w:num>
  <w:num w:numId="19" w16cid:durableId="896671414">
    <w:abstractNumId w:val="47"/>
  </w:num>
  <w:num w:numId="20" w16cid:durableId="1399476244">
    <w:abstractNumId w:val="27"/>
  </w:num>
  <w:num w:numId="21" w16cid:durableId="203950503">
    <w:abstractNumId w:val="48"/>
  </w:num>
  <w:num w:numId="22" w16cid:durableId="213084358">
    <w:abstractNumId w:val="17"/>
  </w:num>
  <w:num w:numId="23" w16cid:durableId="894854258">
    <w:abstractNumId w:val="43"/>
  </w:num>
  <w:num w:numId="24" w16cid:durableId="178351475">
    <w:abstractNumId w:val="35"/>
  </w:num>
  <w:num w:numId="25" w16cid:durableId="816188241">
    <w:abstractNumId w:val="25"/>
  </w:num>
  <w:num w:numId="26" w16cid:durableId="723329439">
    <w:abstractNumId w:val="28"/>
  </w:num>
  <w:num w:numId="27" w16cid:durableId="1802654029">
    <w:abstractNumId w:val="49"/>
  </w:num>
  <w:num w:numId="28" w16cid:durableId="1729066247">
    <w:abstractNumId w:val="23"/>
  </w:num>
  <w:num w:numId="29" w16cid:durableId="1305622676">
    <w:abstractNumId w:val="46"/>
  </w:num>
  <w:num w:numId="30" w16cid:durableId="65499652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56167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2779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2803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C10"/>
    <w:rsid w:val="00380A42"/>
    <w:rsid w:val="00382A2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E79B5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14D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2177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2ED6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E5830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23B83"/>
    <w:rsid w:val="00F25ED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40</cp:revision>
  <cp:lastPrinted>2023-09-28T10:38:00Z</cp:lastPrinted>
  <dcterms:created xsi:type="dcterms:W3CDTF">2021-03-25T14:36:00Z</dcterms:created>
  <dcterms:modified xsi:type="dcterms:W3CDTF">2023-09-28T10:38:00Z</dcterms:modified>
</cp:coreProperties>
</file>