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494E" w14:textId="6F24B63E" w:rsidR="00BC614A" w:rsidRDefault="00BC614A" w:rsidP="00BC614A">
      <w:pPr>
        <w:spacing w:line="271" w:lineRule="auto"/>
        <w:jc w:val="center"/>
        <w:rPr>
          <w:rFonts w:asciiTheme="minorHAnsi" w:hAnsiTheme="minorHAnsi" w:cs="Arial"/>
          <w:b/>
          <w:lang w:val="pl-PL"/>
        </w:rPr>
      </w:pPr>
    </w:p>
    <w:p w14:paraId="4725F825" w14:textId="24FF99E2" w:rsidR="004F6ADF" w:rsidRPr="00177019" w:rsidRDefault="00322A86" w:rsidP="00D3547E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177019">
        <w:rPr>
          <w:rFonts w:asciiTheme="minorHAnsi" w:hAnsiTheme="minorHAnsi" w:cs="Arial"/>
          <w:b/>
          <w:lang w:val="pl-PL"/>
        </w:rPr>
        <w:t xml:space="preserve">Załącznik nr </w:t>
      </w:r>
      <w:r w:rsidR="009D2701">
        <w:rPr>
          <w:rFonts w:asciiTheme="minorHAnsi" w:hAnsiTheme="minorHAnsi" w:cs="Arial"/>
          <w:b/>
          <w:lang w:val="pl-PL"/>
        </w:rPr>
        <w:t>7</w:t>
      </w:r>
      <w:r w:rsidRPr="00177019">
        <w:rPr>
          <w:rFonts w:asciiTheme="minorHAnsi" w:hAnsiTheme="minorHAnsi" w:cs="Arial"/>
          <w:b/>
          <w:lang w:val="pl-PL"/>
        </w:rPr>
        <w:t xml:space="preserve"> do SWZ </w:t>
      </w:r>
    </w:p>
    <w:p w14:paraId="16AD8A65" w14:textId="77777777" w:rsidR="00AD3CF8" w:rsidRPr="00322A86" w:rsidRDefault="00AD3CF8" w:rsidP="00D3547E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22A86" w14:paraId="619BCA46" w14:textId="77777777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1AA30E33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C647545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4F3C17E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652C822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0D46D29" w14:textId="77777777" w:rsidR="004F6ADF" w:rsidRPr="00322A86" w:rsidRDefault="004F6ADF" w:rsidP="00A753CC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322A86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06C8932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3ED8320F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07053CB3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22A86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Wykaz osób</w:t>
            </w:r>
          </w:p>
          <w:p w14:paraId="6EF64AEF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79A59D98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30ABDB96" w14:textId="77777777" w:rsidR="004F6ADF" w:rsidRPr="00322A86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B07038E" w14:textId="1E9D4699" w:rsidR="0026639E" w:rsidRDefault="004F6ADF" w:rsidP="00172CAB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</w:rPr>
      </w:pPr>
      <w:r w:rsidRPr="00177019">
        <w:rPr>
          <w:rFonts w:asciiTheme="minorHAnsi" w:hAnsiTheme="minorHAnsi" w:cs="Arial"/>
          <w:lang w:val="pl-PL"/>
        </w:rPr>
        <w:t xml:space="preserve">Składając ofertę w postępowaniu o </w:t>
      </w:r>
      <w:r w:rsidRPr="0063714D">
        <w:rPr>
          <w:rFonts w:asciiTheme="minorHAnsi" w:hAnsiTheme="minorHAnsi" w:cs="Arial"/>
          <w:lang w:val="pl-PL"/>
        </w:rPr>
        <w:t xml:space="preserve">udzielenie zamówienia publicznego </w:t>
      </w:r>
      <w:r w:rsidR="00F25ED0" w:rsidRPr="0063714D">
        <w:rPr>
          <w:rFonts w:asciiTheme="minorHAnsi" w:hAnsiTheme="minorHAnsi" w:cs="Arial"/>
          <w:lang w:val="pl-PL"/>
        </w:rPr>
        <w:t xml:space="preserve">prowadzonegow trybie podstawowym, na podstawie art. 275 pkt 1 ustawy </w:t>
      </w:r>
      <w:proofErr w:type="spellStart"/>
      <w:r w:rsidR="00F25ED0" w:rsidRPr="0063714D">
        <w:rPr>
          <w:rFonts w:asciiTheme="minorHAnsi" w:hAnsiTheme="minorHAnsi" w:cs="Arial"/>
          <w:lang w:val="pl-PL"/>
        </w:rPr>
        <w:t>Pzp</w:t>
      </w:r>
      <w:proofErr w:type="spellEnd"/>
      <w:r w:rsidR="00F25ED0" w:rsidRPr="0063714D">
        <w:rPr>
          <w:rFonts w:asciiTheme="minorHAnsi" w:hAnsiTheme="minorHAnsi" w:cs="Arial"/>
          <w:lang w:val="pl-PL"/>
        </w:rPr>
        <w:t xml:space="preserve"> </w:t>
      </w:r>
      <w:r w:rsidR="00F25ED0" w:rsidRPr="004C4C78">
        <w:rPr>
          <w:rFonts w:asciiTheme="minorHAnsi" w:hAnsiTheme="minorHAnsi" w:cs="Arial"/>
          <w:lang w:val="pl-PL"/>
        </w:rPr>
        <w:t xml:space="preserve">na </w:t>
      </w:r>
      <w:bookmarkStart w:id="0" w:name="_Hlk131428320"/>
      <w:proofErr w:type="spellStart"/>
      <w:r w:rsidR="00172CAB" w:rsidRPr="004C4C78">
        <w:rPr>
          <w:rFonts w:asciiTheme="minorHAnsi" w:hAnsiTheme="minorHAnsi" w:cs="Arial"/>
          <w:b/>
          <w:bCs/>
        </w:rPr>
        <w:t>w</w:t>
      </w:r>
      <w:r w:rsidR="00172CAB" w:rsidRPr="004C4C78">
        <w:rPr>
          <w:rFonts w:asciiTheme="minorHAnsi" w:hAnsiTheme="minorHAnsi" w:cstheme="minorHAnsi"/>
          <w:b/>
          <w:bCs/>
        </w:rPr>
        <w:t>ykonanie</w:t>
      </w:r>
      <w:proofErr w:type="spellEnd"/>
      <w:r w:rsidR="00172CAB" w:rsidRPr="004C4C78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="00172CAB" w:rsidRPr="004C4C78">
        <w:rPr>
          <w:rFonts w:asciiTheme="minorHAnsi" w:hAnsiTheme="minorHAnsi" w:cstheme="minorHAnsi"/>
          <w:b/>
          <w:bCs/>
        </w:rPr>
        <w:t>systemie</w:t>
      </w:r>
      <w:proofErr w:type="spellEnd"/>
      <w:r w:rsidR="00172CAB" w:rsidRPr="004C4C7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72CAB" w:rsidRPr="004C4C78">
        <w:rPr>
          <w:rFonts w:asciiTheme="minorHAnsi" w:hAnsiTheme="minorHAnsi" w:cstheme="minorHAnsi"/>
          <w:b/>
          <w:bCs/>
        </w:rPr>
        <w:t>zaprojektuj</w:t>
      </w:r>
      <w:proofErr w:type="spellEnd"/>
      <w:r w:rsidR="00172CAB" w:rsidRPr="004C4C7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72CAB" w:rsidRPr="004C4C78">
        <w:rPr>
          <w:rFonts w:asciiTheme="minorHAnsi" w:hAnsiTheme="minorHAnsi" w:cstheme="minorHAnsi"/>
          <w:b/>
          <w:bCs/>
        </w:rPr>
        <w:t>i</w:t>
      </w:r>
      <w:proofErr w:type="spellEnd"/>
      <w:r w:rsidR="00172CAB" w:rsidRPr="004C4C7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72CAB" w:rsidRPr="004C4C78">
        <w:rPr>
          <w:rFonts w:asciiTheme="minorHAnsi" w:hAnsiTheme="minorHAnsi" w:cstheme="minorHAnsi"/>
          <w:b/>
          <w:bCs/>
        </w:rPr>
        <w:t>wybuduj</w:t>
      </w:r>
      <w:proofErr w:type="spellEnd"/>
      <w:r w:rsidR="00172CAB" w:rsidRPr="004C4C78">
        <w:rPr>
          <w:rFonts w:asciiTheme="minorHAnsi" w:hAnsiTheme="minorHAnsi" w:cstheme="minorHAnsi"/>
          <w:b/>
          <w:bCs/>
        </w:rPr>
        <w:t xml:space="preserve"> </w:t>
      </w:r>
      <w:bookmarkEnd w:id="0"/>
      <w:proofErr w:type="spellStart"/>
      <w:r w:rsidR="00172CAB" w:rsidRPr="004C4C78">
        <w:rPr>
          <w:rFonts w:asciiTheme="minorHAnsi" w:hAnsiTheme="minorHAnsi" w:cstheme="minorHAnsi"/>
          <w:b/>
          <w:bCs/>
        </w:rPr>
        <w:t>inwestycji</w:t>
      </w:r>
      <w:proofErr w:type="spellEnd"/>
      <w:r w:rsidR="00172CAB" w:rsidRPr="004C4C7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72CAB" w:rsidRPr="004C4C78">
        <w:rPr>
          <w:rFonts w:asciiTheme="minorHAnsi" w:hAnsiTheme="minorHAnsi" w:cstheme="minorHAnsi"/>
          <w:b/>
          <w:bCs/>
        </w:rPr>
        <w:t>pn</w:t>
      </w:r>
      <w:proofErr w:type="spellEnd"/>
      <w:r w:rsidR="00172CAB" w:rsidRPr="004C4C78">
        <w:rPr>
          <w:rFonts w:asciiTheme="minorHAnsi" w:hAnsiTheme="minorHAnsi" w:cstheme="minorHAnsi"/>
          <w:b/>
          <w:bCs/>
        </w:rPr>
        <w:t>.:</w:t>
      </w:r>
      <w:r w:rsidR="0026639E" w:rsidRPr="004C4C7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6639E" w:rsidRPr="004C4C78">
        <w:rPr>
          <w:rFonts w:asciiTheme="minorHAnsi" w:hAnsiTheme="minorHAnsi" w:cstheme="minorHAnsi"/>
          <w:b/>
        </w:rPr>
        <w:t>Przebudowa</w:t>
      </w:r>
      <w:proofErr w:type="spellEnd"/>
      <w:r w:rsidR="0026639E" w:rsidRPr="004C4C78">
        <w:rPr>
          <w:rFonts w:asciiTheme="minorHAnsi" w:hAnsiTheme="minorHAnsi" w:cstheme="minorHAnsi"/>
          <w:b/>
        </w:rPr>
        <w:t xml:space="preserve"> </w:t>
      </w:r>
      <w:proofErr w:type="spellStart"/>
      <w:r w:rsidR="0026639E" w:rsidRPr="004C4C78">
        <w:rPr>
          <w:rFonts w:asciiTheme="minorHAnsi" w:hAnsiTheme="minorHAnsi" w:cstheme="minorHAnsi"/>
          <w:b/>
        </w:rPr>
        <w:t>drogi</w:t>
      </w:r>
      <w:proofErr w:type="spellEnd"/>
      <w:r w:rsidR="0026639E" w:rsidRPr="004C4C78">
        <w:rPr>
          <w:rFonts w:asciiTheme="minorHAnsi" w:hAnsiTheme="minorHAnsi" w:cstheme="minorHAnsi"/>
          <w:b/>
        </w:rPr>
        <w:t xml:space="preserve"> </w:t>
      </w:r>
      <w:proofErr w:type="spellStart"/>
      <w:r w:rsidR="0026639E" w:rsidRPr="004C4C78">
        <w:rPr>
          <w:rFonts w:asciiTheme="minorHAnsi" w:hAnsiTheme="minorHAnsi" w:cstheme="minorHAnsi"/>
          <w:b/>
        </w:rPr>
        <w:t>powiatowej</w:t>
      </w:r>
      <w:proofErr w:type="spellEnd"/>
      <w:r w:rsidR="0026639E" w:rsidRPr="004C4C78">
        <w:rPr>
          <w:rFonts w:asciiTheme="minorHAnsi" w:hAnsiTheme="minorHAnsi" w:cstheme="minorHAnsi"/>
          <w:b/>
        </w:rPr>
        <w:t xml:space="preserve"> Nr 1447N </w:t>
      </w:r>
      <w:proofErr w:type="spellStart"/>
      <w:r w:rsidR="0026639E" w:rsidRPr="004C4C78">
        <w:rPr>
          <w:rFonts w:asciiTheme="minorHAnsi" w:hAnsiTheme="minorHAnsi" w:cstheme="minorHAnsi"/>
          <w:b/>
        </w:rPr>
        <w:t>poprzez</w:t>
      </w:r>
      <w:proofErr w:type="spellEnd"/>
      <w:r w:rsidR="0026639E" w:rsidRPr="004C4C78">
        <w:rPr>
          <w:rFonts w:asciiTheme="minorHAnsi" w:hAnsiTheme="minorHAnsi" w:cstheme="minorHAnsi"/>
          <w:b/>
        </w:rPr>
        <w:t xml:space="preserve"> </w:t>
      </w:r>
      <w:proofErr w:type="spellStart"/>
      <w:r w:rsidR="0026639E" w:rsidRPr="004C4C78">
        <w:rPr>
          <w:rFonts w:asciiTheme="minorHAnsi" w:hAnsiTheme="minorHAnsi" w:cstheme="minorHAnsi"/>
          <w:b/>
        </w:rPr>
        <w:t>przebudowę</w:t>
      </w:r>
      <w:proofErr w:type="spellEnd"/>
      <w:r w:rsidR="0026639E" w:rsidRPr="004C4C78">
        <w:rPr>
          <w:rFonts w:asciiTheme="minorHAnsi" w:hAnsiTheme="minorHAnsi" w:cstheme="minorHAnsi"/>
          <w:b/>
        </w:rPr>
        <w:t xml:space="preserve"> </w:t>
      </w:r>
      <w:proofErr w:type="spellStart"/>
      <w:r w:rsidR="0026639E" w:rsidRPr="004C4C78">
        <w:rPr>
          <w:rFonts w:asciiTheme="minorHAnsi" w:hAnsiTheme="minorHAnsi" w:cstheme="minorHAnsi"/>
          <w:b/>
        </w:rPr>
        <w:t>ścieżki</w:t>
      </w:r>
      <w:proofErr w:type="spellEnd"/>
      <w:r w:rsidR="0026639E" w:rsidRPr="004C4C78">
        <w:rPr>
          <w:rFonts w:asciiTheme="minorHAnsi" w:hAnsiTheme="minorHAnsi" w:cstheme="minorHAnsi"/>
          <w:b/>
        </w:rPr>
        <w:t xml:space="preserve"> </w:t>
      </w:r>
      <w:proofErr w:type="spellStart"/>
      <w:r w:rsidR="0026639E" w:rsidRPr="004C4C78">
        <w:rPr>
          <w:rFonts w:asciiTheme="minorHAnsi" w:hAnsiTheme="minorHAnsi" w:cstheme="minorHAnsi"/>
          <w:b/>
        </w:rPr>
        <w:t>rowerowej</w:t>
      </w:r>
      <w:proofErr w:type="spellEnd"/>
      <w:r w:rsidR="0026639E" w:rsidRPr="004C4C78">
        <w:rPr>
          <w:rFonts w:asciiTheme="minorHAnsi" w:hAnsiTheme="minorHAnsi" w:cstheme="minorHAnsi"/>
          <w:b/>
        </w:rPr>
        <w:t xml:space="preserve"> „</w:t>
      </w:r>
      <w:proofErr w:type="spellStart"/>
      <w:r w:rsidR="0026639E" w:rsidRPr="004C4C78">
        <w:rPr>
          <w:rFonts w:asciiTheme="minorHAnsi" w:hAnsiTheme="minorHAnsi" w:cstheme="minorHAnsi"/>
          <w:b/>
        </w:rPr>
        <w:t>Łynostrada</w:t>
      </w:r>
      <w:proofErr w:type="spellEnd"/>
      <w:r w:rsidR="0026639E" w:rsidRPr="004C4C78">
        <w:rPr>
          <w:rFonts w:asciiTheme="minorHAnsi" w:hAnsiTheme="minorHAnsi" w:cstheme="minorHAnsi"/>
          <w:b/>
        </w:rPr>
        <w:t xml:space="preserve">” </w:t>
      </w:r>
      <w:proofErr w:type="spellStart"/>
      <w:r w:rsidR="0026639E" w:rsidRPr="004C4C78">
        <w:rPr>
          <w:rFonts w:asciiTheme="minorHAnsi" w:hAnsiTheme="minorHAnsi" w:cstheme="minorHAnsi"/>
          <w:b/>
        </w:rPr>
        <w:t>Knopin</w:t>
      </w:r>
      <w:proofErr w:type="spellEnd"/>
      <w:r w:rsidR="0026639E" w:rsidRPr="004C4C78">
        <w:rPr>
          <w:rFonts w:asciiTheme="minorHAnsi" w:hAnsiTheme="minorHAnsi" w:cstheme="minorHAnsi"/>
          <w:b/>
        </w:rPr>
        <w:t xml:space="preserve"> – Swobodna w </w:t>
      </w:r>
      <w:proofErr w:type="spellStart"/>
      <w:r w:rsidR="0026639E" w:rsidRPr="004C4C78">
        <w:rPr>
          <w:rFonts w:asciiTheme="minorHAnsi" w:hAnsiTheme="minorHAnsi" w:cstheme="minorHAnsi"/>
          <w:b/>
        </w:rPr>
        <w:t>związku</w:t>
      </w:r>
      <w:proofErr w:type="spellEnd"/>
      <w:r w:rsidR="0026639E" w:rsidRPr="004C4C78">
        <w:rPr>
          <w:rFonts w:asciiTheme="minorHAnsi" w:hAnsiTheme="minorHAnsi" w:cstheme="minorHAnsi"/>
          <w:b/>
        </w:rPr>
        <w:t xml:space="preserve"> z </w:t>
      </w:r>
      <w:proofErr w:type="spellStart"/>
      <w:r w:rsidR="0026639E" w:rsidRPr="004C4C78">
        <w:rPr>
          <w:rFonts w:asciiTheme="minorHAnsi" w:hAnsiTheme="minorHAnsi" w:cstheme="minorHAnsi"/>
          <w:b/>
        </w:rPr>
        <w:t>poszerzeniem</w:t>
      </w:r>
      <w:proofErr w:type="spellEnd"/>
      <w:r w:rsidR="0026639E" w:rsidRPr="004C4C78">
        <w:rPr>
          <w:rFonts w:asciiTheme="minorHAnsi" w:hAnsiTheme="minorHAnsi" w:cstheme="minorHAnsi"/>
          <w:b/>
        </w:rPr>
        <w:t xml:space="preserve"> </w:t>
      </w:r>
      <w:proofErr w:type="spellStart"/>
      <w:r w:rsidR="0026639E" w:rsidRPr="004C4C78">
        <w:rPr>
          <w:rFonts w:asciiTheme="minorHAnsi" w:hAnsiTheme="minorHAnsi" w:cstheme="minorHAnsi"/>
          <w:b/>
        </w:rPr>
        <w:t>wiaduktu</w:t>
      </w:r>
      <w:proofErr w:type="spellEnd"/>
      <w:r w:rsidR="0026639E" w:rsidRPr="004C4C78">
        <w:rPr>
          <w:rFonts w:asciiTheme="minorHAnsi" w:hAnsiTheme="minorHAnsi" w:cstheme="minorHAnsi"/>
          <w:b/>
        </w:rPr>
        <w:t xml:space="preserve"> </w:t>
      </w:r>
      <w:proofErr w:type="spellStart"/>
      <w:r w:rsidR="0026639E" w:rsidRPr="004C4C78">
        <w:rPr>
          <w:rFonts w:asciiTheme="minorHAnsi" w:hAnsiTheme="minorHAnsi" w:cstheme="minorHAnsi"/>
          <w:b/>
        </w:rPr>
        <w:t>linii</w:t>
      </w:r>
      <w:proofErr w:type="spellEnd"/>
      <w:r w:rsidR="0026639E" w:rsidRPr="004C4C78">
        <w:rPr>
          <w:rFonts w:asciiTheme="minorHAnsi" w:hAnsiTheme="minorHAnsi" w:cstheme="minorHAnsi"/>
          <w:b/>
        </w:rPr>
        <w:t xml:space="preserve"> </w:t>
      </w:r>
      <w:proofErr w:type="spellStart"/>
      <w:r w:rsidR="0026639E" w:rsidRPr="004C4C78">
        <w:rPr>
          <w:rFonts w:asciiTheme="minorHAnsi" w:hAnsiTheme="minorHAnsi" w:cstheme="minorHAnsi"/>
          <w:b/>
        </w:rPr>
        <w:t>kolejowej</w:t>
      </w:r>
      <w:proofErr w:type="spellEnd"/>
      <w:r w:rsidR="0026639E" w:rsidRPr="004C4C78">
        <w:rPr>
          <w:rFonts w:asciiTheme="minorHAnsi" w:hAnsiTheme="minorHAnsi" w:cstheme="minorHAnsi"/>
          <w:b/>
        </w:rPr>
        <w:t xml:space="preserve"> nr 221 w </w:t>
      </w:r>
      <w:proofErr w:type="spellStart"/>
      <w:r w:rsidR="0026639E" w:rsidRPr="004C4C78">
        <w:rPr>
          <w:rFonts w:asciiTheme="minorHAnsi" w:hAnsiTheme="minorHAnsi" w:cstheme="minorHAnsi"/>
          <w:b/>
        </w:rPr>
        <w:t>miejscowości</w:t>
      </w:r>
      <w:proofErr w:type="spellEnd"/>
      <w:r w:rsidR="0026639E" w:rsidRPr="004C4C78">
        <w:rPr>
          <w:rFonts w:asciiTheme="minorHAnsi" w:hAnsiTheme="minorHAnsi" w:cstheme="minorHAnsi"/>
          <w:b/>
        </w:rPr>
        <w:t xml:space="preserve"> </w:t>
      </w:r>
      <w:proofErr w:type="spellStart"/>
      <w:r w:rsidR="0026639E" w:rsidRPr="004C4C78">
        <w:rPr>
          <w:rFonts w:asciiTheme="minorHAnsi" w:hAnsiTheme="minorHAnsi" w:cstheme="minorHAnsi"/>
          <w:b/>
        </w:rPr>
        <w:t>Knopin</w:t>
      </w:r>
      <w:proofErr w:type="spellEnd"/>
      <w:r w:rsidR="0026639E" w:rsidRPr="004C4C78">
        <w:rPr>
          <w:rFonts w:asciiTheme="minorHAnsi" w:hAnsiTheme="minorHAnsi" w:cstheme="minorHAnsi"/>
          <w:b/>
        </w:rPr>
        <w:t xml:space="preserve"> </w:t>
      </w:r>
      <w:proofErr w:type="spellStart"/>
      <w:r w:rsidR="0026639E" w:rsidRPr="004C4C78">
        <w:rPr>
          <w:rFonts w:asciiTheme="minorHAnsi" w:hAnsiTheme="minorHAnsi" w:cstheme="minorHAnsi"/>
          <w:b/>
        </w:rPr>
        <w:t>Gmina</w:t>
      </w:r>
      <w:proofErr w:type="spellEnd"/>
      <w:r w:rsidR="0026639E" w:rsidRPr="004C4C78">
        <w:rPr>
          <w:rFonts w:asciiTheme="minorHAnsi" w:hAnsiTheme="minorHAnsi" w:cstheme="minorHAnsi"/>
          <w:b/>
        </w:rPr>
        <w:t xml:space="preserve"> Dobre Miasto</w:t>
      </w:r>
    </w:p>
    <w:p w14:paraId="6D68D981" w14:textId="77777777" w:rsidR="0026639E" w:rsidRDefault="0026639E" w:rsidP="00172CAB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</w:rPr>
      </w:pPr>
    </w:p>
    <w:p w14:paraId="31E566F9" w14:textId="2DBCCE49" w:rsidR="004F6ADF" w:rsidRPr="00F25ED0" w:rsidRDefault="00D3547E" w:rsidP="00F25ED0">
      <w:pPr>
        <w:autoSpaceDE w:val="0"/>
        <w:autoSpaceDN w:val="0"/>
        <w:adjustRightInd w:val="0"/>
        <w:ind w:left="284"/>
        <w:jc w:val="both"/>
        <w:rPr>
          <w:rFonts w:asciiTheme="minorHAnsi" w:eastAsia="Verdana,Bold" w:hAnsiTheme="minorHAnsi" w:cs="Arial"/>
          <w:lang w:val="pl-PL" w:eastAsia="pl-PL"/>
        </w:rPr>
      </w:pPr>
      <w:r w:rsidRPr="0063714D">
        <w:rPr>
          <w:rFonts w:asciiTheme="minorHAnsi" w:hAnsiTheme="minorHAnsi" w:cs="Arial"/>
          <w:lang w:val="pl-PL"/>
        </w:rPr>
        <w:t>oświadczamy, że </w:t>
      </w:r>
      <w:r w:rsidR="005104D2" w:rsidRPr="0063714D">
        <w:rPr>
          <w:rFonts w:asciiTheme="minorHAnsi" w:hAnsiTheme="minorHAnsi" w:cs="Arial"/>
          <w:lang w:val="pl-PL"/>
        </w:rPr>
        <w:t>w </w:t>
      </w:r>
      <w:r w:rsidR="004F6ADF" w:rsidRPr="0063714D">
        <w:rPr>
          <w:rFonts w:asciiTheme="minorHAnsi" w:hAnsiTheme="minorHAnsi" w:cs="Arial"/>
          <w:lang w:val="pl-PL"/>
        </w:rPr>
        <w:t>wykonywaniu</w:t>
      </w:r>
      <w:r w:rsidR="004F6ADF" w:rsidRPr="008B4C78">
        <w:rPr>
          <w:rFonts w:asciiTheme="minorHAnsi" w:hAnsiTheme="minorHAnsi" w:cs="Arial"/>
          <w:lang w:val="pl-PL"/>
        </w:rPr>
        <w:t xml:space="preserve"> zamówienia będą uczestniczyć następujące osoby:</w:t>
      </w:r>
    </w:p>
    <w:p w14:paraId="48AC3ED1" w14:textId="77777777" w:rsidR="00322A86" w:rsidRPr="008B4C78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1466"/>
        <w:gridCol w:w="2023"/>
        <w:gridCol w:w="2645"/>
        <w:gridCol w:w="2092"/>
      </w:tblGrid>
      <w:tr w:rsidR="00322A86" w:rsidRPr="008B4C78" w14:paraId="31D94D39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12F2A208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013ED90A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6318F6B9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Zakres wykonywanych czynności</w:t>
            </w:r>
          </w:p>
          <w:p w14:paraId="4FBE09D9" w14:textId="77777777" w:rsidR="003450B8" w:rsidRPr="008B4C78" w:rsidRDefault="003450B8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488CABB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Kwalifikacje (uprawnienia)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57A36151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Podstawa dysponowania</w:t>
            </w:r>
          </w:p>
        </w:tc>
      </w:tr>
      <w:tr w:rsidR="00322A86" w:rsidRPr="008B4C78" w14:paraId="28D5401D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787453A7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21BA269B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7D67C26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14:paraId="1098D45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5215C938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</w:tr>
      <w:tr w:rsidR="00322A86" w:rsidRPr="008B4C78" w14:paraId="7748D022" w14:textId="77777777" w:rsidTr="007E4A1D">
        <w:tc>
          <w:tcPr>
            <w:tcW w:w="670" w:type="dxa"/>
          </w:tcPr>
          <w:p w14:paraId="1809590D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</w:tcPr>
          <w:p w14:paraId="39AA0A42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4B586B34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1A1592F1" w14:textId="34048BA5" w:rsidR="00322A86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Kierownik </w:t>
            </w:r>
            <w:r w:rsidR="00172CAB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robót drogowych </w:t>
            </w:r>
          </w:p>
          <w:p w14:paraId="48B2F45A" w14:textId="77777777" w:rsidR="002A2307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14550181" w14:textId="77777777" w:rsidR="002A2307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1C277F6B" w14:textId="77777777" w:rsidR="002A2307" w:rsidRPr="008B4C78" w:rsidRDefault="002A2307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324FDF46" w14:textId="77777777" w:rsidR="00A56C46" w:rsidRPr="008B4C78" w:rsidRDefault="00A56C4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wykonawcy </w:t>
            </w:r>
          </w:p>
          <w:p w14:paraId="3D354B22" w14:textId="77777777" w:rsidR="00322A86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>/</w:t>
            </w:r>
          </w:p>
          <w:p w14:paraId="409034DD" w14:textId="77777777" w:rsidR="002A2307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innego podmiotu – dysponowanie na zasadach określonych w art. 118 ustawy </w:t>
            </w:r>
            <w:proofErr w:type="spellStart"/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>Pzp</w:t>
            </w:r>
            <w:proofErr w:type="spellEnd"/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>*</w:t>
            </w:r>
          </w:p>
        </w:tc>
      </w:tr>
    </w:tbl>
    <w:p w14:paraId="4285CD63" w14:textId="77777777" w:rsidR="00C52BE5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71048926" w14:textId="77777777" w:rsidR="00172CAB" w:rsidRDefault="00172CAB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22253458" w14:textId="77777777" w:rsidR="009235B0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* 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>Pzp</w:t>
      </w:r>
      <w:proofErr w:type="spellEnd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, i w kolumnie (4) wskaże inną niż „pracownik Wykonawcy” podstawę dysponowania </w:t>
      </w:r>
      <w:r w:rsidR="00A56C46">
        <w:rPr>
          <w:rFonts w:asciiTheme="minorHAnsi" w:hAnsiTheme="minorHAnsi" w:cs="Arial"/>
          <w:sz w:val="20"/>
          <w:szCs w:val="20"/>
          <w:lang w:val="pl-PL"/>
        </w:rPr>
        <w:t>–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 zobowiązany jest udowodnić, iż będzie dysponował tymi osobami w trakcie realizacji zamówienia, w szczególności przedstawiając w tym celu zobowiązanie tych podmiotów do oddania do dyspozycji Wykonawcy niezbędnych zasobów na potrzeby wykonania zamówienia.</w:t>
      </w:r>
    </w:p>
    <w:p w14:paraId="0855E498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41970FB4" w14:textId="77777777" w:rsidR="00C52BE5" w:rsidRDefault="00C52BE5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14:paraId="7FD968DC" w14:textId="77777777" w:rsidR="00172CAB" w:rsidRPr="00C52BE5" w:rsidRDefault="00172CAB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14:paraId="5B42434E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C52BE5">
        <w:rPr>
          <w:rFonts w:asciiTheme="minorHAnsi" w:hAnsiTheme="minorHAnsi" w:cs="Arial"/>
          <w:i/>
          <w:color w:val="808080" w:themeColor="background1" w:themeShade="80"/>
        </w:rPr>
        <w:t xml:space="preserve"> </w:t>
      </w:r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181CFC27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2B021E77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sectPr w:rsidR="00C52BE5" w:rsidRPr="00C52BE5" w:rsidSect="00FA2318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63E4" w14:textId="77777777" w:rsidR="007B3697" w:rsidRDefault="007B3697" w:rsidP="00AC1A4B">
      <w:r>
        <w:separator/>
      </w:r>
    </w:p>
  </w:endnote>
  <w:endnote w:type="continuationSeparator" w:id="0">
    <w:p w14:paraId="3A800527" w14:textId="77777777" w:rsidR="007B3697" w:rsidRDefault="007B369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4C17" w14:textId="33F41422" w:rsidR="00AD3CF8" w:rsidRPr="00AD3CF8" w:rsidRDefault="00AD3CF8">
    <w:pPr>
      <w:pStyle w:val="Stopka"/>
      <w:jc w:val="center"/>
      <w:rPr>
        <w:i/>
        <w:sz w:val="20"/>
      </w:rPr>
    </w:pPr>
  </w:p>
  <w:p w14:paraId="45E7DED4" w14:textId="77777777"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37D8" w14:textId="77777777" w:rsidR="007B3697" w:rsidRDefault="007B3697" w:rsidP="00AC1A4B">
      <w:r>
        <w:separator/>
      </w:r>
    </w:p>
  </w:footnote>
  <w:footnote w:type="continuationSeparator" w:id="0">
    <w:p w14:paraId="16E20E27" w14:textId="77777777" w:rsidR="007B3697" w:rsidRDefault="007B369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38919181">
    <w:abstractNumId w:val="45"/>
  </w:num>
  <w:num w:numId="2" w16cid:durableId="415441102">
    <w:abstractNumId w:val="36"/>
  </w:num>
  <w:num w:numId="3" w16cid:durableId="240721421">
    <w:abstractNumId w:val="37"/>
  </w:num>
  <w:num w:numId="4" w16cid:durableId="154996085">
    <w:abstractNumId w:val="20"/>
  </w:num>
  <w:num w:numId="5" w16cid:durableId="728572114">
    <w:abstractNumId w:val="44"/>
  </w:num>
  <w:num w:numId="6" w16cid:durableId="409274754">
    <w:abstractNumId w:val="18"/>
  </w:num>
  <w:num w:numId="7" w16cid:durableId="107547886">
    <w:abstractNumId w:val="22"/>
  </w:num>
  <w:num w:numId="8" w16cid:durableId="1008408350">
    <w:abstractNumId w:val="33"/>
  </w:num>
  <w:num w:numId="9" w16cid:durableId="882442475">
    <w:abstractNumId w:val="31"/>
  </w:num>
  <w:num w:numId="10" w16cid:durableId="1468274881">
    <w:abstractNumId w:val="32"/>
  </w:num>
  <w:num w:numId="11" w16cid:durableId="768818200">
    <w:abstractNumId w:val="42"/>
  </w:num>
  <w:num w:numId="12" w16cid:durableId="644165706">
    <w:abstractNumId w:val="29"/>
  </w:num>
  <w:num w:numId="13" w16cid:durableId="347029765">
    <w:abstractNumId w:val="38"/>
  </w:num>
  <w:num w:numId="14" w16cid:durableId="901451425">
    <w:abstractNumId w:val="40"/>
  </w:num>
  <w:num w:numId="15" w16cid:durableId="1837458831">
    <w:abstractNumId w:val="39"/>
  </w:num>
  <w:num w:numId="16" w16cid:durableId="990868042">
    <w:abstractNumId w:val="24"/>
  </w:num>
  <w:num w:numId="17" w16cid:durableId="858025">
    <w:abstractNumId w:val="34"/>
  </w:num>
  <w:num w:numId="18" w16cid:durableId="529417659">
    <w:abstractNumId w:val="41"/>
  </w:num>
  <w:num w:numId="19" w16cid:durableId="896671414">
    <w:abstractNumId w:val="47"/>
  </w:num>
  <w:num w:numId="20" w16cid:durableId="1399476244">
    <w:abstractNumId w:val="27"/>
  </w:num>
  <w:num w:numId="21" w16cid:durableId="203950503">
    <w:abstractNumId w:val="48"/>
  </w:num>
  <w:num w:numId="22" w16cid:durableId="213084358">
    <w:abstractNumId w:val="17"/>
  </w:num>
  <w:num w:numId="23" w16cid:durableId="894854258">
    <w:abstractNumId w:val="43"/>
  </w:num>
  <w:num w:numId="24" w16cid:durableId="178351475">
    <w:abstractNumId w:val="35"/>
  </w:num>
  <w:num w:numId="25" w16cid:durableId="816188241">
    <w:abstractNumId w:val="25"/>
  </w:num>
  <w:num w:numId="26" w16cid:durableId="723329439">
    <w:abstractNumId w:val="28"/>
  </w:num>
  <w:num w:numId="27" w16cid:durableId="1802654029">
    <w:abstractNumId w:val="49"/>
  </w:num>
  <w:num w:numId="28" w16cid:durableId="1729066247">
    <w:abstractNumId w:val="23"/>
  </w:num>
  <w:num w:numId="29" w16cid:durableId="1305622676">
    <w:abstractNumId w:val="46"/>
  </w:num>
  <w:num w:numId="30" w16cid:durableId="654996524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246A"/>
    <w:rsid w:val="00033C13"/>
    <w:rsid w:val="0003731D"/>
    <w:rsid w:val="00042D20"/>
    <w:rsid w:val="0004757D"/>
    <w:rsid w:val="000518F2"/>
    <w:rsid w:val="000543C5"/>
    <w:rsid w:val="00056167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2CAB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43AB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39E"/>
    <w:rsid w:val="0026671C"/>
    <w:rsid w:val="002676F2"/>
    <w:rsid w:val="00275936"/>
    <w:rsid w:val="002761F8"/>
    <w:rsid w:val="002803A4"/>
    <w:rsid w:val="00282803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BA7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3721"/>
    <w:rsid w:val="003337D6"/>
    <w:rsid w:val="00343394"/>
    <w:rsid w:val="003450B8"/>
    <w:rsid w:val="00345A78"/>
    <w:rsid w:val="00345BC0"/>
    <w:rsid w:val="00353DEA"/>
    <w:rsid w:val="00361F2E"/>
    <w:rsid w:val="0036314E"/>
    <w:rsid w:val="003657B1"/>
    <w:rsid w:val="003712B3"/>
    <w:rsid w:val="00374748"/>
    <w:rsid w:val="00376C10"/>
    <w:rsid w:val="00380A42"/>
    <w:rsid w:val="00382A2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E79B5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70A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2BF9"/>
    <w:rsid w:val="004B412D"/>
    <w:rsid w:val="004B4E2D"/>
    <w:rsid w:val="004B7BA6"/>
    <w:rsid w:val="004B7C75"/>
    <w:rsid w:val="004C4C78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36A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14D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7A1"/>
    <w:rsid w:val="006D169D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2177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B3697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C78"/>
    <w:rsid w:val="008B4F46"/>
    <w:rsid w:val="008C1170"/>
    <w:rsid w:val="008C2FF4"/>
    <w:rsid w:val="008D15A0"/>
    <w:rsid w:val="008D57D9"/>
    <w:rsid w:val="008D7328"/>
    <w:rsid w:val="008E1E01"/>
    <w:rsid w:val="008E2F2B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3D5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2701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3A5F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614A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2ED6"/>
    <w:rsid w:val="00C43E16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E5830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0DE9"/>
    <w:rsid w:val="00E42204"/>
    <w:rsid w:val="00E435E0"/>
    <w:rsid w:val="00E456DD"/>
    <w:rsid w:val="00E47C5B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5642"/>
    <w:rsid w:val="00F0174B"/>
    <w:rsid w:val="00F07FD5"/>
    <w:rsid w:val="00F11EC5"/>
    <w:rsid w:val="00F17D3B"/>
    <w:rsid w:val="00F21140"/>
    <w:rsid w:val="00F25ED0"/>
    <w:rsid w:val="00F317E5"/>
    <w:rsid w:val="00F32068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318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D7CBF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D466"/>
  <w15:docId w15:val="{158B6217-64F2-46F1-B229-5783D21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04C3-57FC-48DE-8AF3-2A9543C0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 Kozłowska</cp:lastModifiedBy>
  <cp:revision>44</cp:revision>
  <cp:lastPrinted>2023-10-04T07:28:00Z</cp:lastPrinted>
  <dcterms:created xsi:type="dcterms:W3CDTF">2021-03-25T14:36:00Z</dcterms:created>
  <dcterms:modified xsi:type="dcterms:W3CDTF">2023-10-04T07:30:00Z</dcterms:modified>
</cp:coreProperties>
</file>