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A02F" w14:textId="77777777" w:rsidR="004F6ADF" w:rsidRPr="003467F6" w:rsidRDefault="00322A86" w:rsidP="00D3547E">
      <w:pPr>
        <w:spacing w:line="271" w:lineRule="auto"/>
        <w:jc w:val="right"/>
        <w:rPr>
          <w:rFonts w:asciiTheme="minorHAnsi" w:hAnsiTheme="minorHAnsi" w:cstheme="minorHAnsi"/>
          <w:b/>
          <w:lang w:val="pl-PL"/>
        </w:rPr>
      </w:pPr>
      <w:r w:rsidRPr="003467F6">
        <w:rPr>
          <w:rFonts w:asciiTheme="minorHAnsi" w:hAnsiTheme="minorHAnsi" w:cstheme="minorHAnsi"/>
          <w:b/>
          <w:lang w:val="pl-PL"/>
        </w:rPr>
        <w:t xml:space="preserve">Załącznik nr </w:t>
      </w:r>
      <w:r w:rsidR="007C15E9" w:rsidRPr="003467F6">
        <w:rPr>
          <w:rFonts w:asciiTheme="minorHAnsi" w:hAnsiTheme="minorHAnsi" w:cstheme="minorHAnsi"/>
          <w:b/>
          <w:lang w:val="pl-PL"/>
        </w:rPr>
        <w:t>7</w:t>
      </w:r>
      <w:r w:rsidRPr="003467F6">
        <w:rPr>
          <w:rFonts w:asciiTheme="minorHAnsi" w:hAnsiTheme="minorHAnsi" w:cstheme="minorHAnsi"/>
          <w:b/>
          <w:lang w:val="pl-PL"/>
        </w:rPr>
        <w:t xml:space="preserve"> do SWZ </w:t>
      </w:r>
    </w:p>
    <w:p w14:paraId="4E5E0643" w14:textId="77777777" w:rsidR="00AD3CF8" w:rsidRPr="003467F6" w:rsidRDefault="00AD3CF8" w:rsidP="00D3547E">
      <w:pPr>
        <w:spacing w:line="271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5685"/>
      </w:tblGrid>
      <w:tr w:rsidR="004F6ADF" w:rsidRPr="003467F6" w14:paraId="1D204B19" w14:textId="77777777" w:rsidTr="00FC3764">
        <w:trPr>
          <w:trHeight w:val="567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14:paraId="0823145B" w14:textId="77777777" w:rsidR="004F6ADF" w:rsidRPr="003467F6" w:rsidRDefault="004F6ADF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</w:p>
          <w:p w14:paraId="44D09CA2" w14:textId="77777777" w:rsidR="004F6ADF" w:rsidRPr="003467F6" w:rsidRDefault="004F6ADF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</w:p>
          <w:p w14:paraId="1215C7D3" w14:textId="77777777" w:rsidR="004F6ADF" w:rsidRPr="003467F6" w:rsidRDefault="004F6ADF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</w:p>
          <w:p w14:paraId="689F9C60" w14:textId="77777777" w:rsidR="002A2307" w:rsidRPr="003467F6" w:rsidRDefault="002A2307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</w:p>
          <w:p w14:paraId="4E3F0DF4" w14:textId="77777777" w:rsidR="004F6ADF" w:rsidRPr="003467F6" w:rsidRDefault="004F6ADF" w:rsidP="00A753CC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3467F6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685" w:type="dxa"/>
            <w:shd w:val="clear" w:color="auto" w:fill="F2F2F2" w:themeFill="background1" w:themeFillShade="F2"/>
            <w:vAlign w:val="center"/>
          </w:tcPr>
          <w:p w14:paraId="640725E0" w14:textId="77777777" w:rsidR="002A2307" w:rsidRPr="003467F6" w:rsidRDefault="002A2307" w:rsidP="00D3547E">
            <w:pPr>
              <w:spacing w:line="271" w:lineRule="auto"/>
              <w:jc w:val="center"/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</w:pPr>
          </w:p>
          <w:p w14:paraId="0144F339" w14:textId="77777777" w:rsidR="002A2307" w:rsidRPr="003467F6" w:rsidRDefault="002A2307" w:rsidP="00D3547E">
            <w:pPr>
              <w:spacing w:line="271" w:lineRule="auto"/>
              <w:jc w:val="center"/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</w:pPr>
          </w:p>
          <w:p w14:paraId="4D3373F3" w14:textId="77777777" w:rsidR="004F6ADF" w:rsidRPr="003467F6" w:rsidRDefault="004F6ADF" w:rsidP="00D3547E">
            <w:pPr>
              <w:spacing w:line="271" w:lineRule="auto"/>
              <w:jc w:val="center"/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</w:pPr>
            <w:r w:rsidRPr="003467F6"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  <w:t>Wykaz osób</w:t>
            </w:r>
          </w:p>
          <w:p w14:paraId="49F40B7E" w14:textId="77777777" w:rsidR="002A2307" w:rsidRPr="003467F6" w:rsidRDefault="002A2307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3269BA64" w14:textId="77777777" w:rsidR="002A2307" w:rsidRPr="003467F6" w:rsidRDefault="002A2307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7AEDBD78" w14:textId="77777777" w:rsidR="004F6ADF" w:rsidRPr="003467F6" w:rsidRDefault="004F6ADF" w:rsidP="00D3547E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D8A9810" w14:textId="77777777" w:rsidR="00F32AB2" w:rsidRPr="003467F6" w:rsidRDefault="00F32AB2" w:rsidP="00290761">
      <w:pPr>
        <w:jc w:val="both"/>
        <w:rPr>
          <w:rFonts w:asciiTheme="minorHAnsi" w:hAnsiTheme="minorHAnsi" w:cstheme="minorHAnsi"/>
          <w:lang w:val="pl-PL"/>
        </w:rPr>
      </w:pPr>
    </w:p>
    <w:p w14:paraId="08CF1B82" w14:textId="20EF6FE7" w:rsidR="00F32AB2" w:rsidRPr="003467F6" w:rsidRDefault="00F32AB2" w:rsidP="00290761">
      <w:pPr>
        <w:jc w:val="both"/>
        <w:rPr>
          <w:rFonts w:asciiTheme="minorHAnsi" w:hAnsiTheme="minorHAnsi" w:cstheme="minorHAnsi"/>
          <w:b/>
          <w:bCs/>
        </w:rPr>
      </w:pPr>
    </w:p>
    <w:p w14:paraId="3F670548" w14:textId="1F642B07" w:rsidR="00EB7B3A" w:rsidRDefault="003467F6" w:rsidP="00EB7B3A">
      <w:pPr>
        <w:jc w:val="both"/>
        <w:rPr>
          <w:rFonts w:asciiTheme="minorHAnsi" w:hAnsiTheme="minorHAnsi" w:cstheme="minorHAnsi"/>
        </w:rPr>
      </w:pPr>
      <w:r w:rsidRPr="003467F6">
        <w:rPr>
          <w:rFonts w:asciiTheme="minorHAnsi" w:hAnsiTheme="minorHAnsi" w:cstheme="minorHAnsi"/>
          <w:lang w:val="pl-PL"/>
        </w:rPr>
        <w:t xml:space="preserve">Składając ofertę w postępowaniu o udzielenie zamówienia publicznego prowadzonym w trybie podstawowym na podstawie art. 275 pkt 1 ustawy </w:t>
      </w:r>
      <w:proofErr w:type="spellStart"/>
      <w:r w:rsidRPr="003467F6">
        <w:rPr>
          <w:rFonts w:asciiTheme="minorHAnsi" w:hAnsiTheme="minorHAnsi" w:cstheme="minorHAnsi"/>
          <w:lang w:val="pl-PL"/>
        </w:rPr>
        <w:t>Pzp</w:t>
      </w:r>
      <w:proofErr w:type="spellEnd"/>
      <w:r w:rsidRPr="003467F6">
        <w:rPr>
          <w:rFonts w:asciiTheme="minorHAnsi" w:hAnsiTheme="minorHAnsi" w:cstheme="minorHAnsi"/>
          <w:lang w:val="pl-PL"/>
        </w:rPr>
        <w:t xml:space="preserve"> na </w:t>
      </w:r>
      <w:r w:rsidRPr="003467F6">
        <w:rPr>
          <w:rFonts w:asciiTheme="minorHAnsi" w:eastAsia="Verdana,Bold" w:hAnsiTheme="minorHAnsi" w:cstheme="minorHAnsi"/>
          <w:b/>
          <w:lang w:val="pl-PL" w:eastAsia="pl-PL"/>
        </w:rPr>
        <w:t xml:space="preserve">utrzymanie czystości, pielęgnację terenów zieleni miejskiej oraz odśnieżanie i zwalczanie skutków gołoledzi na terenie miasta Dobre Miasto </w:t>
      </w:r>
      <w:r w:rsidRPr="003467F6">
        <w:rPr>
          <w:rFonts w:asciiTheme="minorHAnsi" w:hAnsiTheme="minorHAnsi" w:cstheme="minorHAnsi"/>
          <w:lang w:val="pl-PL"/>
        </w:rPr>
        <w:t>oświadczamy, że w wykonywaniu zamówienia będą uczestniczyć następujące osoby</w:t>
      </w:r>
      <w:r w:rsidR="00EB7B3A">
        <w:rPr>
          <w:rFonts w:asciiTheme="minorHAnsi" w:hAnsiTheme="minorHAnsi" w:cstheme="minorHAnsi"/>
          <w:lang w:val="pl-PL"/>
        </w:rPr>
        <w:t xml:space="preserve">, </w:t>
      </w:r>
      <w:r w:rsidR="00EB7B3A">
        <w:rPr>
          <w:rFonts w:asciiTheme="minorHAnsi" w:hAnsiTheme="minorHAnsi" w:cstheme="minorHAnsi"/>
        </w:rPr>
        <w:t xml:space="preserve">w </w:t>
      </w:r>
      <w:proofErr w:type="spellStart"/>
      <w:r w:rsidR="00EB7B3A">
        <w:rPr>
          <w:rFonts w:asciiTheme="minorHAnsi" w:hAnsiTheme="minorHAnsi" w:cstheme="minorHAnsi"/>
        </w:rPr>
        <w:t>zakresie</w:t>
      </w:r>
      <w:proofErr w:type="spellEnd"/>
      <w:r w:rsidR="00EB7B3A">
        <w:rPr>
          <w:rFonts w:asciiTheme="minorHAnsi" w:hAnsiTheme="minorHAnsi" w:cstheme="minorHAnsi"/>
        </w:rPr>
        <w:t xml:space="preserve"> </w:t>
      </w:r>
      <w:proofErr w:type="spellStart"/>
      <w:r w:rsidR="00EB7B3A">
        <w:rPr>
          <w:rFonts w:asciiTheme="minorHAnsi" w:hAnsiTheme="minorHAnsi" w:cstheme="minorHAnsi"/>
        </w:rPr>
        <w:t>niezbędnym</w:t>
      </w:r>
      <w:proofErr w:type="spellEnd"/>
      <w:r w:rsidR="00EB7B3A">
        <w:rPr>
          <w:rFonts w:asciiTheme="minorHAnsi" w:hAnsiTheme="minorHAnsi" w:cstheme="minorHAnsi"/>
        </w:rPr>
        <w:t xml:space="preserve"> do </w:t>
      </w:r>
      <w:proofErr w:type="spellStart"/>
      <w:r w:rsidR="00EB7B3A">
        <w:rPr>
          <w:rFonts w:asciiTheme="minorHAnsi" w:hAnsiTheme="minorHAnsi" w:cstheme="minorHAnsi"/>
        </w:rPr>
        <w:t>oceny</w:t>
      </w:r>
      <w:proofErr w:type="spellEnd"/>
      <w:r w:rsidR="00EB7B3A">
        <w:rPr>
          <w:rFonts w:asciiTheme="minorHAnsi" w:hAnsiTheme="minorHAnsi" w:cstheme="minorHAnsi"/>
        </w:rPr>
        <w:t xml:space="preserve"> </w:t>
      </w:r>
      <w:proofErr w:type="spellStart"/>
      <w:r w:rsidR="00EB7B3A">
        <w:rPr>
          <w:rFonts w:asciiTheme="minorHAnsi" w:hAnsiTheme="minorHAnsi" w:cstheme="minorHAnsi"/>
        </w:rPr>
        <w:t>spełniania</w:t>
      </w:r>
      <w:proofErr w:type="spellEnd"/>
      <w:r w:rsidR="00EB7B3A">
        <w:rPr>
          <w:rFonts w:asciiTheme="minorHAnsi" w:hAnsiTheme="minorHAnsi" w:cstheme="minorHAnsi"/>
        </w:rPr>
        <w:t xml:space="preserve"> </w:t>
      </w:r>
      <w:proofErr w:type="spellStart"/>
      <w:r w:rsidR="00EB7B3A">
        <w:rPr>
          <w:rFonts w:asciiTheme="minorHAnsi" w:hAnsiTheme="minorHAnsi" w:cstheme="minorHAnsi"/>
        </w:rPr>
        <w:t>warunku</w:t>
      </w:r>
      <w:proofErr w:type="spellEnd"/>
      <w:r w:rsidR="00EB7B3A">
        <w:rPr>
          <w:rFonts w:asciiTheme="minorHAnsi" w:hAnsiTheme="minorHAnsi" w:cstheme="minorHAnsi"/>
        </w:rPr>
        <w:t xml:space="preserve"> </w:t>
      </w:r>
      <w:proofErr w:type="spellStart"/>
      <w:r w:rsidR="00EB7B3A">
        <w:rPr>
          <w:rFonts w:asciiTheme="minorHAnsi" w:hAnsiTheme="minorHAnsi" w:cstheme="minorHAnsi"/>
        </w:rPr>
        <w:t>dotyczącego</w:t>
      </w:r>
      <w:proofErr w:type="spellEnd"/>
      <w:r w:rsidR="00EB7B3A">
        <w:rPr>
          <w:rFonts w:asciiTheme="minorHAnsi" w:hAnsiTheme="minorHAnsi" w:cstheme="minorHAnsi"/>
        </w:rPr>
        <w:t xml:space="preserve"> </w:t>
      </w:r>
      <w:proofErr w:type="spellStart"/>
      <w:r w:rsidR="00EB7B3A">
        <w:rPr>
          <w:rFonts w:asciiTheme="minorHAnsi" w:hAnsiTheme="minorHAnsi" w:cstheme="minorHAnsi"/>
        </w:rPr>
        <w:t>zdolności</w:t>
      </w:r>
      <w:proofErr w:type="spellEnd"/>
      <w:r w:rsidR="00EB7B3A">
        <w:rPr>
          <w:rFonts w:asciiTheme="minorHAnsi" w:hAnsiTheme="minorHAnsi" w:cstheme="minorHAnsi"/>
        </w:rPr>
        <w:t xml:space="preserve"> </w:t>
      </w:r>
      <w:proofErr w:type="spellStart"/>
      <w:r w:rsidR="00EB7B3A">
        <w:rPr>
          <w:rFonts w:asciiTheme="minorHAnsi" w:hAnsiTheme="minorHAnsi" w:cstheme="minorHAnsi"/>
        </w:rPr>
        <w:t>technicznej</w:t>
      </w:r>
      <w:proofErr w:type="spellEnd"/>
      <w:r w:rsidR="00EB7B3A">
        <w:rPr>
          <w:rFonts w:asciiTheme="minorHAnsi" w:hAnsiTheme="minorHAnsi" w:cstheme="minorHAnsi"/>
        </w:rPr>
        <w:t xml:space="preserve"> </w:t>
      </w:r>
      <w:proofErr w:type="spellStart"/>
      <w:r w:rsidR="00EB7B3A">
        <w:rPr>
          <w:rFonts w:asciiTheme="minorHAnsi" w:hAnsiTheme="minorHAnsi" w:cstheme="minorHAnsi"/>
        </w:rPr>
        <w:t>lub</w:t>
      </w:r>
      <w:proofErr w:type="spellEnd"/>
      <w:r w:rsidR="00EB7B3A">
        <w:rPr>
          <w:rFonts w:asciiTheme="minorHAnsi" w:hAnsiTheme="minorHAnsi" w:cstheme="minorHAnsi"/>
        </w:rPr>
        <w:t xml:space="preserve"> </w:t>
      </w:r>
      <w:proofErr w:type="spellStart"/>
      <w:r w:rsidR="00EB7B3A">
        <w:rPr>
          <w:rFonts w:asciiTheme="minorHAnsi" w:hAnsiTheme="minorHAnsi" w:cstheme="minorHAnsi"/>
        </w:rPr>
        <w:t>zawodowej</w:t>
      </w:r>
      <w:proofErr w:type="spellEnd"/>
      <w:r w:rsidR="00EB7B3A">
        <w:rPr>
          <w:rFonts w:asciiTheme="minorHAnsi" w:hAnsiTheme="minorHAnsi" w:cstheme="minorHAnsi"/>
        </w:rPr>
        <w:t>:</w:t>
      </w:r>
    </w:p>
    <w:p w14:paraId="0C5EFB02" w14:textId="77777777" w:rsidR="00322A86" w:rsidRPr="003467F6" w:rsidRDefault="00322A86" w:rsidP="00D3547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0"/>
        <w:gridCol w:w="1466"/>
        <w:gridCol w:w="2023"/>
        <w:gridCol w:w="2645"/>
        <w:gridCol w:w="2092"/>
      </w:tblGrid>
      <w:tr w:rsidR="00322A86" w:rsidRPr="003467F6" w14:paraId="4DD6F7AE" w14:textId="77777777" w:rsidTr="007E4A1D">
        <w:tc>
          <w:tcPr>
            <w:tcW w:w="670" w:type="dxa"/>
            <w:shd w:val="clear" w:color="auto" w:fill="F2F2F2" w:themeFill="background1" w:themeFillShade="F2"/>
          </w:tcPr>
          <w:p w14:paraId="32D038B8" w14:textId="77777777" w:rsidR="00322A86" w:rsidRPr="003467F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467F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Lp.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14:paraId="791CBF23" w14:textId="77777777" w:rsidR="00322A86" w:rsidRPr="003467F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467F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14:paraId="5EDD88D1" w14:textId="77777777" w:rsidR="00322A86" w:rsidRPr="003467F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467F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Zakres wykonywanych czynności</w:t>
            </w:r>
          </w:p>
          <w:p w14:paraId="73D6915D" w14:textId="77777777" w:rsidR="003450B8" w:rsidRPr="003467F6" w:rsidRDefault="003450B8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  <w:shd w:val="clear" w:color="auto" w:fill="F2F2F2" w:themeFill="background1" w:themeFillShade="F2"/>
          </w:tcPr>
          <w:p w14:paraId="31D59460" w14:textId="77777777" w:rsidR="003467F6" w:rsidRPr="003467F6" w:rsidRDefault="003467F6" w:rsidP="003467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67F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Doświadczenie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osoby</w:t>
            </w:r>
            <w:proofErr w:type="spellEnd"/>
          </w:p>
          <w:p w14:paraId="3E0A5009" w14:textId="6028D8B0" w:rsidR="003467F6" w:rsidRPr="003467F6" w:rsidRDefault="003467F6" w:rsidP="003467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wskazanej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do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kierowania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usługami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należy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liczbę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lat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kierowaniu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usługami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polegającymi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oczyszczaniu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miasta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pielęgnacji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zieleni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miejskiej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zimowego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utrzymania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miasta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09939C04" w14:textId="0602BD94" w:rsidR="003467F6" w:rsidRPr="003467F6" w:rsidRDefault="003467F6" w:rsidP="003467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14:paraId="7ED50969" w14:textId="77777777" w:rsidR="00322A86" w:rsidRPr="003467F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467F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Podstawa dysponowania</w:t>
            </w:r>
          </w:p>
        </w:tc>
      </w:tr>
      <w:tr w:rsidR="00322A86" w:rsidRPr="003467F6" w14:paraId="217F2BD4" w14:textId="77777777" w:rsidTr="007E4A1D">
        <w:tc>
          <w:tcPr>
            <w:tcW w:w="670" w:type="dxa"/>
            <w:shd w:val="clear" w:color="auto" w:fill="F2F2F2" w:themeFill="background1" w:themeFillShade="F2"/>
          </w:tcPr>
          <w:p w14:paraId="4AE8B5D6" w14:textId="77777777" w:rsidR="00322A86" w:rsidRPr="003467F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467F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14:paraId="5C94B499" w14:textId="77777777" w:rsidR="00322A86" w:rsidRPr="003467F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467F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14:paraId="4FE133F6" w14:textId="77777777" w:rsidR="00322A86" w:rsidRPr="003467F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467F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645" w:type="dxa"/>
            <w:shd w:val="clear" w:color="auto" w:fill="F2F2F2" w:themeFill="background1" w:themeFillShade="F2"/>
          </w:tcPr>
          <w:p w14:paraId="0D93512B" w14:textId="77777777" w:rsidR="00322A86" w:rsidRPr="003467F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467F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14:paraId="679D8834" w14:textId="77777777" w:rsidR="00322A86" w:rsidRPr="003467F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467F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</w:tr>
      <w:tr w:rsidR="00322A86" w:rsidRPr="003467F6" w14:paraId="424B1421" w14:textId="77777777" w:rsidTr="007E4A1D">
        <w:tc>
          <w:tcPr>
            <w:tcW w:w="670" w:type="dxa"/>
          </w:tcPr>
          <w:p w14:paraId="26C11DF0" w14:textId="36F16B21" w:rsidR="00322A86" w:rsidRPr="003467F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466" w:type="dxa"/>
          </w:tcPr>
          <w:p w14:paraId="59A64352" w14:textId="77777777" w:rsidR="00322A86" w:rsidRPr="003467F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A719766" w14:textId="77777777" w:rsidR="00322A86" w:rsidRPr="003467F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</w:tcPr>
          <w:p w14:paraId="52CA1280" w14:textId="66A7B2B1" w:rsidR="002A2307" w:rsidRPr="003467F6" w:rsidRDefault="002A2307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2D34884D" w14:textId="77777777" w:rsidR="002A2307" w:rsidRPr="003467F6" w:rsidRDefault="002A2307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18594AD9" w14:textId="77777777" w:rsidR="008E51EC" w:rsidRPr="003467F6" w:rsidRDefault="008E51E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14:paraId="4D3340D5" w14:textId="59C93DEB" w:rsidR="008E51EC" w:rsidRPr="003467F6" w:rsidRDefault="008E51E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3467F6" w:rsidRPr="003467F6" w14:paraId="6B182FD5" w14:textId="77777777" w:rsidTr="007E4A1D">
        <w:tc>
          <w:tcPr>
            <w:tcW w:w="670" w:type="dxa"/>
          </w:tcPr>
          <w:p w14:paraId="5F330F50" w14:textId="77777777" w:rsidR="003467F6" w:rsidRPr="003467F6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466" w:type="dxa"/>
          </w:tcPr>
          <w:p w14:paraId="44DF4C73" w14:textId="77777777" w:rsidR="003467F6" w:rsidRPr="003467F6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</w:tcPr>
          <w:p w14:paraId="0BA59FDA" w14:textId="77777777" w:rsidR="003467F6" w:rsidRPr="003467F6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4584B031" w14:textId="4A7F2B1C" w:rsidR="003467F6" w:rsidRPr="003467F6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0E682E88" w14:textId="77777777" w:rsidR="003467F6" w:rsidRPr="003467F6" w:rsidRDefault="003467F6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4DCDCC01" w14:textId="77777777" w:rsidR="003467F6" w:rsidRPr="003467F6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3467F6" w:rsidRPr="003467F6" w14:paraId="21363C11" w14:textId="77777777" w:rsidTr="007E4A1D">
        <w:tc>
          <w:tcPr>
            <w:tcW w:w="670" w:type="dxa"/>
          </w:tcPr>
          <w:p w14:paraId="4658B1CB" w14:textId="77777777" w:rsidR="003467F6" w:rsidRPr="003467F6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466" w:type="dxa"/>
          </w:tcPr>
          <w:p w14:paraId="53A98386" w14:textId="77777777" w:rsidR="003467F6" w:rsidRPr="003467F6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</w:tcPr>
          <w:p w14:paraId="416A6785" w14:textId="77777777" w:rsidR="003467F6" w:rsidRPr="003467F6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29279029" w14:textId="6BF21707" w:rsidR="003467F6" w:rsidRPr="003467F6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6DD23E9F" w14:textId="77777777" w:rsidR="003467F6" w:rsidRPr="003467F6" w:rsidRDefault="003467F6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35B94FC6" w14:textId="77777777" w:rsidR="003467F6" w:rsidRPr="003467F6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3467F6" w:rsidRPr="003467F6" w14:paraId="6460BFAC" w14:textId="77777777" w:rsidTr="007E4A1D">
        <w:tc>
          <w:tcPr>
            <w:tcW w:w="670" w:type="dxa"/>
          </w:tcPr>
          <w:p w14:paraId="1A2B8A27" w14:textId="77777777" w:rsidR="003467F6" w:rsidRPr="003467F6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466" w:type="dxa"/>
          </w:tcPr>
          <w:p w14:paraId="135FC33A" w14:textId="77777777" w:rsidR="003467F6" w:rsidRPr="003467F6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</w:tcPr>
          <w:p w14:paraId="18A5C72B" w14:textId="77777777" w:rsidR="003467F6" w:rsidRPr="003467F6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BD13F5E" w14:textId="2A123C73" w:rsidR="003467F6" w:rsidRPr="003467F6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0578D4F1" w14:textId="77777777" w:rsidR="003467F6" w:rsidRPr="003467F6" w:rsidRDefault="003467F6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078DC239" w14:textId="77777777" w:rsidR="003467F6" w:rsidRPr="003467F6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3467F6" w:rsidRPr="003467F6" w14:paraId="18455598" w14:textId="77777777" w:rsidTr="007E4A1D">
        <w:tc>
          <w:tcPr>
            <w:tcW w:w="670" w:type="dxa"/>
          </w:tcPr>
          <w:p w14:paraId="3903FE60" w14:textId="77777777" w:rsidR="003467F6" w:rsidRPr="003467F6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466" w:type="dxa"/>
          </w:tcPr>
          <w:p w14:paraId="69427E24" w14:textId="77777777" w:rsidR="003467F6" w:rsidRPr="003467F6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</w:tcPr>
          <w:p w14:paraId="036E5487" w14:textId="77777777" w:rsidR="003467F6" w:rsidRPr="003467F6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6EE200B" w14:textId="2AD689B9" w:rsidR="003467F6" w:rsidRPr="003467F6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68500E3A" w14:textId="77777777" w:rsidR="003467F6" w:rsidRPr="003467F6" w:rsidRDefault="003467F6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623EA4CE" w14:textId="77777777" w:rsidR="003467F6" w:rsidRPr="003467F6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14:paraId="61A39F3E" w14:textId="77777777" w:rsidR="00C52BE5" w:rsidRPr="003467F6" w:rsidRDefault="00C52BE5" w:rsidP="00C52BE5">
      <w:pPr>
        <w:autoSpaceDE w:val="0"/>
        <w:autoSpaceDN w:val="0"/>
        <w:adjustRightInd w:val="0"/>
        <w:spacing w:line="271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D2105C8" w14:textId="77777777" w:rsidR="009235B0" w:rsidRPr="003467F6" w:rsidRDefault="003450B8" w:rsidP="00C52BE5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467F6">
        <w:rPr>
          <w:rFonts w:asciiTheme="minorHAnsi" w:hAnsiTheme="minorHAnsi" w:cstheme="minorHAnsi"/>
          <w:sz w:val="20"/>
          <w:szCs w:val="20"/>
          <w:lang w:val="pl-PL"/>
        </w:rPr>
        <w:t xml:space="preserve">* </w:t>
      </w:r>
      <w:r w:rsidR="002A2307" w:rsidRPr="003467F6">
        <w:rPr>
          <w:rFonts w:asciiTheme="minorHAnsi" w:hAnsiTheme="minorHAnsi" w:cstheme="minorHAnsi"/>
          <w:sz w:val="20"/>
          <w:szCs w:val="20"/>
          <w:lang w:val="pl-PL"/>
        </w:rPr>
        <w:t xml:space="preserve">W przypadku, gdy Wykonawca wykazując spełnianie warunku polega na zdolnościach zawodowych innych podmiotów, na zasadach określonych w art. 118 ustawy </w:t>
      </w:r>
      <w:proofErr w:type="spellStart"/>
      <w:r w:rsidR="002A2307" w:rsidRPr="003467F6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="002A2307" w:rsidRPr="003467F6">
        <w:rPr>
          <w:rFonts w:asciiTheme="minorHAnsi" w:hAnsiTheme="minorHAnsi" w:cstheme="minorHAnsi"/>
          <w:sz w:val="20"/>
          <w:szCs w:val="20"/>
          <w:lang w:val="pl-PL"/>
        </w:rPr>
        <w:t xml:space="preserve">, i w kolumnie (4) wskaże inną niż „pracownik Wykonawcy” podstawę dysponowania </w:t>
      </w:r>
      <w:r w:rsidR="00A56C46" w:rsidRPr="003467F6">
        <w:rPr>
          <w:rFonts w:asciiTheme="minorHAnsi" w:hAnsiTheme="minorHAnsi" w:cstheme="minorHAnsi"/>
          <w:sz w:val="20"/>
          <w:szCs w:val="20"/>
          <w:lang w:val="pl-PL"/>
        </w:rPr>
        <w:t>–</w:t>
      </w:r>
      <w:r w:rsidR="002A2307" w:rsidRPr="003467F6">
        <w:rPr>
          <w:rFonts w:asciiTheme="minorHAnsi" w:hAnsiTheme="minorHAnsi" w:cstheme="minorHAnsi"/>
          <w:sz w:val="20"/>
          <w:szCs w:val="20"/>
          <w:lang w:val="pl-PL"/>
        </w:rPr>
        <w:t xml:space="preserve"> zobowiązany jest udowodnić, iż będzie dysponował tymi osobami w trakcie realizacji zamówienia, w szczególności przedstawiając w tym celu zobowiązanie tych podmiotów do oddania do dyspozycji Wykonawcy niezbędnych zasobów na potrzeby wykonania zamówienia.</w:t>
      </w:r>
    </w:p>
    <w:p w14:paraId="56E7B7F3" w14:textId="77777777" w:rsidR="00C52BE5" w:rsidRPr="003467F6" w:rsidRDefault="00C52BE5" w:rsidP="00C52B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1288CD81" w14:textId="77777777" w:rsidR="00C52BE5" w:rsidRPr="003467F6" w:rsidRDefault="00C52BE5" w:rsidP="00C52B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25409ABE" w14:textId="77777777" w:rsidR="00C52BE5" w:rsidRPr="003467F6" w:rsidRDefault="00C52BE5" w:rsidP="00C52B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3A7D2C70" w14:textId="77777777" w:rsidR="00C52BE5" w:rsidRPr="003467F6" w:rsidRDefault="00C52BE5" w:rsidP="00C52BE5">
      <w:pPr>
        <w:spacing w:line="271" w:lineRule="auto"/>
        <w:jc w:val="both"/>
        <w:rPr>
          <w:rFonts w:asciiTheme="minorHAnsi" w:hAnsiTheme="minorHAnsi" w:cstheme="minorHAnsi"/>
          <w:i/>
          <w:color w:val="808080" w:themeColor="background1" w:themeShade="80"/>
        </w:rPr>
      </w:pPr>
    </w:p>
    <w:p w14:paraId="6F1E8E1D" w14:textId="77777777" w:rsidR="00C52BE5" w:rsidRPr="003467F6" w:rsidRDefault="00C52BE5" w:rsidP="00C52BE5">
      <w:pPr>
        <w:ind w:left="3540" w:firstLine="708"/>
        <w:jc w:val="center"/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</w:pPr>
      <w:r w:rsidRPr="003467F6"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023EEF0B" w14:textId="77777777" w:rsidR="00C52BE5" w:rsidRPr="003467F6" w:rsidRDefault="00C52BE5" w:rsidP="00C52BE5">
      <w:pPr>
        <w:ind w:left="3540" w:firstLine="708"/>
        <w:jc w:val="center"/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</w:pPr>
      <w:proofErr w:type="spellStart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436519E4" w14:textId="77777777" w:rsidR="00C52BE5" w:rsidRPr="003467F6" w:rsidRDefault="00C52BE5" w:rsidP="00C52BE5">
      <w:pPr>
        <w:ind w:left="3540" w:firstLine="708"/>
        <w:jc w:val="center"/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</w:pPr>
      <w:proofErr w:type="spellStart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189F0FB5" w14:textId="77777777" w:rsidR="00C52BE5" w:rsidRPr="003467F6" w:rsidRDefault="00C52BE5" w:rsidP="00C52BE5">
      <w:pPr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</w:pPr>
    </w:p>
    <w:p w14:paraId="292A4EFF" w14:textId="77777777" w:rsidR="00A753CC" w:rsidRPr="003467F6" w:rsidRDefault="00A753CC" w:rsidP="00C52BE5">
      <w:pPr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</w:pPr>
    </w:p>
    <w:p w14:paraId="572567F9" w14:textId="77777777" w:rsidR="00C52BE5" w:rsidRPr="003467F6" w:rsidRDefault="00C52BE5" w:rsidP="00C52B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5112A568" w14:textId="77777777" w:rsidR="00FC3764" w:rsidRPr="003467F6" w:rsidRDefault="00FC3764" w:rsidP="007E4A1D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color w:val="0070C0"/>
          <w:sz w:val="20"/>
          <w:szCs w:val="20"/>
          <w:lang w:val="pl-PL"/>
        </w:rPr>
      </w:pPr>
    </w:p>
    <w:sectPr w:rsidR="00FC3764" w:rsidRPr="003467F6" w:rsidSect="002A2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9747C" w14:textId="77777777" w:rsidR="00400063" w:rsidRDefault="00400063" w:rsidP="00AC1A4B">
      <w:r>
        <w:separator/>
      </w:r>
    </w:p>
  </w:endnote>
  <w:endnote w:type="continuationSeparator" w:id="0">
    <w:p w14:paraId="189AA4FF" w14:textId="77777777" w:rsidR="00400063" w:rsidRDefault="00400063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80DF" w14:textId="77777777" w:rsidR="00D0426F" w:rsidRDefault="00D042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6B55" w14:textId="77777777" w:rsidR="00AD3CF8" w:rsidRDefault="00AD3C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A0D6" w14:textId="77777777" w:rsidR="00D0426F" w:rsidRDefault="00D042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47B61" w14:textId="77777777" w:rsidR="00400063" w:rsidRDefault="00400063" w:rsidP="00AC1A4B">
      <w:r>
        <w:separator/>
      </w:r>
    </w:p>
  </w:footnote>
  <w:footnote w:type="continuationSeparator" w:id="0">
    <w:p w14:paraId="749F72B0" w14:textId="77777777" w:rsidR="00400063" w:rsidRDefault="00400063" w:rsidP="00AC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18F4" w14:textId="77777777" w:rsidR="00D0426F" w:rsidRDefault="00D042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5B30" w14:textId="77777777" w:rsidR="00D0426F" w:rsidRDefault="00D042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3154" w14:textId="77777777" w:rsidR="00D0426F" w:rsidRDefault="00D042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18874206">
    <w:abstractNumId w:val="45"/>
  </w:num>
  <w:num w:numId="2" w16cid:durableId="1798374711">
    <w:abstractNumId w:val="36"/>
  </w:num>
  <w:num w:numId="3" w16cid:durableId="77794939">
    <w:abstractNumId w:val="37"/>
  </w:num>
  <w:num w:numId="4" w16cid:durableId="728578948">
    <w:abstractNumId w:val="20"/>
  </w:num>
  <w:num w:numId="5" w16cid:durableId="760957185">
    <w:abstractNumId w:val="44"/>
  </w:num>
  <w:num w:numId="6" w16cid:durableId="1537769292">
    <w:abstractNumId w:val="18"/>
  </w:num>
  <w:num w:numId="7" w16cid:durableId="143399455">
    <w:abstractNumId w:val="22"/>
  </w:num>
  <w:num w:numId="8" w16cid:durableId="1197040545">
    <w:abstractNumId w:val="33"/>
  </w:num>
  <w:num w:numId="9" w16cid:durableId="187988737">
    <w:abstractNumId w:val="31"/>
  </w:num>
  <w:num w:numId="10" w16cid:durableId="540754245">
    <w:abstractNumId w:val="32"/>
  </w:num>
  <w:num w:numId="11" w16cid:durableId="1149323522">
    <w:abstractNumId w:val="42"/>
  </w:num>
  <w:num w:numId="12" w16cid:durableId="1999533379">
    <w:abstractNumId w:val="29"/>
  </w:num>
  <w:num w:numId="13" w16cid:durableId="1032221764">
    <w:abstractNumId w:val="38"/>
  </w:num>
  <w:num w:numId="14" w16cid:durableId="1234004412">
    <w:abstractNumId w:val="40"/>
  </w:num>
  <w:num w:numId="15" w16cid:durableId="1401556669">
    <w:abstractNumId w:val="39"/>
  </w:num>
  <w:num w:numId="16" w16cid:durableId="1876191967">
    <w:abstractNumId w:val="24"/>
  </w:num>
  <w:num w:numId="17" w16cid:durableId="479350506">
    <w:abstractNumId w:val="34"/>
  </w:num>
  <w:num w:numId="18" w16cid:durableId="1921139988">
    <w:abstractNumId w:val="41"/>
  </w:num>
  <w:num w:numId="19" w16cid:durableId="1291857323">
    <w:abstractNumId w:val="47"/>
  </w:num>
  <w:num w:numId="20" w16cid:durableId="1478839994">
    <w:abstractNumId w:val="27"/>
  </w:num>
  <w:num w:numId="21" w16cid:durableId="242690455">
    <w:abstractNumId w:val="48"/>
  </w:num>
  <w:num w:numId="22" w16cid:durableId="1579485907">
    <w:abstractNumId w:val="17"/>
  </w:num>
  <w:num w:numId="23" w16cid:durableId="1227111414">
    <w:abstractNumId w:val="43"/>
  </w:num>
  <w:num w:numId="24" w16cid:durableId="2103260498">
    <w:abstractNumId w:val="35"/>
  </w:num>
  <w:num w:numId="25" w16cid:durableId="660700955">
    <w:abstractNumId w:val="25"/>
  </w:num>
  <w:num w:numId="26" w16cid:durableId="515312830">
    <w:abstractNumId w:val="28"/>
  </w:num>
  <w:num w:numId="27" w16cid:durableId="145364143">
    <w:abstractNumId w:val="49"/>
  </w:num>
  <w:num w:numId="28" w16cid:durableId="322507931">
    <w:abstractNumId w:val="23"/>
  </w:num>
  <w:num w:numId="29" w16cid:durableId="1609849127">
    <w:abstractNumId w:val="46"/>
  </w:num>
  <w:num w:numId="30" w16cid:durableId="1076780143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757D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60D0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1762B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062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019"/>
    <w:rsid w:val="001774AD"/>
    <w:rsid w:val="001777C8"/>
    <w:rsid w:val="00183252"/>
    <w:rsid w:val="00186230"/>
    <w:rsid w:val="0018702F"/>
    <w:rsid w:val="001906DD"/>
    <w:rsid w:val="0019137B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1B8A"/>
    <w:rsid w:val="001C0B7A"/>
    <w:rsid w:val="001C338F"/>
    <w:rsid w:val="001C3D2B"/>
    <w:rsid w:val="001C4935"/>
    <w:rsid w:val="001C6416"/>
    <w:rsid w:val="001C6847"/>
    <w:rsid w:val="001D0C5A"/>
    <w:rsid w:val="001D7E7D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2651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8386A"/>
    <w:rsid w:val="00290761"/>
    <w:rsid w:val="00290F52"/>
    <w:rsid w:val="002913C2"/>
    <w:rsid w:val="00297BAD"/>
    <w:rsid w:val="002A20F6"/>
    <w:rsid w:val="002A2307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310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A86"/>
    <w:rsid w:val="00322CFD"/>
    <w:rsid w:val="003243A8"/>
    <w:rsid w:val="003254AF"/>
    <w:rsid w:val="00330CF5"/>
    <w:rsid w:val="00333721"/>
    <w:rsid w:val="003337D6"/>
    <w:rsid w:val="00343394"/>
    <w:rsid w:val="003450B8"/>
    <w:rsid w:val="00345A78"/>
    <w:rsid w:val="00345BC0"/>
    <w:rsid w:val="003467F6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B7093"/>
    <w:rsid w:val="003C57D2"/>
    <w:rsid w:val="003C651B"/>
    <w:rsid w:val="003D256C"/>
    <w:rsid w:val="003D3A8E"/>
    <w:rsid w:val="003E21F8"/>
    <w:rsid w:val="003E2F5A"/>
    <w:rsid w:val="003E42F6"/>
    <w:rsid w:val="003E45F1"/>
    <w:rsid w:val="003E6664"/>
    <w:rsid w:val="003F3993"/>
    <w:rsid w:val="00400063"/>
    <w:rsid w:val="00403A20"/>
    <w:rsid w:val="00413FEC"/>
    <w:rsid w:val="00415464"/>
    <w:rsid w:val="00417196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6BEB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2B54"/>
    <w:rsid w:val="005137A2"/>
    <w:rsid w:val="00515A1A"/>
    <w:rsid w:val="00515AA6"/>
    <w:rsid w:val="00516F5E"/>
    <w:rsid w:val="00517F10"/>
    <w:rsid w:val="005229E8"/>
    <w:rsid w:val="00522D59"/>
    <w:rsid w:val="00527758"/>
    <w:rsid w:val="00527AFB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063E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5F72"/>
    <w:rsid w:val="00650876"/>
    <w:rsid w:val="00650DCD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15E9"/>
    <w:rsid w:val="007C365B"/>
    <w:rsid w:val="007C4909"/>
    <w:rsid w:val="007C4C52"/>
    <w:rsid w:val="007C753C"/>
    <w:rsid w:val="007D18B0"/>
    <w:rsid w:val="007D2AD0"/>
    <w:rsid w:val="007E4A1D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A8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C3F79"/>
    <w:rsid w:val="008D15A0"/>
    <w:rsid w:val="008D57D9"/>
    <w:rsid w:val="008D7328"/>
    <w:rsid w:val="008E1E01"/>
    <w:rsid w:val="008E2F2B"/>
    <w:rsid w:val="008E51EC"/>
    <w:rsid w:val="008E7016"/>
    <w:rsid w:val="008E790C"/>
    <w:rsid w:val="008F070E"/>
    <w:rsid w:val="008F0DE5"/>
    <w:rsid w:val="008F4735"/>
    <w:rsid w:val="008F4C40"/>
    <w:rsid w:val="008F7BC7"/>
    <w:rsid w:val="00900557"/>
    <w:rsid w:val="00902424"/>
    <w:rsid w:val="00905F15"/>
    <w:rsid w:val="0090701D"/>
    <w:rsid w:val="00915C3C"/>
    <w:rsid w:val="00916A5E"/>
    <w:rsid w:val="00920E11"/>
    <w:rsid w:val="0092215B"/>
    <w:rsid w:val="009235B0"/>
    <w:rsid w:val="00925CA5"/>
    <w:rsid w:val="00932C24"/>
    <w:rsid w:val="00936245"/>
    <w:rsid w:val="00937AD1"/>
    <w:rsid w:val="00944DFD"/>
    <w:rsid w:val="00945E3A"/>
    <w:rsid w:val="00946250"/>
    <w:rsid w:val="00951781"/>
    <w:rsid w:val="00954F1F"/>
    <w:rsid w:val="00960B99"/>
    <w:rsid w:val="009670C6"/>
    <w:rsid w:val="00973640"/>
    <w:rsid w:val="00974E28"/>
    <w:rsid w:val="009805D8"/>
    <w:rsid w:val="00985D96"/>
    <w:rsid w:val="00987B28"/>
    <w:rsid w:val="00987D5A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2609"/>
    <w:rsid w:val="00A345B3"/>
    <w:rsid w:val="00A3672D"/>
    <w:rsid w:val="00A4210D"/>
    <w:rsid w:val="00A447AD"/>
    <w:rsid w:val="00A45003"/>
    <w:rsid w:val="00A46220"/>
    <w:rsid w:val="00A56C46"/>
    <w:rsid w:val="00A57B18"/>
    <w:rsid w:val="00A654C3"/>
    <w:rsid w:val="00A72283"/>
    <w:rsid w:val="00A73CB1"/>
    <w:rsid w:val="00A753CC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0080"/>
    <w:rsid w:val="00AD2BA6"/>
    <w:rsid w:val="00AD36D3"/>
    <w:rsid w:val="00AD3CF8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06119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23E5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C415E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5C85"/>
    <w:rsid w:val="00C063BD"/>
    <w:rsid w:val="00C1393F"/>
    <w:rsid w:val="00C21EFC"/>
    <w:rsid w:val="00C24ED3"/>
    <w:rsid w:val="00C3247D"/>
    <w:rsid w:val="00C33CB9"/>
    <w:rsid w:val="00C43E16"/>
    <w:rsid w:val="00C4605E"/>
    <w:rsid w:val="00C4642D"/>
    <w:rsid w:val="00C51360"/>
    <w:rsid w:val="00C52262"/>
    <w:rsid w:val="00C528CC"/>
    <w:rsid w:val="00C52BE5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0426F"/>
    <w:rsid w:val="00D15343"/>
    <w:rsid w:val="00D17425"/>
    <w:rsid w:val="00D17B1E"/>
    <w:rsid w:val="00D2088B"/>
    <w:rsid w:val="00D23926"/>
    <w:rsid w:val="00D23E5D"/>
    <w:rsid w:val="00D24EB8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4B52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106B"/>
    <w:rsid w:val="00E93065"/>
    <w:rsid w:val="00E93DC1"/>
    <w:rsid w:val="00E96193"/>
    <w:rsid w:val="00EA0872"/>
    <w:rsid w:val="00EA7159"/>
    <w:rsid w:val="00EB1CC9"/>
    <w:rsid w:val="00EB26E6"/>
    <w:rsid w:val="00EB65C2"/>
    <w:rsid w:val="00EB7B3A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2AB2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83"/>
    <w:rsid w:val="00FA2CC7"/>
    <w:rsid w:val="00FB12C5"/>
    <w:rsid w:val="00FB4B39"/>
    <w:rsid w:val="00FB6AAD"/>
    <w:rsid w:val="00FC11F6"/>
    <w:rsid w:val="00FC20E6"/>
    <w:rsid w:val="00FC2256"/>
    <w:rsid w:val="00FC3764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F3EC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aliases w:val="Nagłówek strony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Cytat">
    <w:name w:val="Quote"/>
    <w:basedOn w:val="Normalny"/>
    <w:next w:val="Normalny"/>
    <w:link w:val="CytatZnak"/>
    <w:uiPriority w:val="29"/>
    <w:qFormat/>
    <w:rsid w:val="008C3F7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C3F79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BE1AF-C0DE-4131-83E1-D513AC42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 Kozłowska</cp:lastModifiedBy>
  <cp:revision>38</cp:revision>
  <cp:lastPrinted>2021-11-29T10:56:00Z</cp:lastPrinted>
  <dcterms:created xsi:type="dcterms:W3CDTF">2021-03-25T14:36:00Z</dcterms:created>
  <dcterms:modified xsi:type="dcterms:W3CDTF">2023-12-08T10:22:00Z</dcterms:modified>
</cp:coreProperties>
</file>