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7375" w14:textId="01EC787F" w:rsidR="002E6189" w:rsidRPr="00432556" w:rsidRDefault="002E6189" w:rsidP="002E6189">
      <w:pPr>
        <w:spacing w:line="271" w:lineRule="auto"/>
        <w:jc w:val="right"/>
        <w:rPr>
          <w:rFonts w:asciiTheme="minorHAnsi" w:hAnsiTheme="minorHAnsi" w:cstheme="minorHAnsi"/>
          <w:lang w:val="pl-PL"/>
        </w:rPr>
      </w:pPr>
      <w:r w:rsidRPr="00432556">
        <w:rPr>
          <w:rFonts w:asciiTheme="minorHAnsi" w:hAnsiTheme="minorHAnsi" w:cstheme="minorHAnsi"/>
          <w:b/>
          <w:lang w:val="pl-PL"/>
        </w:rPr>
        <w:t xml:space="preserve">Załącznik nr </w:t>
      </w:r>
      <w:r w:rsidR="00F854FF">
        <w:rPr>
          <w:rFonts w:asciiTheme="minorHAnsi" w:hAnsiTheme="minorHAnsi" w:cstheme="minorHAnsi"/>
          <w:b/>
          <w:lang w:val="pl-PL"/>
        </w:rPr>
        <w:t>7</w:t>
      </w:r>
      <w:r w:rsidRPr="00432556">
        <w:rPr>
          <w:rFonts w:asciiTheme="minorHAnsi" w:hAnsiTheme="minorHAnsi" w:cstheme="minorHAnsi"/>
          <w:b/>
          <w:lang w:val="pl-PL"/>
        </w:rPr>
        <w:t xml:space="preserve"> </w:t>
      </w:r>
      <w:r w:rsidRPr="00432556">
        <w:rPr>
          <w:rFonts w:asciiTheme="minorHAnsi" w:eastAsia="Verdana,Bold" w:hAnsiTheme="minorHAnsi" w:cstheme="minorHAnsi"/>
          <w:b/>
          <w:bCs/>
          <w:lang w:val="pl-PL" w:eastAsia="pl-PL"/>
        </w:rPr>
        <w:t>do SWZ</w:t>
      </w:r>
      <w:r w:rsidRPr="00432556">
        <w:rPr>
          <w:rFonts w:asciiTheme="minorHAnsi" w:hAnsiTheme="minorHAnsi" w:cstheme="minorHAnsi"/>
          <w:b/>
          <w:lang w:val="pl-PL"/>
        </w:rPr>
        <w:t xml:space="preserve"> </w:t>
      </w:r>
    </w:p>
    <w:p w14:paraId="55D23614" w14:textId="77777777" w:rsidR="002E6189" w:rsidRPr="00432556" w:rsidRDefault="002E6189" w:rsidP="002E6189">
      <w:pPr>
        <w:spacing w:line="271" w:lineRule="auto"/>
        <w:rPr>
          <w:rFonts w:asciiTheme="minorHAnsi" w:hAnsiTheme="minorHAnsi" w:cstheme="minorHAnsi"/>
          <w:i/>
          <w:lang w:val="pl-PL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542"/>
      </w:tblGrid>
      <w:tr w:rsidR="002E6189" w:rsidRPr="00432556" w14:paraId="61F965EB" w14:textId="77777777" w:rsidTr="002C04BD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432556" w:rsidRDefault="002E6189" w:rsidP="00E207CB">
            <w:pPr>
              <w:spacing w:line="271" w:lineRule="auto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2BC74C62" w14:textId="77777777" w:rsidR="002E6189" w:rsidRPr="00432556" w:rsidRDefault="002E6189" w:rsidP="00E207CB">
            <w:pPr>
              <w:spacing w:line="271" w:lineRule="auto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17CA0CDE" w14:textId="77777777" w:rsidR="002E6189" w:rsidRPr="00432556" w:rsidRDefault="002E6189" w:rsidP="00E207CB">
            <w:pPr>
              <w:spacing w:line="271" w:lineRule="auto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3D5C5C24" w14:textId="77777777" w:rsidR="002E6189" w:rsidRPr="00432556" w:rsidRDefault="002E6189" w:rsidP="00E207CB">
            <w:pPr>
              <w:spacing w:line="271" w:lineRule="auto"/>
              <w:rPr>
                <w:rFonts w:asciiTheme="minorHAnsi" w:hAnsiTheme="minorHAnsi" w:cstheme="minorHAnsi"/>
                <w:i/>
                <w:lang w:val="pl-PL"/>
              </w:rPr>
            </w:pPr>
          </w:p>
          <w:p w14:paraId="1B47B376" w14:textId="77777777" w:rsidR="002E6189" w:rsidRPr="002C04BD" w:rsidRDefault="002E6189" w:rsidP="00E207CB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2C04BD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542" w:type="dxa"/>
            <w:shd w:val="clear" w:color="auto" w:fill="F2F2F2" w:themeFill="background1" w:themeFillShade="F2"/>
            <w:vAlign w:val="center"/>
          </w:tcPr>
          <w:p w14:paraId="28BC7C4D" w14:textId="5D07F8ED" w:rsidR="002E6189" w:rsidRPr="00432556" w:rsidRDefault="002C04BD" w:rsidP="00D41D71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 xml:space="preserve">Wykaz usług </w:t>
            </w:r>
          </w:p>
        </w:tc>
      </w:tr>
    </w:tbl>
    <w:p w14:paraId="37C7E14E" w14:textId="77777777" w:rsidR="002E6189" w:rsidRPr="00432556" w:rsidRDefault="002E6189" w:rsidP="002E6189">
      <w:pPr>
        <w:spacing w:line="271" w:lineRule="auto"/>
        <w:rPr>
          <w:rFonts w:asciiTheme="minorHAnsi" w:hAnsiTheme="minorHAnsi" w:cstheme="minorHAnsi"/>
          <w:i/>
          <w:lang w:val="pl-PL"/>
        </w:rPr>
      </w:pPr>
    </w:p>
    <w:p w14:paraId="4556BD74" w14:textId="686C2C61" w:rsidR="00E23828" w:rsidRDefault="00A33A6B" w:rsidP="00E2382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32556">
        <w:rPr>
          <w:rFonts w:asciiTheme="minorHAnsi" w:hAnsiTheme="minorHAnsi" w:cstheme="minorHAnsi"/>
          <w:lang w:val="pl-PL"/>
        </w:rPr>
        <w:t>Składając ofertę w postępowaniu o udzielenie zamówienia publicznego prowadzonego</w:t>
      </w:r>
      <w:r w:rsidR="00432556">
        <w:rPr>
          <w:rFonts w:asciiTheme="minorHAnsi" w:hAnsiTheme="minorHAnsi" w:cstheme="minorHAnsi"/>
          <w:lang w:val="pl-PL"/>
        </w:rPr>
        <w:t xml:space="preserve"> </w:t>
      </w:r>
      <w:r w:rsidRPr="00432556">
        <w:rPr>
          <w:rFonts w:asciiTheme="minorHAnsi" w:hAnsiTheme="minorHAnsi" w:cstheme="minorHAnsi"/>
          <w:lang w:val="pl-PL"/>
        </w:rPr>
        <w:t xml:space="preserve">w trybie </w:t>
      </w:r>
      <w:r w:rsidR="00E23828" w:rsidRPr="00432556">
        <w:rPr>
          <w:rFonts w:asciiTheme="minorHAnsi" w:hAnsiTheme="minorHAnsi" w:cstheme="minorHAnsi"/>
          <w:lang w:val="pl-PL"/>
        </w:rPr>
        <w:t xml:space="preserve">przetargu nieograniczonego </w:t>
      </w:r>
      <w:r w:rsidR="00432556">
        <w:rPr>
          <w:rFonts w:asciiTheme="minorHAnsi" w:hAnsiTheme="minorHAnsi" w:cstheme="minorHAnsi"/>
          <w:lang w:val="pl-PL"/>
        </w:rPr>
        <w:t xml:space="preserve">na podstawie ustawy Prawo zamówień publicznych </w:t>
      </w:r>
      <w:r w:rsidR="00E23828" w:rsidRPr="00432556">
        <w:rPr>
          <w:rFonts w:asciiTheme="minorHAnsi" w:hAnsiTheme="minorHAnsi" w:cstheme="minorHAnsi"/>
          <w:lang w:val="pl-PL"/>
        </w:rPr>
        <w:t xml:space="preserve">na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odbiór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i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transport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niesegregowanych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i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selektywnie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zebranych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odpadów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komunalnych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pochodzących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ze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wszystkich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nieruchomości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z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terenu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gminy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Dobre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Miasto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oraz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prowadzenie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PSZOK-u w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gminie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b/>
          <w:iCs/>
        </w:rPr>
        <w:t>Dobre</w:t>
      </w:r>
      <w:proofErr w:type="spellEnd"/>
      <w:r w:rsidR="00E23828" w:rsidRPr="00432556">
        <w:rPr>
          <w:rFonts w:asciiTheme="minorHAnsi" w:hAnsiTheme="minorHAnsi" w:cstheme="minorHAnsi"/>
          <w:b/>
          <w:iCs/>
        </w:rPr>
        <w:t xml:space="preserve"> Miasto</w:t>
      </w:r>
      <w:r w:rsidR="00432556">
        <w:rPr>
          <w:rFonts w:asciiTheme="minorHAnsi" w:hAnsiTheme="minorHAnsi" w:cstheme="minorHAnsi"/>
          <w:b/>
          <w:iCs/>
        </w:rPr>
        <w:t xml:space="preserve"> </w:t>
      </w:r>
      <w:r w:rsidRPr="00432556">
        <w:rPr>
          <w:rFonts w:asciiTheme="minorHAnsi" w:hAnsiTheme="minorHAnsi" w:cstheme="minorHAnsi"/>
          <w:lang w:val="pl-PL"/>
        </w:rPr>
        <w:t xml:space="preserve">przedkładamy </w:t>
      </w:r>
      <w:r w:rsidR="00432556" w:rsidRPr="00432556">
        <w:rPr>
          <w:rFonts w:asciiTheme="minorHAnsi" w:hAnsiTheme="minorHAnsi" w:cstheme="minorHAnsi"/>
          <w:color w:val="000000"/>
          <w:lang w:val="pl-PL"/>
        </w:rPr>
        <w:t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 dowodów określających, czy te usługi zostały wykonane lub są wykonywane należycie,</w:t>
      </w:r>
      <w:r w:rsidR="00E91301">
        <w:rPr>
          <w:rFonts w:asciiTheme="minorHAnsi" w:hAnsiTheme="minorHAnsi" w:cstheme="minorHAnsi"/>
          <w:color w:val="000000"/>
          <w:lang w:val="pl-PL"/>
        </w:rPr>
        <w:t xml:space="preserve"> </w:t>
      </w:r>
      <w:bookmarkStart w:id="0" w:name="_Hlk119937623"/>
      <w:proofErr w:type="spellStart"/>
      <w:r w:rsidR="00E23828" w:rsidRPr="00432556">
        <w:rPr>
          <w:rFonts w:asciiTheme="minorHAnsi" w:hAnsiTheme="minorHAnsi" w:cstheme="minorHAnsi"/>
        </w:rPr>
        <w:t>tj</w:t>
      </w:r>
      <w:proofErr w:type="spellEnd"/>
      <w:r w:rsidR="00E23828" w:rsidRPr="00432556">
        <w:rPr>
          <w:rFonts w:asciiTheme="minorHAnsi" w:hAnsiTheme="minorHAnsi" w:cstheme="minorHAnsi"/>
        </w:rPr>
        <w:t xml:space="preserve">. </w:t>
      </w:r>
      <w:proofErr w:type="spellStart"/>
      <w:r w:rsidR="00E23828" w:rsidRPr="00432556">
        <w:rPr>
          <w:rFonts w:asciiTheme="minorHAnsi" w:hAnsiTheme="minorHAnsi" w:cstheme="minorHAnsi"/>
          <w:i/>
        </w:rPr>
        <w:t>wymagane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jest </w:t>
      </w:r>
      <w:proofErr w:type="spellStart"/>
      <w:r w:rsidR="00E23828" w:rsidRPr="00432556">
        <w:rPr>
          <w:rFonts w:asciiTheme="minorHAnsi" w:hAnsiTheme="minorHAnsi" w:cstheme="minorHAnsi"/>
          <w:i/>
        </w:rPr>
        <w:t>wykazanie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, </w:t>
      </w:r>
      <w:proofErr w:type="spellStart"/>
      <w:r w:rsidR="00E23828" w:rsidRPr="00432556">
        <w:rPr>
          <w:rFonts w:asciiTheme="minorHAnsi" w:hAnsiTheme="minorHAnsi" w:cstheme="minorHAnsi"/>
          <w:i/>
        </w:rPr>
        <w:t>że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Wykonawca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w </w:t>
      </w:r>
      <w:proofErr w:type="spellStart"/>
      <w:r w:rsidR="00E23828" w:rsidRPr="00432556">
        <w:rPr>
          <w:rFonts w:asciiTheme="minorHAnsi" w:hAnsiTheme="minorHAnsi" w:cstheme="minorHAnsi"/>
          <w:i/>
        </w:rPr>
        <w:t>tym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okresie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, </w:t>
      </w:r>
      <w:proofErr w:type="spellStart"/>
      <w:r w:rsidR="00E23828" w:rsidRPr="00432556">
        <w:rPr>
          <w:rFonts w:asciiTheme="minorHAnsi" w:hAnsiTheme="minorHAnsi" w:cstheme="minorHAnsi"/>
          <w:i/>
        </w:rPr>
        <w:t>wykonał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należycie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lub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w </w:t>
      </w:r>
      <w:proofErr w:type="spellStart"/>
      <w:r w:rsidR="00E23828" w:rsidRPr="00432556">
        <w:rPr>
          <w:rFonts w:asciiTheme="minorHAnsi" w:hAnsiTheme="minorHAnsi" w:cstheme="minorHAnsi"/>
          <w:i/>
        </w:rPr>
        <w:t>przypadku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świadczeń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okresowych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i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ciągłych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wykonuje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należycie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usługę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lub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usługi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polegające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na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odbiorze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odpadów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komunalnych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z </w:t>
      </w:r>
      <w:proofErr w:type="spellStart"/>
      <w:r w:rsidR="00E23828" w:rsidRPr="00432556">
        <w:rPr>
          <w:rFonts w:asciiTheme="minorHAnsi" w:hAnsiTheme="minorHAnsi" w:cstheme="minorHAnsi"/>
          <w:i/>
        </w:rPr>
        <w:t>nieruchomości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zamieszkałych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i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niezamieszkałych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w </w:t>
      </w:r>
      <w:proofErr w:type="spellStart"/>
      <w:r w:rsidR="00E23828" w:rsidRPr="00432556">
        <w:rPr>
          <w:rFonts w:asciiTheme="minorHAnsi" w:hAnsiTheme="minorHAnsi" w:cstheme="minorHAnsi"/>
          <w:i/>
        </w:rPr>
        <w:t>sposób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ciągły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przez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okres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minimum 12 </w:t>
      </w:r>
      <w:proofErr w:type="spellStart"/>
      <w:r w:rsidR="00E23828" w:rsidRPr="00432556">
        <w:rPr>
          <w:rFonts w:asciiTheme="minorHAnsi" w:hAnsiTheme="minorHAnsi" w:cstheme="minorHAnsi"/>
          <w:i/>
        </w:rPr>
        <w:t>miesięcy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, o </w:t>
      </w:r>
      <w:proofErr w:type="spellStart"/>
      <w:r w:rsidR="00E23828" w:rsidRPr="00432556">
        <w:rPr>
          <w:rFonts w:asciiTheme="minorHAnsi" w:hAnsiTheme="minorHAnsi" w:cstheme="minorHAnsi"/>
          <w:i/>
        </w:rPr>
        <w:t>łącznej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</w:t>
      </w:r>
      <w:proofErr w:type="spellStart"/>
      <w:r w:rsidR="00E23828" w:rsidRPr="00432556">
        <w:rPr>
          <w:rFonts w:asciiTheme="minorHAnsi" w:hAnsiTheme="minorHAnsi" w:cstheme="minorHAnsi"/>
          <w:i/>
        </w:rPr>
        <w:t>masie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co </w:t>
      </w:r>
      <w:proofErr w:type="spellStart"/>
      <w:r w:rsidR="00E23828" w:rsidRPr="00432556">
        <w:rPr>
          <w:rFonts w:asciiTheme="minorHAnsi" w:hAnsiTheme="minorHAnsi" w:cstheme="minorHAnsi"/>
          <w:i/>
        </w:rPr>
        <w:t>najmniej</w:t>
      </w:r>
      <w:proofErr w:type="spellEnd"/>
      <w:r w:rsidR="00E23828" w:rsidRPr="00432556">
        <w:rPr>
          <w:rFonts w:asciiTheme="minorHAnsi" w:hAnsiTheme="minorHAnsi" w:cstheme="minorHAnsi"/>
          <w:i/>
        </w:rPr>
        <w:t xml:space="preserve"> 3 500 Mg.</w:t>
      </w:r>
    </w:p>
    <w:p w14:paraId="18EF82BF" w14:textId="77777777" w:rsidR="00E91301" w:rsidRPr="00E91301" w:rsidRDefault="00E91301" w:rsidP="00E2382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1728"/>
        <w:gridCol w:w="2410"/>
        <w:gridCol w:w="1418"/>
        <w:gridCol w:w="1559"/>
        <w:gridCol w:w="1417"/>
      </w:tblGrid>
      <w:tr w:rsidR="00E23828" w:rsidRPr="00432556" w14:paraId="6A67AC4E" w14:textId="77777777" w:rsidTr="002C04BD">
        <w:trPr>
          <w:cantSplit/>
          <w:trHeight w:val="386"/>
        </w:trPr>
        <w:tc>
          <w:tcPr>
            <w:tcW w:w="540" w:type="dxa"/>
            <w:vMerge w:val="restart"/>
            <w:shd w:val="clear" w:color="auto" w:fill="D9D9D9"/>
          </w:tcPr>
          <w:p w14:paraId="708D579A" w14:textId="77777777" w:rsidR="00E23828" w:rsidRPr="00432556" w:rsidRDefault="00E23828" w:rsidP="001F612E">
            <w:pPr>
              <w:tabs>
                <w:tab w:val="left" w:leader="dot" w:pos="9197"/>
              </w:tabs>
              <w:spacing w:before="173"/>
              <w:ind w:right="5"/>
              <w:jc w:val="both"/>
              <w:rPr>
                <w:rFonts w:asciiTheme="minorHAnsi" w:hAnsiTheme="minorHAnsi" w:cstheme="minorHAnsi"/>
                <w:b/>
                <w:color w:val="000000"/>
                <w:spacing w:val="8"/>
              </w:rPr>
            </w:pP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</w:rPr>
              <w:t>Lp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</w:rPr>
              <w:t>.</w:t>
            </w:r>
          </w:p>
        </w:tc>
        <w:tc>
          <w:tcPr>
            <w:tcW w:w="1728" w:type="dxa"/>
            <w:vMerge w:val="restart"/>
            <w:shd w:val="clear" w:color="auto" w:fill="D9D9D9"/>
          </w:tcPr>
          <w:p w14:paraId="7966A16F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</w:p>
          <w:p w14:paraId="714C0E24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Nazwa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Zleceniodawcy</w:t>
            </w:r>
            <w:proofErr w:type="spellEnd"/>
          </w:p>
        </w:tc>
        <w:tc>
          <w:tcPr>
            <w:tcW w:w="2410" w:type="dxa"/>
            <w:vMerge w:val="restart"/>
            <w:shd w:val="clear" w:color="auto" w:fill="D9D9D9"/>
          </w:tcPr>
          <w:p w14:paraId="0DC76DCC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</w:p>
          <w:p w14:paraId="36CBE22F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Przedmiot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zamówienia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(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opis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i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zakres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usług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) </w:t>
            </w:r>
          </w:p>
          <w:p w14:paraId="46B0EBF5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C58E967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Data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wykonania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  <w:t>usługi</w:t>
            </w:r>
            <w:proofErr w:type="spellEnd"/>
          </w:p>
          <w:p w14:paraId="49FECE43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4F3BC2DF" w14:textId="77777777" w:rsidR="00E23828" w:rsidRPr="00432556" w:rsidRDefault="00E23828" w:rsidP="001F61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</w:pPr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 xml:space="preserve">Masa </w:t>
            </w:r>
            <w:proofErr w:type="spellStart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odebranych</w:t>
            </w:r>
            <w:proofErr w:type="spellEnd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odpadów</w:t>
            </w:r>
            <w:proofErr w:type="spellEnd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 xml:space="preserve"> </w:t>
            </w:r>
            <w:proofErr w:type="spellStart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komunalnych</w:t>
            </w:r>
            <w:proofErr w:type="spellEnd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 xml:space="preserve"> w </w:t>
            </w:r>
            <w:proofErr w:type="spellStart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>okresie</w:t>
            </w:r>
            <w:proofErr w:type="spellEnd"/>
            <w:r w:rsidRPr="00432556">
              <w:rPr>
                <w:rFonts w:asciiTheme="minorHAnsi" w:hAnsiTheme="minorHAnsi" w:cstheme="minorHAnsi"/>
                <w:b/>
                <w:sz w:val="20"/>
                <w:szCs w:val="20"/>
                <w:lang w:bidi="pl-PL"/>
              </w:rPr>
              <w:t xml:space="preserve"> 12 m-cy</w:t>
            </w:r>
          </w:p>
          <w:p w14:paraId="42AFB962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20"/>
                <w:szCs w:val="20"/>
              </w:rPr>
            </w:pPr>
          </w:p>
        </w:tc>
      </w:tr>
      <w:tr w:rsidR="00E23828" w:rsidRPr="00432556" w14:paraId="02B2DE9F" w14:textId="77777777" w:rsidTr="002C04BD">
        <w:trPr>
          <w:cantSplit/>
          <w:trHeight w:val="550"/>
        </w:trPr>
        <w:tc>
          <w:tcPr>
            <w:tcW w:w="540" w:type="dxa"/>
            <w:vMerge/>
          </w:tcPr>
          <w:p w14:paraId="264A2605" w14:textId="77777777" w:rsidR="00E23828" w:rsidRPr="00432556" w:rsidRDefault="00E23828" w:rsidP="001F612E">
            <w:pPr>
              <w:tabs>
                <w:tab w:val="left" w:leader="dot" w:pos="9197"/>
              </w:tabs>
              <w:spacing w:before="173"/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728" w:type="dxa"/>
            <w:vMerge/>
          </w:tcPr>
          <w:p w14:paraId="05A1670F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2410" w:type="dxa"/>
            <w:vMerge/>
          </w:tcPr>
          <w:p w14:paraId="1BFB6ABD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center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418" w:type="dxa"/>
            <w:shd w:val="clear" w:color="auto" w:fill="D9D9D9"/>
          </w:tcPr>
          <w:p w14:paraId="173AA8A8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</w:pP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rozpoczęcie</w:t>
            </w:r>
            <w:proofErr w:type="spellEnd"/>
          </w:p>
          <w:p w14:paraId="40650042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</w:pPr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(dd/mm/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rrrr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7DC7CBE6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</w:pP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zakończenie</w:t>
            </w:r>
            <w:proofErr w:type="spellEnd"/>
          </w:p>
          <w:p w14:paraId="74E63448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</w:pPr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(dd/mm/</w:t>
            </w:r>
            <w:proofErr w:type="spellStart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rrrr</w:t>
            </w:r>
            <w:proofErr w:type="spellEnd"/>
            <w:r w:rsidRPr="00432556">
              <w:rPr>
                <w:rFonts w:asciiTheme="minorHAnsi" w:hAnsiTheme="minorHAnsi" w:cstheme="minorHAnsi"/>
                <w:b/>
                <w:color w:val="000000"/>
                <w:spacing w:val="8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</w:tcPr>
          <w:p w14:paraId="3E70A691" w14:textId="77777777" w:rsidR="00E23828" w:rsidRPr="00432556" w:rsidRDefault="00E23828" w:rsidP="001F612E">
            <w:pPr>
              <w:tabs>
                <w:tab w:val="left" w:leader="dot" w:pos="9197"/>
              </w:tabs>
              <w:ind w:right="6"/>
              <w:jc w:val="center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</w:tr>
      <w:tr w:rsidR="00E23828" w:rsidRPr="00432556" w14:paraId="60398462" w14:textId="77777777" w:rsidTr="002C04BD">
        <w:trPr>
          <w:trHeight w:val="502"/>
        </w:trPr>
        <w:tc>
          <w:tcPr>
            <w:tcW w:w="540" w:type="dxa"/>
          </w:tcPr>
          <w:p w14:paraId="23133A5A" w14:textId="77777777" w:rsidR="00E23828" w:rsidRPr="00432556" w:rsidRDefault="00E23828" w:rsidP="001F612E">
            <w:pPr>
              <w:tabs>
                <w:tab w:val="left" w:leader="dot" w:pos="9197"/>
              </w:tabs>
              <w:spacing w:before="173"/>
              <w:ind w:right="5"/>
              <w:jc w:val="center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432556">
              <w:rPr>
                <w:rFonts w:asciiTheme="minorHAnsi" w:hAnsiTheme="minorHAnsi" w:cstheme="minorHAnsi"/>
                <w:color w:val="000000"/>
                <w:spacing w:val="8"/>
              </w:rPr>
              <w:t>1</w:t>
            </w:r>
          </w:p>
        </w:tc>
        <w:tc>
          <w:tcPr>
            <w:tcW w:w="1728" w:type="dxa"/>
          </w:tcPr>
          <w:p w14:paraId="33B25834" w14:textId="77777777" w:rsidR="00E23828" w:rsidRPr="00432556" w:rsidRDefault="00E23828" w:rsidP="001F61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EE94A3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418" w:type="dxa"/>
          </w:tcPr>
          <w:p w14:paraId="6AC91192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559" w:type="dxa"/>
          </w:tcPr>
          <w:p w14:paraId="3EB3FE82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417" w:type="dxa"/>
          </w:tcPr>
          <w:p w14:paraId="1A378D6E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</w:tr>
      <w:tr w:rsidR="00E23828" w:rsidRPr="00432556" w14:paraId="7BB742E8" w14:textId="77777777" w:rsidTr="002C04BD">
        <w:trPr>
          <w:trHeight w:val="554"/>
        </w:trPr>
        <w:tc>
          <w:tcPr>
            <w:tcW w:w="540" w:type="dxa"/>
          </w:tcPr>
          <w:p w14:paraId="19989220" w14:textId="77777777" w:rsidR="00E23828" w:rsidRPr="00432556" w:rsidRDefault="00E23828" w:rsidP="001F612E">
            <w:pPr>
              <w:tabs>
                <w:tab w:val="left" w:leader="dot" w:pos="9197"/>
              </w:tabs>
              <w:spacing w:before="173"/>
              <w:ind w:right="5"/>
              <w:jc w:val="center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432556">
              <w:rPr>
                <w:rFonts w:asciiTheme="minorHAnsi" w:hAnsiTheme="minorHAnsi" w:cstheme="minorHAnsi"/>
                <w:color w:val="000000"/>
                <w:spacing w:val="8"/>
              </w:rPr>
              <w:t>2</w:t>
            </w:r>
          </w:p>
        </w:tc>
        <w:tc>
          <w:tcPr>
            <w:tcW w:w="1728" w:type="dxa"/>
          </w:tcPr>
          <w:p w14:paraId="0D2A8608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2410" w:type="dxa"/>
          </w:tcPr>
          <w:p w14:paraId="3364A16C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418" w:type="dxa"/>
          </w:tcPr>
          <w:p w14:paraId="36916EC6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559" w:type="dxa"/>
          </w:tcPr>
          <w:p w14:paraId="045360CC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  <w:tc>
          <w:tcPr>
            <w:tcW w:w="1417" w:type="dxa"/>
          </w:tcPr>
          <w:p w14:paraId="0DB534CD" w14:textId="77777777" w:rsidR="00E23828" w:rsidRPr="00432556" w:rsidRDefault="00E23828" w:rsidP="001F612E">
            <w:pPr>
              <w:tabs>
                <w:tab w:val="left" w:leader="dot" w:pos="9197"/>
              </w:tabs>
              <w:ind w:right="5"/>
              <w:jc w:val="both"/>
              <w:rPr>
                <w:rFonts w:asciiTheme="minorHAnsi" w:hAnsiTheme="minorHAnsi" w:cstheme="minorHAnsi"/>
                <w:b/>
                <w:i/>
                <w:color w:val="000000"/>
                <w:spacing w:val="8"/>
              </w:rPr>
            </w:pPr>
          </w:p>
        </w:tc>
      </w:tr>
    </w:tbl>
    <w:p w14:paraId="408EC574" w14:textId="77777777" w:rsidR="00E23828" w:rsidRPr="00432556" w:rsidRDefault="00E23828" w:rsidP="00E23828">
      <w:pPr>
        <w:spacing w:line="276" w:lineRule="auto"/>
        <w:rPr>
          <w:rFonts w:asciiTheme="minorHAnsi" w:eastAsia="Calibri" w:hAnsiTheme="minorHAnsi" w:cstheme="minorHAnsi"/>
          <w:b/>
          <w:lang w:bidi="pl-PL"/>
        </w:rPr>
      </w:pPr>
    </w:p>
    <w:p w14:paraId="4039C0B1" w14:textId="77777777" w:rsidR="00E23828" w:rsidRPr="009946DF" w:rsidRDefault="00E23828" w:rsidP="00E23828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</w:p>
    <w:bookmarkEnd w:id="0"/>
    <w:p w14:paraId="20B4F6E2" w14:textId="648D6113" w:rsidR="00E23828" w:rsidRPr="009946DF" w:rsidRDefault="00E23828" w:rsidP="00E23828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946DF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D54034" w14:textId="77777777" w:rsidR="009946DF" w:rsidRPr="009946DF" w:rsidRDefault="009946DF" w:rsidP="009946DF">
      <w:pPr>
        <w:rPr>
          <w:rFonts w:asciiTheme="minorHAnsi" w:hAnsiTheme="minorHAnsi"/>
          <w:i/>
          <w:iCs/>
          <w:sz w:val="18"/>
          <w:szCs w:val="18"/>
          <w:lang w:val="pl-PL"/>
        </w:rPr>
      </w:pPr>
    </w:p>
    <w:p w14:paraId="400CF1C4" w14:textId="77777777" w:rsidR="009946DF" w:rsidRPr="009946DF" w:rsidRDefault="009946DF" w:rsidP="009946DF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powinien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być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podpisany</w:t>
      </w:r>
      <w:proofErr w:type="spellEnd"/>
    </w:p>
    <w:p w14:paraId="4BA3D52D" w14:textId="77777777" w:rsidR="009946DF" w:rsidRPr="009946DF" w:rsidRDefault="009946DF" w:rsidP="009946DF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kwalifikowanym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podpisem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elektronicznym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67360B8B" w14:textId="77777777" w:rsidR="009946DF" w:rsidRPr="009946DF" w:rsidRDefault="009946DF" w:rsidP="009946DF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przez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osobę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lub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osoby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uprawnione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1F65B86D" w14:textId="77777777" w:rsidR="009946DF" w:rsidRPr="009946DF" w:rsidRDefault="009946DF" w:rsidP="009946DF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do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reprezentacji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Wykonawcy</w:t>
      </w:r>
      <w:proofErr w:type="spellEnd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/</w:t>
      </w:r>
      <w:proofErr w:type="spellStart"/>
      <w:r w:rsidRPr="009946DF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Wykonawców</w:t>
      </w:r>
      <w:proofErr w:type="spellEnd"/>
    </w:p>
    <w:p w14:paraId="155B8693" w14:textId="77777777" w:rsidR="00E23828" w:rsidRPr="00432556" w:rsidRDefault="00E23828" w:rsidP="00E23828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131E8873" w14:textId="3F5B7F5C" w:rsidR="00432556" w:rsidRDefault="00E23828" w:rsidP="00E23828">
      <w:pPr>
        <w:shd w:val="clear" w:color="auto" w:fill="FFFFFF"/>
        <w:rPr>
          <w:rFonts w:asciiTheme="minorHAnsi" w:hAnsiTheme="minorHAnsi" w:cstheme="minorHAnsi"/>
          <w:i/>
          <w:color w:val="000000"/>
          <w:vertAlign w:val="superscript"/>
        </w:rPr>
      </w:pPr>
      <w:r w:rsidRPr="00432556">
        <w:rPr>
          <w:rFonts w:asciiTheme="minorHAnsi" w:hAnsiTheme="minorHAnsi" w:cstheme="minorHAnsi"/>
          <w:i/>
          <w:color w:val="000000"/>
          <w:vertAlign w:val="superscript"/>
        </w:rPr>
        <w:t xml:space="preserve">       </w:t>
      </w:r>
    </w:p>
    <w:p w14:paraId="6DE4F25B" w14:textId="77777777" w:rsidR="00432556" w:rsidRPr="00432556" w:rsidRDefault="00432556" w:rsidP="00E2382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039DABFE" w14:textId="0E6FF046" w:rsidR="00E23828" w:rsidRPr="00432556" w:rsidRDefault="00E23828" w:rsidP="00E23828">
      <w:pPr>
        <w:shd w:val="clear" w:color="auto" w:fill="FFFFFF"/>
        <w:ind w:left="4956"/>
        <w:rPr>
          <w:rFonts w:asciiTheme="minorHAnsi" w:hAnsiTheme="minorHAnsi" w:cstheme="minorHAnsi"/>
          <w:sz w:val="20"/>
          <w:szCs w:val="20"/>
        </w:rPr>
      </w:pPr>
    </w:p>
    <w:p w14:paraId="77617728" w14:textId="71252F8A" w:rsidR="00E23828" w:rsidRPr="00432556" w:rsidRDefault="00E23828" w:rsidP="00E23828">
      <w:pPr>
        <w:shd w:val="clear" w:color="auto" w:fill="FFFFFF"/>
        <w:ind w:left="4956"/>
        <w:rPr>
          <w:rFonts w:asciiTheme="minorHAnsi" w:hAnsiTheme="minorHAnsi" w:cstheme="minorHAnsi"/>
          <w:sz w:val="20"/>
          <w:szCs w:val="20"/>
        </w:rPr>
      </w:pPr>
    </w:p>
    <w:p w14:paraId="3A9DC4A2" w14:textId="518D4C4C" w:rsidR="00E23828" w:rsidRPr="00432556" w:rsidRDefault="00E23828" w:rsidP="00E23828">
      <w:pPr>
        <w:shd w:val="clear" w:color="auto" w:fill="FFFFFF"/>
        <w:ind w:left="4956"/>
        <w:rPr>
          <w:rFonts w:asciiTheme="minorHAnsi" w:hAnsiTheme="minorHAnsi" w:cstheme="minorHAnsi"/>
          <w:sz w:val="20"/>
          <w:szCs w:val="20"/>
        </w:rPr>
      </w:pPr>
    </w:p>
    <w:p w14:paraId="40720A17" w14:textId="6BFDB7CE" w:rsidR="00432556" w:rsidRPr="00432556" w:rsidRDefault="00432556" w:rsidP="00432556">
      <w:pPr>
        <w:jc w:val="both"/>
        <w:rPr>
          <w:rFonts w:asciiTheme="minorHAnsi" w:hAnsiTheme="minorHAnsi" w:cstheme="minorHAnsi"/>
          <w:sz w:val="18"/>
          <w:szCs w:val="18"/>
        </w:rPr>
      </w:pPr>
      <w:r w:rsidRPr="00432556">
        <w:rPr>
          <w:rFonts w:asciiTheme="minorHAnsi" w:hAnsiTheme="minorHAnsi" w:cstheme="minorHAnsi"/>
          <w:color w:val="000000"/>
          <w:sz w:val="18"/>
          <w:szCs w:val="18"/>
          <w:lang w:val="pl-PL"/>
        </w:rPr>
        <w:t>Dowodami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 w14:paraId="371C9071" w14:textId="77777777" w:rsidR="002E6189" w:rsidRPr="00432556" w:rsidRDefault="002E6189" w:rsidP="00E23828">
      <w:pPr>
        <w:tabs>
          <w:tab w:val="left" w:pos="0"/>
          <w:tab w:val="right" w:pos="8953"/>
        </w:tabs>
        <w:spacing w:before="192" w:line="240" w:lineRule="atLeast"/>
        <w:jc w:val="both"/>
        <w:rPr>
          <w:rFonts w:asciiTheme="minorHAnsi" w:hAnsiTheme="minorHAnsi" w:cstheme="minorHAnsi"/>
          <w:u w:val="single"/>
          <w:lang w:val="pl-PL" w:eastAsia="pl-PL"/>
        </w:rPr>
      </w:pPr>
    </w:p>
    <w:sectPr w:rsidR="002E6189" w:rsidRPr="00432556" w:rsidSect="00E23828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3071" w14:textId="77777777" w:rsidR="00AE3D73" w:rsidRDefault="00AE3D73" w:rsidP="00AC1A4B">
      <w:r>
        <w:separator/>
      </w:r>
    </w:p>
  </w:endnote>
  <w:endnote w:type="continuationSeparator" w:id="0">
    <w:p w14:paraId="1CB762E0" w14:textId="77777777" w:rsidR="00AE3D73" w:rsidRDefault="00AE3D73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FE2F" w14:textId="77777777" w:rsidR="00AE3D73" w:rsidRDefault="00AE3D73" w:rsidP="00AC1A4B">
      <w:r>
        <w:separator/>
      </w:r>
    </w:p>
  </w:footnote>
  <w:footnote w:type="continuationSeparator" w:id="0">
    <w:p w14:paraId="1FD0C43D" w14:textId="77777777" w:rsidR="00AE3D73" w:rsidRDefault="00AE3D73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04BD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556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1D4A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45D4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4394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46DF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3D73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A48C9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828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301"/>
    <w:rsid w:val="00E93065"/>
    <w:rsid w:val="00E93DC1"/>
    <w:rsid w:val="00E96193"/>
    <w:rsid w:val="00EA0872"/>
    <w:rsid w:val="00EA7159"/>
    <w:rsid w:val="00EB1CC9"/>
    <w:rsid w:val="00EB26E6"/>
    <w:rsid w:val="00EB435D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3D9C"/>
    <w:rsid w:val="00F769D0"/>
    <w:rsid w:val="00F776C0"/>
    <w:rsid w:val="00F84E28"/>
    <w:rsid w:val="00F854FF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33</cp:revision>
  <cp:lastPrinted>2022-11-21T14:55:00Z</cp:lastPrinted>
  <dcterms:created xsi:type="dcterms:W3CDTF">2021-03-29T13:24:00Z</dcterms:created>
  <dcterms:modified xsi:type="dcterms:W3CDTF">2022-12-05T09:56:00Z</dcterms:modified>
</cp:coreProperties>
</file>