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81" w:rsidRPr="00310CC8" w:rsidRDefault="00F07881" w:rsidP="00F07881">
      <w:pPr>
        <w:keepNext/>
        <w:spacing w:line="240" w:lineRule="auto"/>
        <w:jc w:val="right"/>
        <w:outlineLvl w:val="1"/>
        <w:rPr>
          <w:rFonts w:eastAsia="Times New Roman" w:cs="Times New Roman"/>
          <w:b/>
          <w:bCs/>
          <w:szCs w:val="24"/>
          <w:lang w:eastAsia="pl-PL"/>
        </w:rPr>
      </w:pPr>
      <w:r w:rsidRPr="00310CC8">
        <w:rPr>
          <w:rFonts w:eastAsia="Times New Roman" w:cs="Times New Roman"/>
          <w:b/>
          <w:bCs/>
          <w:szCs w:val="24"/>
          <w:lang w:eastAsia="pl-PL"/>
        </w:rPr>
        <w:t>Załącznik nr 8 do SIWZ</w:t>
      </w:r>
    </w:p>
    <w:p w:rsidR="00F07881" w:rsidRPr="00310CC8" w:rsidRDefault="00F07881" w:rsidP="00910525">
      <w:pPr>
        <w:pStyle w:val="Nagwek2"/>
        <w:rPr>
          <w:rFonts w:eastAsia="Times New Roman"/>
          <w:i/>
          <w:color w:val="auto"/>
          <w:sz w:val="32"/>
          <w:szCs w:val="32"/>
          <w:lang w:eastAsia="pl-PL"/>
        </w:rPr>
      </w:pPr>
      <w:r w:rsidRPr="00310CC8">
        <w:rPr>
          <w:rFonts w:eastAsia="Times New Roman"/>
          <w:i/>
          <w:color w:val="auto"/>
          <w:sz w:val="32"/>
          <w:szCs w:val="32"/>
          <w:lang w:eastAsia="pl-PL"/>
        </w:rPr>
        <w:t>P</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R</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O</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J</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E</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K</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 xml:space="preserve">T </w:t>
      </w:r>
    </w:p>
    <w:p w:rsidR="00F07881" w:rsidRPr="00310CC8" w:rsidRDefault="00F07881" w:rsidP="00F07881">
      <w:pPr>
        <w:keepNext/>
        <w:spacing w:line="240" w:lineRule="auto"/>
        <w:jc w:val="center"/>
        <w:outlineLvl w:val="1"/>
        <w:rPr>
          <w:rFonts w:eastAsia="Times New Roman" w:cs="Times New Roman"/>
          <w:b/>
          <w:bCs/>
          <w:szCs w:val="24"/>
          <w:lang w:eastAsia="pl-PL"/>
        </w:rPr>
      </w:pPr>
    </w:p>
    <w:p w:rsidR="00F07881" w:rsidRPr="00310CC8" w:rsidRDefault="00F07881" w:rsidP="00F07881">
      <w:pPr>
        <w:keepNext/>
        <w:spacing w:line="240" w:lineRule="auto"/>
        <w:jc w:val="center"/>
        <w:outlineLvl w:val="1"/>
        <w:rPr>
          <w:rFonts w:eastAsia="Times New Roman" w:cs="Times New Roman"/>
          <w:b/>
          <w:bCs/>
          <w:szCs w:val="24"/>
          <w:lang w:eastAsia="pl-PL"/>
        </w:rPr>
      </w:pPr>
      <w:r w:rsidRPr="00310CC8">
        <w:rPr>
          <w:rFonts w:eastAsia="Times New Roman" w:cs="Times New Roman"/>
          <w:b/>
          <w:bCs/>
          <w:szCs w:val="24"/>
          <w:lang w:eastAsia="pl-PL"/>
        </w:rPr>
        <w:t>Umowa Nr ...................</w:t>
      </w: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zawarta w dniu  ...................... pomiędzy: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Gminą Dobre Miasto NIP ………... REGON …………... z siedzibą: 11-040 Dobre Miasto   ul. Warszawska 14, reprezentowaną przez:                                                                                           ……………………… – Burmistrza Dobrego Miasta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zwaną dalej „Zamawiającym”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a                                                                                                                                                                          …………………………………….………………, NIP …………….. REGON……………., z siedzibą:…………………………………………. zarejestrowanym w Sądzie Rejonowym w ……………….pod numerem KRS: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reprezentowanym przez:                                                                                                                         1)………………………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2)………………………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zwanym dalej „Wykonawcą” </w:t>
      </w: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310CC8">
        <w:rPr>
          <w:rFonts w:cs="Times New Roman"/>
          <w:szCs w:val="24"/>
        </w:rPr>
        <w:t>(</w:t>
      </w:r>
      <w:proofErr w:type="spellStart"/>
      <w:r w:rsidRPr="00310CC8">
        <w:rPr>
          <w:rFonts w:cs="Times New Roman"/>
          <w:szCs w:val="24"/>
        </w:rPr>
        <w:t>t.j</w:t>
      </w:r>
      <w:proofErr w:type="spellEnd"/>
      <w:r w:rsidRPr="00310CC8">
        <w:rPr>
          <w:rFonts w:cs="Times New Roman"/>
          <w:szCs w:val="24"/>
        </w:rPr>
        <w:t>.</w:t>
      </w:r>
      <w:r w:rsidRPr="00310CC8">
        <w:rPr>
          <w:rFonts w:cs="Times New Roman"/>
          <w:spacing w:val="1"/>
          <w:szCs w:val="24"/>
        </w:rPr>
        <w:t xml:space="preserve"> Dz. U. z 2013 r.  poz. 907  z </w:t>
      </w:r>
      <w:proofErr w:type="spellStart"/>
      <w:r w:rsidRPr="00310CC8">
        <w:rPr>
          <w:rFonts w:cs="Times New Roman"/>
          <w:spacing w:val="1"/>
          <w:szCs w:val="24"/>
        </w:rPr>
        <w:t>późn</w:t>
      </w:r>
      <w:proofErr w:type="spellEnd"/>
      <w:r w:rsidRPr="00310CC8">
        <w:rPr>
          <w:rFonts w:cs="Times New Roman"/>
          <w:spacing w:val="1"/>
          <w:szCs w:val="24"/>
        </w:rPr>
        <w:t>. zm.</w:t>
      </w:r>
      <w:r w:rsidRPr="00310CC8">
        <w:rPr>
          <w:rFonts w:cs="Times New Roman"/>
          <w:szCs w:val="24"/>
        </w:rPr>
        <w:t xml:space="preserve">) </w:t>
      </w:r>
      <w:r w:rsidRPr="00310CC8">
        <w:rPr>
          <w:rFonts w:eastAsia="Times New Roman" w:cs="Times New Roman"/>
          <w:szCs w:val="24"/>
          <w:lang w:eastAsia="pl-PL"/>
        </w:rPr>
        <w:t xml:space="preserve">zawarto umowę o następującej treści: </w:t>
      </w:r>
    </w:p>
    <w:p w:rsidR="00F07881" w:rsidRPr="00310CC8" w:rsidRDefault="00F07881" w:rsidP="00F07881">
      <w:pPr>
        <w:tabs>
          <w:tab w:val="left" w:pos="0"/>
        </w:tabs>
        <w:spacing w:line="240" w:lineRule="auto"/>
        <w:jc w:val="center"/>
        <w:rPr>
          <w:rFonts w:eastAsia="Times New Roman" w:cs="Times New Roman"/>
          <w:szCs w:val="24"/>
          <w:lang w:eastAsia="pl-PL"/>
        </w:rPr>
      </w:pPr>
    </w:p>
    <w:p w:rsidR="00F07881" w:rsidRPr="00310CC8" w:rsidRDefault="00F07881" w:rsidP="00F07881">
      <w:pPr>
        <w:tabs>
          <w:tab w:val="left" w:pos="0"/>
        </w:tabs>
        <w:spacing w:line="240" w:lineRule="auto"/>
        <w:jc w:val="center"/>
        <w:rPr>
          <w:rFonts w:eastAsia="Times New Roman" w:cs="Times New Roman"/>
          <w:b/>
          <w:szCs w:val="24"/>
          <w:lang w:eastAsia="pl-PL"/>
        </w:rPr>
      </w:pPr>
      <w:r w:rsidRPr="00310CC8">
        <w:rPr>
          <w:rFonts w:eastAsia="Times New Roman" w:cs="Times New Roman"/>
          <w:b/>
          <w:szCs w:val="24"/>
          <w:lang w:eastAsia="pl-PL"/>
        </w:rPr>
        <w:t>§ 1.</w:t>
      </w:r>
    </w:p>
    <w:p w:rsidR="00F07881" w:rsidRPr="00310CC8" w:rsidRDefault="00F07881" w:rsidP="00F07881">
      <w:pPr>
        <w:tabs>
          <w:tab w:val="left" w:pos="0"/>
        </w:tabs>
        <w:spacing w:line="240" w:lineRule="auto"/>
        <w:jc w:val="center"/>
        <w:rPr>
          <w:rFonts w:eastAsia="Times New Roman" w:cs="Times New Roman"/>
          <w:b/>
          <w:bCs/>
          <w:szCs w:val="24"/>
          <w:lang w:eastAsia="pl-PL"/>
        </w:rPr>
      </w:pPr>
      <w:r w:rsidRPr="00310CC8">
        <w:rPr>
          <w:rFonts w:eastAsia="Times New Roman" w:cs="Times New Roman"/>
          <w:b/>
          <w:szCs w:val="24"/>
          <w:lang w:eastAsia="pl-PL"/>
        </w:rPr>
        <w:t>P</w:t>
      </w:r>
      <w:r w:rsidRPr="00310CC8">
        <w:rPr>
          <w:rFonts w:eastAsia="Times New Roman" w:cs="Times New Roman"/>
          <w:b/>
          <w:bCs/>
          <w:szCs w:val="24"/>
          <w:lang w:eastAsia="pl-PL"/>
        </w:rPr>
        <w:t>rzedmiot umowy</w:t>
      </w:r>
    </w:p>
    <w:p w:rsidR="00F07881" w:rsidRPr="00310CC8" w:rsidRDefault="00F07881" w:rsidP="00F07881">
      <w:pPr>
        <w:tabs>
          <w:tab w:val="left" w:pos="0"/>
        </w:tabs>
        <w:spacing w:line="240" w:lineRule="auto"/>
        <w:jc w:val="both"/>
        <w:rPr>
          <w:rFonts w:eastAsia="Times New Roman" w:cs="Times New Roman"/>
          <w:b/>
          <w:szCs w:val="24"/>
          <w:lang w:eastAsia="pl-PL"/>
        </w:rPr>
      </w:pPr>
    </w:p>
    <w:p w:rsidR="00873B5C" w:rsidRPr="00310CC8" w:rsidRDefault="00F07881" w:rsidP="00F07881">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zCs w:val="24"/>
          <w:lang w:eastAsia="pl-PL"/>
        </w:rPr>
        <w:t xml:space="preserve">Przedmiotem umowy jest wykonanie usługi polegającej na odbiorze i zagospodarowaniu odpadów komunalnych </w:t>
      </w:r>
      <w:r w:rsidR="008D28E8">
        <w:rPr>
          <w:rFonts w:eastAsia="Times New Roman" w:cs="Times New Roman"/>
          <w:spacing w:val="-1"/>
          <w:szCs w:val="24"/>
          <w:lang w:eastAsia="pl-PL"/>
        </w:rPr>
        <w:t xml:space="preserve">z </w:t>
      </w:r>
      <w:r w:rsidRPr="00310CC8">
        <w:rPr>
          <w:rFonts w:eastAsia="Times New Roman" w:cs="Times New Roman"/>
          <w:spacing w:val="-1"/>
          <w:szCs w:val="24"/>
          <w:lang w:eastAsia="pl-PL"/>
        </w:rPr>
        <w:t>terenu Gminy Dobre Miasto</w:t>
      </w:r>
      <w:r w:rsidR="00873B5C" w:rsidRPr="00310CC8">
        <w:rPr>
          <w:rFonts w:eastAsia="Times New Roman" w:cs="Times New Roman"/>
          <w:spacing w:val="-1"/>
          <w:szCs w:val="24"/>
          <w:lang w:eastAsia="pl-PL"/>
        </w:rPr>
        <w:t>.</w:t>
      </w:r>
    </w:p>
    <w:p w:rsidR="00F07881" w:rsidRPr="00310CC8" w:rsidRDefault="00F07881" w:rsidP="00F07881">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pacing w:val="-1"/>
          <w:szCs w:val="24"/>
          <w:lang w:eastAsia="pl-PL"/>
        </w:rPr>
        <w:t xml:space="preserve">Usługa odbierania i zagospodarowania odpadów komunalnych obejmuje nieruchomości </w:t>
      </w:r>
      <w:r w:rsidRPr="00310CC8">
        <w:rPr>
          <w:rFonts w:eastAsia="Times New Roman" w:cs="Times New Roman"/>
          <w:szCs w:val="24"/>
          <w:lang w:eastAsia="pl-PL"/>
        </w:rPr>
        <w:t>zamieszkałe położone w granicach administracyjnych Gminy Dobre Miasto.</w:t>
      </w:r>
    </w:p>
    <w:p w:rsidR="00F07881" w:rsidRPr="00310CC8" w:rsidRDefault="00F07881" w:rsidP="00F07881">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zCs w:val="24"/>
          <w:lang w:eastAsia="pl-PL"/>
        </w:rPr>
        <w:t xml:space="preserve">Usługa odbierania i zagospodarowania odpadów komunalnych od właścicieli nieruchomości </w:t>
      </w:r>
      <w:r w:rsidRPr="00310CC8">
        <w:rPr>
          <w:rFonts w:eastAsia="Times New Roman" w:cs="Times New Roman"/>
          <w:spacing w:val="-1"/>
          <w:szCs w:val="24"/>
          <w:lang w:eastAsia="pl-PL"/>
        </w:rPr>
        <w:t>zamieszkałych obejmuje:</w:t>
      </w:r>
    </w:p>
    <w:p w:rsidR="00F07881" w:rsidRPr="00310CC8" w:rsidRDefault="00F07881" w:rsidP="00F07881">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Odbieranie odpadów komunalnych zmieszanych i selektywnie zebranych </w:t>
      </w:r>
      <w:r w:rsidRPr="00310CC8">
        <w:rPr>
          <w:rFonts w:eastAsia="Times New Roman" w:cs="Times New Roman"/>
          <w:spacing w:val="2"/>
          <w:szCs w:val="24"/>
          <w:lang w:eastAsia="pl-PL"/>
        </w:rPr>
        <w:t xml:space="preserve">„u źródła” tj. bezpośrednio od właścicieli wszystkich nieruchomości zamieszkałych położonych na terenie </w:t>
      </w:r>
      <w:r w:rsidRPr="00310CC8">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zmieszane odpady komunalne – sposób odbioru: pojemniki i kontenery</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jednorodzinna),</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papier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 xml:space="preserve">(zabudowa jednorodzinna),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tworzywa sztuczne, </w:t>
      </w:r>
      <w:r w:rsidRPr="00310CC8">
        <w:rPr>
          <w:rFonts w:eastAsia="Times New Roman" w:cs="Times New Roman"/>
          <w:spacing w:val="-2"/>
          <w:szCs w:val="24"/>
          <w:lang w:eastAsia="pl-PL"/>
        </w:rPr>
        <w:t xml:space="preserve">opakowania wielomateriałowe, metale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 xml:space="preserve">(zabudowa jednorodzinna),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s</w:t>
      </w:r>
      <w:r w:rsidRPr="00310CC8">
        <w:rPr>
          <w:rFonts w:eastAsia="Times New Roman" w:cs="Times New Roman"/>
          <w:spacing w:val="-4"/>
          <w:szCs w:val="24"/>
          <w:lang w:eastAsia="pl-PL"/>
        </w:rPr>
        <w:t xml:space="preserve">zkło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(zabudowa jednorodzinna),</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meble i odpady </w:t>
      </w:r>
      <w:r w:rsidRPr="00310CC8">
        <w:rPr>
          <w:rFonts w:eastAsia="Times New Roman" w:cs="Times New Roman"/>
          <w:spacing w:val="-2"/>
          <w:szCs w:val="24"/>
          <w:lang w:eastAsia="pl-PL"/>
        </w:rPr>
        <w:t xml:space="preserve">wielkogabarytowe – </w:t>
      </w:r>
      <w:r w:rsidRPr="00310CC8">
        <w:rPr>
          <w:rFonts w:eastAsia="Times New Roman" w:cs="Times New Roman"/>
          <w:spacing w:val="-1"/>
          <w:szCs w:val="24"/>
          <w:lang w:eastAsia="pl-PL"/>
        </w:rPr>
        <w:t xml:space="preserve">sposób odbioru: </w:t>
      </w:r>
      <w:r w:rsidRPr="00310CC8">
        <w:rPr>
          <w:rFonts w:eastAsia="Times New Roman" w:cs="Times New Roman"/>
          <w:spacing w:val="-2"/>
          <w:szCs w:val="24"/>
          <w:lang w:eastAsia="pl-PL"/>
        </w:rPr>
        <w:t xml:space="preserve">wystawka,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z</w:t>
      </w:r>
      <w:r w:rsidRPr="00310CC8">
        <w:rPr>
          <w:rFonts w:eastAsia="Times New Roman" w:cs="Times New Roman"/>
          <w:spacing w:val="-2"/>
          <w:szCs w:val="24"/>
          <w:lang w:eastAsia="pl-PL"/>
        </w:rPr>
        <w:t xml:space="preserve">użyty sprzęt elektryczny i </w:t>
      </w:r>
      <w:r w:rsidRPr="00310CC8">
        <w:rPr>
          <w:rFonts w:eastAsia="Times New Roman" w:cs="Times New Roman"/>
          <w:spacing w:val="-1"/>
          <w:szCs w:val="24"/>
          <w:lang w:eastAsia="pl-PL"/>
        </w:rPr>
        <w:t xml:space="preserve">elektroniczny – sposób odbioru: wystawka. </w:t>
      </w:r>
    </w:p>
    <w:p w:rsidR="00F07881" w:rsidRPr="00310CC8" w:rsidRDefault="00F07881" w:rsidP="00F07881">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310CC8">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F07881" w:rsidRPr="00310CC8" w:rsidRDefault="00F07881" w:rsidP="00F07881">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310CC8">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310CC8">
        <w:rPr>
          <w:rFonts w:eastAsia="Times New Roman" w:cs="Times New Roman"/>
          <w:szCs w:val="24"/>
          <w:lang w:eastAsia="pl-PL"/>
        </w:rPr>
        <w:t xml:space="preserve">dostarczonych we własnym zakresie przez właścicieli nieruchomości zamieszkałych położonych na terenie Gminy Dobre Miasto, takich jak: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papier i tektura, opakowania z papieru i tektury,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tworzywa sztuczne, opakowania z tworzyw sztucznych,</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szkło, opakowania ze szkła,</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komunalne ulegające biodegradacji, w tym </w:t>
      </w:r>
      <w:r w:rsidRPr="00310CC8">
        <w:t>odpady kuchenne ulegające biodegradacji oraz odpady zielone</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popioły i żużle </w:t>
      </w:r>
      <w:r w:rsidRPr="00310CC8">
        <w:t>powstające w gospodarstwach domowych</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meble i inne odpady wielkogabarytowe,</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zużyty sprzęt elektryczny i elektroniczny,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metale, opakowania z metali,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wielomateriałowe,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budowlane i rozbiórkowe, </w:t>
      </w:r>
      <w:r w:rsidRPr="00310CC8">
        <w:t>stanowiące odpady komunalne</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przeterminowane leki,</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chemikalia (rozpuszczalniki, oleje, tusze, farby, detergenty itp.),</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zużyte baterie i akumulatory,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zużyte opony,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odzież, tekstylia.</w:t>
      </w:r>
    </w:p>
    <w:p w:rsidR="00F07881" w:rsidRPr="00310CC8" w:rsidRDefault="00F07881" w:rsidP="00F07881">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310CC8">
        <w:rPr>
          <w:rFonts w:eastAsia="Times New Roman" w:cs="Times New Roman"/>
          <w:szCs w:val="24"/>
          <w:lang w:eastAsia="pl-PL"/>
        </w:rPr>
        <w:t xml:space="preserve">Zagospodarowanie odpadów komunalnych odebranych „u źródła” tj. bezpośrednio od właścicieli </w:t>
      </w:r>
      <w:r w:rsidRPr="00310CC8">
        <w:rPr>
          <w:rFonts w:eastAsia="Times New Roman" w:cs="Times New Roman"/>
          <w:spacing w:val="1"/>
          <w:szCs w:val="24"/>
          <w:lang w:eastAsia="pl-PL"/>
        </w:rPr>
        <w:t xml:space="preserve">wszystkich nieruchomości zamieszkałych położonych na terenie Gminy Dobre Miasto, na których zamieszkują mieszkańcy i </w:t>
      </w:r>
      <w:r w:rsidRPr="00310CC8">
        <w:rPr>
          <w:rFonts w:eastAsia="Times New Roman" w:cs="Times New Roman"/>
          <w:spacing w:val="4"/>
          <w:szCs w:val="24"/>
          <w:lang w:eastAsia="pl-PL"/>
        </w:rPr>
        <w:t xml:space="preserve">na których powstają odpady komunalne, zebranych w PSGO i </w:t>
      </w:r>
      <w:r w:rsidRPr="00310CC8">
        <w:rPr>
          <w:rFonts w:eastAsia="Times New Roman" w:cs="Times New Roman"/>
          <w:szCs w:val="24"/>
          <w:lang w:eastAsia="pl-PL"/>
        </w:rPr>
        <w:t xml:space="preserve">zebranych w punktach zbioru przeterminowanych leków - w sposób zgodny z hierarchią </w:t>
      </w:r>
      <w:r w:rsidRPr="00310CC8">
        <w:rPr>
          <w:rFonts w:eastAsia="Times New Roman" w:cs="Times New Roman"/>
          <w:spacing w:val="1"/>
          <w:szCs w:val="24"/>
          <w:lang w:eastAsia="pl-PL"/>
        </w:rPr>
        <w:t xml:space="preserve">postępowania z odpadami określoną w art. 4 ust.1 dyrektywy Ramowej UE w sprawie odpadów </w:t>
      </w:r>
      <w:r w:rsidRPr="00310CC8">
        <w:rPr>
          <w:rFonts w:eastAsia="Times New Roman" w:cs="Times New Roman"/>
          <w:spacing w:val="4"/>
          <w:szCs w:val="24"/>
          <w:lang w:eastAsia="pl-PL"/>
        </w:rPr>
        <w:t xml:space="preserve">2008/98/WE, przepisami ustawy z dnia 13 września 1996 r. o utrzymaniu czystości i porządku w </w:t>
      </w:r>
      <w:r w:rsidRPr="00310CC8">
        <w:rPr>
          <w:rFonts w:eastAsia="Times New Roman" w:cs="Times New Roman"/>
          <w:szCs w:val="24"/>
          <w:lang w:eastAsia="pl-PL"/>
        </w:rPr>
        <w:t xml:space="preserve">gminach (tj. Dz. U. 2013 r. poz. 1399), art.17 ustawy z dnia 14 grudnia 2012 r. o odpadach (tj. Dz. U. z 2013r, </w:t>
      </w:r>
      <w:r w:rsidRPr="00310CC8">
        <w:rPr>
          <w:rFonts w:eastAsia="Times New Roman" w:cs="Times New Roman"/>
          <w:spacing w:val="-4"/>
          <w:szCs w:val="24"/>
          <w:lang w:eastAsia="pl-PL"/>
        </w:rPr>
        <w:t xml:space="preserve">poz. 21 ze </w:t>
      </w:r>
      <w:proofErr w:type="spellStart"/>
      <w:r w:rsidRPr="00310CC8">
        <w:rPr>
          <w:rFonts w:eastAsia="Times New Roman" w:cs="Times New Roman"/>
          <w:spacing w:val="-4"/>
          <w:szCs w:val="24"/>
          <w:lang w:eastAsia="pl-PL"/>
        </w:rPr>
        <w:t>zm</w:t>
      </w:r>
      <w:proofErr w:type="spellEnd"/>
      <w:r w:rsidRPr="00310CC8">
        <w:rPr>
          <w:rFonts w:eastAsia="Times New Roman" w:cs="Times New Roman"/>
          <w:spacing w:val="-4"/>
          <w:szCs w:val="24"/>
          <w:lang w:eastAsia="pl-PL"/>
        </w:rPr>
        <w:t>).</w:t>
      </w:r>
    </w:p>
    <w:p w:rsidR="00F07881" w:rsidRPr="00310CC8" w:rsidRDefault="00F07881" w:rsidP="00F07881">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310CC8">
        <w:rPr>
          <w:rFonts w:eastAsia="Times New Roman" w:cs="Times New Roman"/>
          <w:szCs w:val="24"/>
          <w:lang w:eastAsia="pl-PL"/>
        </w:rPr>
        <w:t xml:space="preserve">Wykonawca zobowiązany jest do odbioru odpadów komunalnych, o których mowa w ust. 3 pkt 1, od właścicieli nieruchomości zamieszkałych na terenie Gminy Dobre Miasto bez względu na </w:t>
      </w:r>
      <w:r w:rsidRPr="00310CC8">
        <w:rPr>
          <w:rFonts w:cs="Times New Roman"/>
          <w:szCs w:val="24"/>
        </w:rPr>
        <w:t xml:space="preserve">rodzaj drogi i stan nawierzchni </w:t>
      </w:r>
      <w:r w:rsidRPr="00310CC8">
        <w:rPr>
          <w:rFonts w:eastAsia="Times New Roman" w:cs="Times New Roman"/>
          <w:szCs w:val="24"/>
          <w:lang w:eastAsia="pl-PL"/>
        </w:rPr>
        <w:t>oraz panujące warunki atmosferyczne.</w:t>
      </w:r>
    </w:p>
    <w:p w:rsidR="00127BF4" w:rsidRPr="00310CC8" w:rsidRDefault="00127BF4" w:rsidP="00F07881">
      <w:pPr>
        <w:spacing w:after="200" w:line="240" w:lineRule="auto"/>
        <w:jc w:val="center"/>
        <w:rPr>
          <w:rFonts w:eastAsia="Times New Roman" w:cs="Times New Roman"/>
          <w:b/>
          <w:szCs w:val="24"/>
          <w:lang w:eastAsia="pl-PL"/>
        </w:rPr>
      </w:pPr>
    </w:p>
    <w:p w:rsidR="00F07881" w:rsidRPr="00310CC8" w:rsidRDefault="00F07881" w:rsidP="00F07881">
      <w:pPr>
        <w:spacing w:after="200" w:line="240" w:lineRule="auto"/>
        <w:jc w:val="center"/>
        <w:rPr>
          <w:rFonts w:eastAsia="Times New Roman" w:cs="Times New Roman"/>
          <w:b/>
          <w:szCs w:val="24"/>
          <w:lang w:eastAsia="pl-PL"/>
        </w:rPr>
      </w:pPr>
      <w:r w:rsidRPr="00310CC8">
        <w:rPr>
          <w:rFonts w:eastAsia="Times New Roman" w:cs="Times New Roman"/>
          <w:b/>
          <w:szCs w:val="24"/>
          <w:lang w:eastAsia="pl-PL"/>
        </w:rPr>
        <w:t>§ 2.</w:t>
      </w:r>
    </w:p>
    <w:p w:rsidR="00F07881" w:rsidRPr="00310CC8" w:rsidRDefault="00F07881" w:rsidP="00F07881">
      <w:pPr>
        <w:spacing w:after="200" w:line="240" w:lineRule="auto"/>
        <w:jc w:val="center"/>
        <w:rPr>
          <w:rFonts w:eastAsia="Times New Roman" w:cs="Times New Roman"/>
          <w:b/>
          <w:szCs w:val="24"/>
          <w:lang w:eastAsia="pl-PL"/>
        </w:rPr>
      </w:pPr>
      <w:r w:rsidRPr="00310CC8">
        <w:rPr>
          <w:rFonts w:eastAsia="Times New Roman" w:cs="Times New Roman"/>
          <w:b/>
          <w:szCs w:val="24"/>
          <w:lang w:eastAsia="pl-PL"/>
        </w:rPr>
        <w:t>Termin wykonania umowy</w:t>
      </w:r>
    </w:p>
    <w:p w:rsidR="008D28E8" w:rsidRPr="00310CC8" w:rsidRDefault="008D28E8" w:rsidP="008D28E8">
      <w:pPr>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Wykonywanie obowiązków określonych niniejszą umową obowiązuje od dnia podpisania umowy, jednak nie wcześniej niż </w:t>
      </w:r>
      <w:r w:rsidRPr="00310CC8">
        <w:rPr>
          <w:rFonts w:eastAsia="Times New Roman" w:cs="Times New Roman"/>
          <w:b/>
          <w:szCs w:val="24"/>
          <w:lang w:eastAsia="pl-PL"/>
        </w:rPr>
        <w:t>od dnia 01.0</w:t>
      </w:r>
      <w:r>
        <w:rPr>
          <w:rFonts w:eastAsia="Times New Roman" w:cs="Times New Roman"/>
          <w:b/>
          <w:szCs w:val="24"/>
          <w:lang w:eastAsia="pl-PL"/>
        </w:rPr>
        <w:t>4</w:t>
      </w:r>
      <w:r w:rsidRPr="00310CC8">
        <w:rPr>
          <w:rFonts w:eastAsia="Times New Roman" w:cs="Times New Roman"/>
          <w:b/>
          <w:szCs w:val="24"/>
          <w:lang w:eastAsia="pl-PL"/>
        </w:rPr>
        <w:t>.2015 r. do 30.09.2015 r.</w:t>
      </w:r>
    </w:p>
    <w:p w:rsidR="00F07881" w:rsidRPr="00310CC8" w:rsidRDefault="00F07881" w:rsidP="00F07881">
      <w:pPr>
        <w:spacing w:line="240" w:lineRule="auto"/>
        <w:jc w:val="center"/>
        <w:rPr>
          <w:rFonts w:eastAsia="Times New Roman" w:cs="Times New Roman"/>
          <w:b/>
          <w:bCs/>
          <w:szCs w:val="24"/>
          <w:lang w:eastAsia="pl-PL"/>
        </w:rPr>
      </w:pPr>
    </w:p>
    <w:p w:rsidR="00F07881" w:rsidRPr="00310CC8" w:rsidRDefault="00F07881" w:rsidP="00F07881">
      <w:pPr>
        <w:spacing w:line="240" w:lineRule="auto"/>
        <w:jc w:val="center"/>
        <w:rPr>
          <w:rFonts w:eastAsia="Times New Roman" w:cs="Times New Roman"/>
          <w:b/>
          <w:szCs w:val="24"/>
          <w:lang w:eastAsia="pl-PL"/>
        </w:rPr>
      </w:pPr>
    </w:p>
    <w:p w:rsidR="00127BF4" w:rsidRPr="00310CC8" w:rsidRDefault="00127BF4" w:rsidP="00F07881">
      <w:pPr>
        <w:spacing w:line="240" w:lineRule="auto"/>
        <w:jc w:val="center"/>
        <w:rPr>
          <w:rFonts w:eastAsia="Times New Roman" w:cs="Times New Roman"/>
          <w:b/>
          <w:szCs w:val="24"/>
          <w:lang w:eastAsia="pl-PL"/>
        </w:rPr>
      </w:pPr>
    </w:p>
    <w:p w:rsidR="00127BF4" w:rsidRPr="00310CC8" w:rsidRDefault="00127BF4"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lastRenderedPageBreak/>
        <w:t>§ 3.</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Ogólne obowiązki Wykonawcy</w:t>
      </w:r>
    </w:p>
    <w:p w:rsidR="00F07881" w:rsidRPr="00310CC8" w:rsidRDefault="00F07881" w:rsidP="00F07881">
      <w:pPr>
        <w:spacing w:line="240" w:lineRule="auto"/>
        <w:ind w:left="709" w:hanging="283"/>
        <w:rPr>
          <w:rFonts w:eastAsia="Times New Roman" w:cs="Times New Roman"/>
          <w:b/>
          <w:szCs w:val="24"/>
          <w:lang w:eastAsia="pl-PL"/>
        </w:rPr>
      </w:pP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zobowiązuje się do wykonywania przedmiotu umowy zgodnie z obowiązującymi przepisami prawa, z zachowaniem należytej staranności.</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F07881" w:rsidRPr="00310CC8" w:rsidRDefault="00F07881" w:rsidP="00F07881">
      <w:pPr>
        <w:widowControl w:val="0"/>
        <w:suppressAutoHyphens/>
        <w:autoSpaceDE w:val="0"/>
        <w:spacing w:line="240" w:lineRule="auto"/>
        <w:ind w:left="426"/>
        <w:jc w:val="both"/>
        <w:rPr>
          <w:rFonts w:eastAsia="Times New Roman" w:cs="Times New Roman"/>
          <w:szCs w:val="24"/>
          <w:lang w:eastAsia="pl-PL"/>
        </w:rPr>
      </w:pPr>
      <w:r w:rsidRPr="00310CC8">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w:t>
      </w:r>
      <w:r w:rsidRPr="00310CC8">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310CC8">
        <w:rPr>
          <w:rFonts w:eastAsia="Times New Roman" w:cs="Times New Roman"/>
          <w:szCs w:val="24"/>
          <w:lang w:eastAsia="pl-PL"/>
        </w:rPr>
        <w:t>na kwotę nie mniejszą niż 500.000 zł.</w:t>
      </w:r>
      <w:r w:rsidRPr="00310CC8">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bCs/>
          <w:szCs w:val="24"/>
          <w:lang w:eastAsia="pl-PL"/>
        </w:rPr>
        <w:t>W</w:t>
      </w:r>
      <w:r w:rsidRPr="00310CC8">
        <w:rPr>
          <w:rFonts w:eastAsia="Times New Roman" w:cs="Times New Roman"/>
          <w:i/>
          <w:szCs w:val="24"/>
          <w:lang w:eastAsia="pl-PL"/>
        </w:rPr>
        <w:t xml:space="preserve"> </w:t>
      </w:r>
      <w:r w:rsidRPr="00310CC8">
        <w:rPr>
          <w:rFonts w:eastAsia="Times New Roman" w:cs="Times New Roman"/>
          <w:szCs w:val="24"/>
          <w:lang w:eastAsia="pl-PL"/>
        </w:rPr>
        <w:t>trakcie trwania niniejszej umowy Wykonawca zobowiązuje się do pisemnego powiadamiania Zamawiającego o:</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zmianie siedziby lub nazwy firmy,</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zmianie osób reprezentujących,</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złożonych wnioskach o upadłość Wykonawcy i o ogłoszeniu upadłości,</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ogłoszeniu likwidacji,</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zawieszeni</w:t>
      </w:r>
      <w:r w:rsidR="009E2D61" w:rsidRPr="00310CC8">
        <w:rPr>
          <w:rFonts w:eastAsia="Times New Roman" w:cs="Times New Roman"/>
          <w:szCs w:val="24"/>
          <w:lang w:eastAsia="pl-PL"/>
        </w:rPr>
        <w:t>u</w:t>
      </w:r>
      <w:r w:rsidRPr="00310CC8">
        <w:rPr>
          <w:rFonts w:eastAsia="Times New Roman" w:cs="Times New Roman"/>
          <w:szCs w:val="24"/>
          <w:lang w:eastAsia="pl-PL"/>
        </w:rPr>
        <w:t xml:space="preserve"> działalności,</w:t>
      </w:r>
    </w:p>
    <w:p w:rsidR="00F07881" w:rsidRPr="00310CC8" w:rsidRDefault="009E2D6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wszczęciu</w:t>
      </w:r>
      <w:r w:rsidR="00F07881" w:rsidRPr="00310CC8">
        <w:rPr>
          <w:rFonts w:eastAsia="Times New Roman" w:cs="Times New Roman"/>
          <w:szCs w:val="24"/>
          <w:lang w:eastAsia="pl-PL"/>
        </w:rPr>
        <w:t xml:space="preserve"> postępowania układowego, dotyczącego Wykonawcy.</w:t>
      </w:r>
    </w:p>
    <w:p w:rsidR="00F52EB1" w:rsidRPr="00310CC8" w:rsidRDefault="0092762E" w:rsidP="00F52EB1">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pPr>
      <w:r w:rsidRPr="00310CC8">
        <w:rPr>
          <w:rFonts w:eastAsia="Times New Roman" w:cs="Times New Roman"/>
          <w:szCs w:val="24"/>
          <w:lang w:eastAsia="pl-PL"/>
        </w:rPr>
        <w:t>W</w:t>
      </w:r>
      <w:r w:rsidRPr="00310CC8">
        <w:rPr>
          <w:rFonts w:cs="Times New Roman"/>
          <w:szCs w:val="24"/>
        </w:rPr>
        <w:t xml:space="preserve">ykonawca zobowiązuje się do </w:t>
      </w:r>
      <w:r w:rsidR="00F52EB1" w:rsidRPr="00310CC8">
        <w:t xml:space="preserve">zatrudnienia na podstawie umowy o pracę osób wykonujących czynności w trakcie realizacji zamówienia na usługi w zakresie </w:t>
      </w:r>
      <w:r w:rsidR="00F52EB1" w:rsidRPr="00310CC8">
        <w:rPr>
          <w:rFonts w:eastAsia="Times New Roman" w:cs="Times New Roman"/>
          <w:spacing w:val="-1"/>
          <w:szCs w:val="24"/>
          <w:lang w:eastAsia="pl-PL"/>
        </w:rPr>
        <w:t>odbierania odpadów komunalnych zmieszanych i selektywnie zebranych</w:t>
      </w:r>
      <w:r w:rsidR="009E2D61" w:rsidRPr="00310CC8">
        <w:rPr>
          <w:rFonts w:eastAsia="Times New Roman" w:cs="Times New Roman"/>
          <w:spacing w:val="-1"/>
          <w:szCs w:val="24"/>
          <w:lang w:eastAsia="pl-PL"/>
        </w:rPr>
        <w:t xml:space="preserve"> „u źródła”</w:t>
      </w:r>
      <w:r w:rsidR="00127BF4" w:rsidRPr="00310CC8">
        <w:rPr>
          <w:rFonts w:eastAsia="Times New Roman" w:cs="Times New Roman"/>
          <w:spacing w:val="-1"/>
          <w:szCs w:val="24"/>
          <w:lang w:eastAsia="pl-PL"/>
        </w:rPr>
        <w:t>,</w:t>
      </w:r>
      <w:r w:rsidR="009E2D61" w:rsidRPr="00310CC8">
        <w:rPr>
          <w:rFonts w:eastAsia="Times New Roman" w:cs="Times New Roman"/>
          <w:spacing w:val="-1"/>
          <w:szCs w:val="24"/>
          <w:lang w:eastAsia="pl-PL"/>
        </w:rPr>
        <w:t xml:space="preserve"> o których mowa w </w:t>
      </w:r>
      <w:r w:rsidR="009E2D61" w:rsidRPr="00310CC8">
        <w:rPr>
          <w:rFonts w:eastAsia="Times New Roman" w:cs="Times New Roman"/>
          <w:szCs w:val="24"/>
          <w:lang w:eastAsia="pl-PL"/>
        </w:rPr>
        <w:t>§</w:t>
      </w:r>
      <w:r w:rsidR="00127BF4" w:rsidRPr="00310CC8">
        <w:rPr>
          <w:rFonts w:eastAsia="Times New Roman" w:cs="Times New Roman"/>
          <w:szCs w:val="24"/>
          <w:lang w:eastAsia="pl-PL"/>
        </w:rPr>
        <w:t xml:space="preserve"> </w:t>
      </w:r>
      <w:r w:rsidR="009E2D61" w:rsidRPr="00310CC8">
        <w:rPr>
          <w:rFonts w:eastAsia="Times New Roman" w:cs="Times New Roman"/>
          <w:szCs w:val="24"/>
          <w:lang w:eastAsia="pl-PL"/>
        </w:rPr>
        <w:t xml:space="preserve">1 ust. 3 pkt 1 – przez cały okres obowiązywania niniejszej umowy. </w:t>
      </w:r>
    </w:p>
    <w:p w:rsidR="0092762E" w:rsidRPr="00310CC8" w:rsidRDefault="0092762E" w:rsidP="0092762E">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rPr>
          <w:rFonts w:eastAsia="Times New Roman" w:cs="Times New Roman"/>
          <w:szCs w:val="24"/>
          <w:lang w:eastAsia="pl-PL"/>
        </w:rPr>
        <w:t>Najpóźniej w dniu podpisania umowy Wykonawca dostarczy Zamawiającemu wykaz osób wykonujących czynności przy realizacji zamówienia</w:t>
      </w:r>
      <w:r w:rsidR="00F52EB1" w:rsidRPr="00310CC8">
        <w:rPr>
          <w:rFonts w:eastAsia="Times New Roman" w:cs="Times New Roman"/>
          <w:szCs w:val="24"/>
          <w:lang w:eastAsia="pl-PL"/>
        </w:rPr>
        <w:t xml:space="preserve"> </w:t>
      </w:r>
      <w:r w:rsidR="00F52EB1" w:rsidRPr="00310CC8">
        <w:t xml:space="preserve">na usługi w zakresie </w:t>
      </w:r>
      <w:r w:rsidR="00F52EB1" w:rsidRPr="00310CC8">
        <w:rPr>
          <w:rFonts w:eastAsia="Times New Roman" w:cs="Times New Roman"/>
          <w:spacing w:val="-1"/>
          <w:szCs w:val="24"/>
          <w:lang w:eastAsia="pl-PL"/>
        </w:rPr>
        <w:t>odbierania odpadów komunalnych zmieszanych i selektywnie zebranych</w:t>
      </w:r>
      <w:r w:rsidRPr="00310CC8">
        <w:rPr>
          <w:rFonts w:eastAsia="Times New Roman" w:cs="Times New Roman"/>
          <w:szCs w:val="24"/>
          <w:lang w:eastAsia="pl-PL"/>
        </w:rPr>
        <w:t xml:space="preserve"> </w:t>
      </w:r>
      <w:r w:rsidR="009E2D61" w:rsidRPr="00310CC8">
        <w:rPr>
          <w:rFonts w:eastAsia="Times New Roman" w:cs="Times New Roman"/>
          <w:spacing w:val="-1"/>
          <w:szCs w:val="24"/>
          <w:lang w:eastAsia="pl-PL"/>
        </w:rPr>
        <w:t xml:space="preserve">„u źródła” </w:t>
      </w:r>
      <w:r w:rsidRPr="00310CC8">
        <w:rPr>
          <w:rFonts w:eastAsia="Times New Roman" w:cs="Times New Roman"/>
          <w:szCs w:val="24"/>
          <w:lang w:eastAsia="pl-PL"/>
        </w:rPr>
        <w:t xml:space="preserve">wraz z informacją o </w:t>
      </w:r>
      <w:r w:rsidR="009E2D61" w:rsidRPr="00310CC8">
        <w:rPr>
          <w:rFonts w:eastAsia="Times New Roman" w:cs="Times New Roman"/>
          <w:szCs w:val="24"/>
          <w:lang w:eastAsia="pl-PL"/>
        </w:rPr>
        <w:t xml:space="preserve">formie zatrudnienia tych </w:t>
      </w:r>
      <w:r w:rsidRPr="00310CC8">
        <w:rPr>
          <w:rFonts w:eastAsia="Times New Roman" w:cs="Times New Roman"/>
          <w:szCs w:val="24"/>
          <w:lang w:eastAsia="pl-PL"/>
        </w:rPr>
        <w:t>pracownik</w:t>
      </w:r>
      <w:r w:rsidR="009E2D61" w:rsidRPr="00310CC8">
        <w:rPr>
          <w:rFonts w:eastAsia="Times New Roman" w:cs="Times New Roman"/>
          <w:szCs w:val="24"/>
          <w:lang w:eastAsia="pl-PL"/>
        </w:rPr>
        <w:t>ów</w:t>
      </w:r>
      <w:r w:rsidRPr="00310CC8">
        <w:rPr>
          <w:rFonts w:eastAsia="Times New Roman" w:cs="Times New Roman"/>
          <w:szCs w:val="24"/>
          <w:lang w:eastAsia="pl-PL"/>
        </w:rPr>
        <w:t xml:space="preserve">, zgodnie z załącznikiem nr 1 do umowy. </w:t>
      </w:r>
    </w:p>
    <w:p w:rsidR="009E2D61" w:rsidRPr="00310CC8" w:rsidRDefault="009E2D61" w:rsidP="0092762E">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rPr>
          <w:rFonts w:eastAsia="Times New Roman" w:cs="Times New Roman"/>
          <w:szCs w:val="24"/>
          <w:lang w:eastAsia="pl-PL"/>
        </w:rPr>
        <w:t xml:space="preserve">Wykonawca zobowiązuje się do pisemnego zawiadomienia Zamawiającego o wszelkich zmianach dotyczących wygaśnięcia, rozwiązania i nawiązania stosunków pracy z pracownikami, o których mowa </w:t>
      </w:r>
      <w:r w:rsidR="0092762E" w:rsidRPr="00310CC8">
        <w:rPr>
          <w:rFonts w:eastAsia="Times New Roman" w:cs="Times New Roman"/>
          <w:szCs w:val="24"/>
          <w:lang w:eastAsia="pl-PL"/>
        </w:rPr>
        <w:t>w pkt 7</w:t>
      </w:r>
      <w:r w:rsidRPr="00310CC8">
        <w:rPr>
          <w:rFonts w:eastAsia="Times New Roman" w:cs="Times New Roman"/>
          <w:szCs w:val="24"/>
          <w:lang w:eastAsia="pl-PL"/>
        </w:rPr>
        <w:t>.</w:t>
      </w:r>
    </w:p>
    <w:p w:rsidR="009E2D61" w:rsidRPr="00310CC8" w:rsidRDefault="009E2D61" w:rsidP="009E2D61">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t xml:space="preserve">Na każde żądanie Zamawiającego w trakcie realizacji umowy Wykonawca zobowiązany jest do złożenia pisemnego potwierdzenia zatrudnienia na podstawie umowy o pracę osób wykonujących czynności w trakcie realizacji zamówienia na usługi w zakresie </w:t>
      </w:r>
      <w:r w:rsidRPr="00310CC8">
        <w:rPr>
          <w:spacing w:val="-1"/>
        </w:rPr>
        <w:t xml:space="preserve">odbierania odpadów komunalnych zmieszanych i selektywnie zebranych „u źródła”. </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lastRenderedPageBreak/>
        <w:t>§ 4.</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xml:space="preserve">Odbiór odpadów komunalnych </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p>
    <w:p w:rsidR="00F07881" w:rsidRPr="00310CC8" w:rsidRDefault="00F07881" w:rsidP="00F07881">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zobowiązuje się do wyposażenia właścicieli nieruchomości </w:t>
      </w:r>
      <w:r w:rsidRPr="00310CC8">
        <w:rPr>
          <w:rFonts w:eastAsia="Times New Roman" w:cs="Times New Roman"/>
          <w:szCs w:val="24"/>
          <w:lang w:eastAsia="pl-PL"/>
        </w:rPr>
        <w:t xml:space="preserve">w urządzenia (tj. pojemniki, kontenery, worki) do składowania odpadów komunalnych zmieszanych i segregowanych </w:t>
      </w:r>
      <w:r w:rsidRPr="00310CC8">
        <w:t xml:space="preserve">w terminie 5 dni od dnia podpisania niniejszej umowy. </w:t>
      </w:r>
    </w:p>
    <w:p w:rsidR="00F07881" w:rsidRPr="00310CC8" w:rsidRDefault="00F07881" w:rsidP="00F07881">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310CC8">
        <w:t>Worki do selektywnej zbiórki odpadów komunalnych należy oznaczyć nazwą zgodną z przeznaczeniem (PLASTIK/METAL, PAPIER, SZKŁO) oraz szczegółowym opisem, co należy do niego wrzucać oraz czego nie należy do niego wrzucać.</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Wykonawca jest zobowiązany do odbierania odpadów komunalnych w sposób ciągły, nie zakłócający spoczynku nocnego (w godzinach od 6</w:t>
      </w:r>
      <w:r w:rsidRPr="00310CC8">
        <w:rPr>
          <w:rFonts w:eastAsia="Times New Roman" w:cs="Times New Roman"/>
          <w:spacing w:val="-3"/>
          <w:szCs w:val="24"/>
          <w:vertAlign w:val="superscript"/>
          <w:lang w:eastAsia="pl-PL"/>
        </w:rPr>
        <w:t xml:space="preserve">00 </w:t>
      </w:r>
      <w:r w:rsidRPr="00310CC8">
        <w:rPr>
          <w:rFonts w:eastAsia="Times New Roman" w:cs="Times New Roman"/>
          <w:szCs w:val="24"/>
          <w:lang w:eastAsia="pl-PL"/>
        </w:rPr>
        <w:t>do 22</w:t>
      </w:r>
      <w:r w:rsidRPr="00310CC8">
        <w:rPr>
          <w:rFonts w:eastAsia="Times New Roman" w:cs="Times New Roman"/>
          <w:spacing w:val="-3"/>
          <w:szCs w:val="24"/>
          <w:vertAlign w:val="superscript"/>
          <w:lang w:eastAsia="pl-PL"/>
        </w:rPr>
        <w:t>00</w:t>
      </w:r>
      <w:r w:rsidRPr="00310CC8">
        <w:rPr>
          <w:rFonts w:eastAsia="Times New Roman" w:cs="Times New Roman"/>
          <w:szCs w:val="24"/>
          <w:lang w:eastAsia="pl-PL"/>
        </w:rPr>
        <w:t>).</w:t>
      </w:r>
      <w:r w:rsidRPr="00310CC8">
        <w:rPr>
          <w:rFonts w:eastAsia="Times New Roman" w:cs="Times New Roman"/>
          <w:spacing w:val="-3"/>
          <w:szCs w:val="24"/>
          <w:lang w:eastAsia="pl-PL"/>
        </w:rPr>
        <w:t xml:space="preserve"> </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310CC8">
        <w:rPr>
          <w:rFonts w:eastAsia="Times New Roman" w:cs="Times New Roman"/>
          <w:spacing w:val="-1"/>
          <w:szCs w:val="24"/>
          <w:lang w:eastAsia="pl-PL"/>
        </w:rPr>
        <w:t xml:space="preserve"> spełniających wymagania określone </w:t>
      </w:r>
      <w:r w:rsidRPr="00310CC8">
        <w:rPr>
          <w:rFonts w:eastAsia="Times New Roman" w:cs="Times New Roman"/>
          <w:szCs w:val="24"/>
          <w:lang w:eastAsia="pl-PL"/>
        </w:rPr>
        <w:t xml:space="preserve">w Regulaminie Utrzymania </w:t>
      </w:r>
      <w:r w:rsidRPr="00310CC8">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 przypadku, gdy odpady komunalne są zbierane w pojemnikach, kontenerach lub w workach </w:t>
      </w:r>
      <w:r w:rsidRPr="00310CC8">
        <w:rPr>
          <w:rFonts w:eastAsia="Times New Roman" w:cs="Times New Roman"/>
          <w:spacing w:val="-1"/>
          <w:szCs w:val="24"/>
          <w:lang w:eastAsia="pl-PL"/>
        </w:rPr>
        <w:t>spełniających wymagania techniczne dostarczonych urządzeń, Wykonawca obowiązany jest do ich odebrania.</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ykonawca jest zobowiązany odebrać wszystkie meble i inne odpady wielkogabarytowe oraz zużyty sprzęt </w:t>
      </w:r>
      <w:r w:rsidRPr="00310CC8">
        <w:rPr>
          <w:rFonts w:eastAsia="Times New Roman" w:cs="Times New Roman"/>
          <w:spacing w:val="1"/>
          <w:szCs w:val="24"/>
          <w:lang w:eastAsia="pl-PL"/>
        </w:rPr>
        <w:t xml:space="preserve">elektryczny i elektroniczny, które zostaną wystawione przez mieszkańców przed </w:t>
      </w:r>
      <w:r w:rsidRPr="00310CC8">
        <w:rPr>
          <w:rFonts w:eastAsia="Times New Roman" w:cs="Times New Roman"/>
          <w:spacing w:val="-1"/>
          <w:szCs w:val="24"/>
          <w:lang w:eastAsia="pl-PL"/>
        </w:rPr>
        <w:t xml:space="preserve">posesję, przy pergolach śmietnikowych i z terenów przyległych do posesji, zgodnie z załączony do umowy harmonogramem, </w:t>
      </w:r>
      <w:r w:rsidRPr="00310CC8">
        <w:rPr>
          <w:rFonts w:eastAsia="Times New Roman" w:cs="Times New Roman"/>
          <w:spacing w:val="-2"/>
          <w:szCs w:val="24"/>
          <w:lang w:eastAsia="pl-PL"/>
        </w:rPr>
        <w:t>z uwzględnieniem:</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zCs w:val="24"/>
          <w:lang w:eastAsia="pl-PL"/>
        </w:rPr>
        <w:t xml:space="preserve">zbierania zużytego sprzętu elektrycznego i elektronicznego, osobnym </w:t>
      </w:r>
      <w:r w:rsidRPr="00310CC8">
        <w:rPr>
          <w:rFonts w:eastAsia="Times New Roman" w:cs="Times New Roman"/>
          <w:spacing w:val="-3"/>
          <w:szCs w:val="24"/>
          <w:lang w:eastAsia="pl-PL"/>
        </w:rPr>
        <w:t>transportem,</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310CC8">
        <w:rPr>
          <w:rFonts w:eastAsia="Times New Roman" w:cs="Times New Roman"/>
          <w:szCs w:val="24"/>
          <w:lang w:eastAsia="pl-PL"/>
        </w:rPr>
        <w:t xml:space="preserve">rozpoczęcia zbiórki zużytego sprzętu elektrycznego i elektronicznego, w </w:t>
      </w:r>
      <w:r w:rsidRPr="00310CC8">
        <w:rPr>
          <w:rFonts w:eastAsia="Times New Roman" w:cs="Times New Roman"/>
          <w:spacing w:val="-1"/>
          <w:szCs w:val="24"/>
          <w:lang w:eastAsia="pl-PL"/>
        </w:rPr>
        <w:t>pierwszej kolejności w celu zapobieżenia jego demontażu i dodatkowego zaśmiecania terenu,</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310CC8">
        <w:rPr>
          <w:rFonts w:eastAsia="Times New Roman" w:cs="Times New Roman"/>
          <w:spacing w:val="-1"/>
          <w:szCs w:val="24"/>
          <w:lang w:eastAsia="pl-PL"/>
        </w:rPr>
        <w:t>zabezpieczenia przewożonych odpadów przed rozsypywaniem oraz w sposób gwarantujący bezpieczeństwo ruchu drogowego.</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zCs w:val="24"/>
          <w:lang w:eastAsia="pl-PL"/>
        </w:rPr>
        <w:t>Wykonawca jest zobowiązany do odbierania wszystkich przeterminowanych leków</w:t>
      </w:r>
      <w:r w:rsidRPr="00310CC8">
        <w:rPr>
          <w:rFonts w:eastAsia="Times New Roman" w:cs="Times New Roman"/>
          <w:spacing w:val="1"/>
          <w:szCs w:val="24"/>
          <w:lang w:eastAsia="pl-PL"/>
        </w:rPr>
        <w:t xml:space="preserve"> zbieranych w punktach zbiórki zlokalizowanych w miejscach wskazanych przez Zamawiającego.</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pacing w:val="1"/>
          <w:szCs w:val="24"/>
          <w:lang w:eastAsia="pl-PL"/>
        </w:rPr>
        <w:t>W</w:t>
      </w:r>
      <w:r w:rsidRPr="00310CC8">
        <w:rPr>
          <w:rFonts w:eastAsia="Times New Roman" w:cs="Times New Roman"/>
          <w:spacing w:val="-1"/>
          <w:szCs w:val="24"/>
          <w:lang w:eastAsia="pl-PL"/>
        </w:rPr>
        <w:t>ykonawca obowiązany jest do odbierania odpadów komunalnych w sposób zapewniający utrzymanie odpowiedniego stanu sanitarnego, w szczególności do:</w:t>
      </w:r>
    </w:p>
    <w:p w:rsidR="00F07881" w:rsidRPr="00310CC8" w:rsidRDefault="00F07881" w:rsidP="00F07881">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310CC8">
        <w:rPr>
          <w:rFonts w:eastAsia="Times New Roman" w:cs="Times New Roman"/>
          <w:spacing w:val="-1"/>
          <w:szCs w:val="24"/>
          <w:lang w:eastAsia="pl-PL"/>
        </w:rPr>
        <w:t>odbierania odpadów komunalnych z miejsc ich gromadzenia,</w:t>
      </w:r>
    </w:p>
    <w:p w:rsidR="00F07881" w:rsidRPr="00310CC8" w:rsidRDefault="00F07881" w:rsidP="00F07881">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310CC8">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310CC8">
        <w:rPr>
          <w:rFonts w:eastAsia="Times New Roman" w:cs="Times New Roman"/>
          <w:spacing w:val="-3"/>
          <w:szCs w:val="24"/>
          <w:lang w:eastAsia="pl-PL"/>
        </w:rPr>
        <w:t>plam, itd.).</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310CC8">
        <w:rPr>
          <w:rFonts w:eastAsia="Times New Roman" w:cs="Times New Roman"/>
          <w:spacing w:val="-1"/>
          <w:szCs w:val="24"/>
          <w:lang w:eastAsia="pl-PL"/>
        </w:rPr>
        <w:t>Wykonawcę obowiązuje:</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pacing w:val="-1"/>
          <w:szCs w:val="24"/>
          <w:lang w:eastAsia="pl-PL"/>
        </w:rPr>
        <w:t xml:space="preserve">zakaz mieszania selektywnie zebranych odpadów komunalnych z odpadami komunalnymi </w:t>
      </w:r>
      <w:r w:rsidRPr="00310CC8">
        <w:rPr>
          <w:rFonts w:eastAsia="Times New Roman" w:cs="Times New Roman"/>
          <w:szCs w:val="24"/>
          <w:lang w:eastAsia="pl-PL"/>
        </w:rPr>
        <w:t>zmieszanymi odbieranymi od właścicieli nieruchomości,</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310CC8">
        <w:rPr>
          <w:rFonts w:eastAsia="Times New Roman" w:cs="Times New Roman"/>
          <w:szCs w:val="24"/>
          <w:lang w:eastAsia="pl-PL"/>
        </w:rPr>
        <w:t>zakaz mieszania ze sobą poszczególnych frakcji selektywnie zebranych odpadów komunalnych,</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pacing w:val="-1"/>
          <w:szCs w:val="24"/>
          <w:lang w:eastAsia="pl-PL"/>
        </w:rPr>
        <w:t>zakaz odbierania odpadów komunalnych zleconych przez Zamawiającego wspólnie z odpadami z innej gminy lub z jakimikolwiek innymi odpadami,</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F07881" w:rsidRPr="00310CC8" w:rsidRDefault="00F07881" w:rsidP="00F07881">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310CC8">
        <w:rPr>
          <w:rFonts w:eastAsia="Times New Roman" w:cs="Times New Roman"/>
          <w:spacing w:val="-2"/>
          <w:szCs w:val="24"/>
          <w:lang w:eastAsia="pl-PL"/>
        </w:rPr>
        <w:lastRenderedPageBreak/>
        <w:t>W</w:t>
      </w:r>
      <w:r w:rsidRPr="00310CC8">
        <w:rPr>
          <w:rFonts w:eastAsia="Times New Roman" w:cs="Times New Roman"/>
          <w:spacing w:val="-1"/>
          <w:szCs w:val="24"/>
          <w:lang w:eastAsia="pl-PL"/>
        </w:rPr>
        <w:t xml:space="preserve">ykonawca ponosi odpowiedzialność za zniszczenie lub uszkodzenie pojemników do zbierania </w:t>
      </w:r>
      <w:r w:rsidRPr="00310CC8">
        <w:rPr>
          <w:rFonts w:eastAsia="Times New Roman" w:cs="Times New Roman"/>
          <w:szCs w:val="24"/>
          <w:lang w:eastAsia="pl-PL"/>
        </w:rPr>
        <w:t xml:space="preserve">odpadów, powstałe w związku z realizacją przedmiotu </w:t>
      </w:r>
      <w:r w:rsidRPr="00310CC8">
        <w:rPr>
          <w:rFonts w:eastAsia="Times New Roman" w:cs="Times New Roman"/>
          <w:spacing w:val="-1"/>
          <w:szCs w:val="24"/>
          <w:lang w:eastAsia="pl-PL"/>
        </w:rPr>
        <w:t>umowy z winy Wykonawcy, na zasadach określonych w Kodeksie Cywilnym.</w:t>
      </w:r>
    </w:p>
    <w:p w:rsidR="00F07881" w:rsidRPr="00310CC8" w:rsidRDefault="00F07881" w:rsidP="00F07881">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310CC8">
        <w:rPr>
          <w:rFonts w:eastAsia="Times New Roman" w:cs="Times New Roman"/>
          <w:spacing w:val="-1"/>
          <w:szCs w:val="24"/>
          <w:lang w:eastAsia="pl-PL"/>
        </w:rPr>
        <w:t xml:space="preserve">selektywnego zbierania odpadów komunalnych lub o zbieraniu w niewłaściwych pojemnikach, workach </w:t>
      </w:r>
      <w:r w:rsidRPr="00310CC8">
        <w:rPr>
          <w:rFonts w:eastAsia="Times New Roman" w:cs="Times New Roman"/>
          <w:spacing w:val="-2"/>
          <w:szCs w:val="24"/>
          <w:lang w:eastAsia="pl-PL"/>
        </w:rPr>
        <w:t>odpadów komunalnych.</w:t>
      </w:r>
      <w:r w:rsidRPr="00310CC8">
        <w:rPr>
          <w:rFonts w:eastAsia="Times New Roman" w:cs="Times New Roman"/>
          <w:szCs w:val="24"/>
          <w:lang w:eastAsia="pl-PL"/>
        </w:rPr>
        <w:t xml:space="preserve"> </w:t>
      </w:r>
      <w:r w:rsidRPr="00310CC8">
        <w:rPr>
          <w:rFonts w:eastAsia="Times New Roman" w:cs="Times New Roman"/>
          <w:spacing w:val="-1"/>
          <w:szCs w:val="24"/>
          <w:lang w:eastAsia="pl-PL"/>
        </w:rPr>
        <w:t>Informacja zawiera w szczególności:</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 xml:space="preserve">zdjęcia i/lub filmy w postaci cyfrowej dowodzące, że odpady zbierane są w sposób niewłaściwy; </w:t>
      </w:r>
      <w:r w:rsidRPr="00310CC8">
        <w:rPr>
          <w:rFonts w:eastAsia="Times New Roman" w:cs="Times New Roman"/>
          <w:szCs w:val="24"/>
          <w:lang w:eastAsia="pl-PL"/>
        </w:rPr>
        <w:t xml:space="preserve">zdjęcia i filmy muszą zostać wykonane w taki sposób, aby nie budząc wątpliwości pozwalały na </w:t>
      </w:r>
      <w:r w:rsidRPr="00310CC8">
        <w:rPr>
          <w:rFonts w:eastAsia="Times New Roman" w:cs="Times New Roman"/>
          <w:spacing w:val="-1"/>
          <w:szCs w:val="24"/>
          <w:lang w:eastAsia="pl-PL"/>
        </w:rPr>
        <w:t>przypisanie pojemników, w tym worków do konkretnej nieruchomości,</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pacing w:val="-1"/>
          <w:szCs w:val="24"/>
          <w:lang w:eastAsia="pl-PL"/>
        </w:rPr>
        <w:t xml:space="preserve">dane pracowników Wykonawcy, którzy stwierdzili fakt niezgodnego z Regulaminem postępowania z </w:t>
      </w:r>
      <w:r w:rsidRPr="00310CC8">
        <w:rPr>
          <w:rFonts w:eastAsia="Times New Roman" w:cs="Times New Roman"/>
          <w:szCs w:val="24"/>
          <w:lang w:eastAsia="pl-PL"/>
        </w:rPr>
        <w:t>odpadami komunalnymi oraz oświadczenia przez nich przekazane.</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zCs w:val="24"/>
          <w:lang w:eastAsia="pl-PL"/>
        </w:rPr>
        <w:t>W przypadku dokonania przez Wykonawcę odbioru odpadów komunalnych z nieruchomości zamieszkałych</w:t>
      </w:r>
      <w:r w:rsidRPr="00310CC8">
        <w:rPr>
          <w:rFonts w:eastAsia="Times New Roman" w:cs="Times New Roman"/>
          <w:spacing w:val="-1"/>
          <w:szCs w:val="24"/>
          <w:lang w:eastAsia="pl-PL"/>
        </w:rPr>
        <w:t xml:space="preserve">, a nieujętych w bazie danych prowadzonej przez </w:t>
      </w:r>
      <w:r w:rsidRPr="00310CC8">
        <w:rPr>
          <w:rFonts w:eastAsia="Times New Roman" w:cs="Times New Roman"/>
          <w:szCs w:val="24"/>
          <w:lang w:eastAsia="pl-PL"/>
        </w:rPr>
        <w:t xml:space="preserve">Zamawiającego, Wykonawca jest zobowiązany do niezwłocznego przekazywania Zamawiającemu </w:t>
      </w:r>
      <w:r w:rsidRPr="00310CC8">
        <w:rPr>
          <w:rFonts w:eastAsia="Times New Roman" w:cs="Times New Roman"/>
          <w:spacing w:val="-1"/>
          <w:szCs w:val="24"/>
          <w:lang w:eastAsia="pl-PL"/>
        </w:rPr>
        <w:t>adresów tych nieruchomości.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zCs w:val="24"/>
          <w:lang w:eastAsia="pl-PL"/>
        </w:rPr>
        <w:t>Reklamacje od właścicieli nieruchomości kierowane do Zamawiającego będą przekazywane do Wykonawcy.</w:t>
      </w:r>
      <w:r w:rsidRPr="00310CC8">
        <w:rPr>
          <w:rFonts w:eastAsia="Times New Roman" w:cs="Times New Roman"/>
          <w:spacing w:val="2"/>
          <w:szCs w:val="24"/>
          <w:lang w:eastAsia="pl-PL"/>
        </w:rPr>
        <w:t xml:space="preserve"> Wykonawca ustosunkuje się do zgłoszonej reklamacji następnego dnia po dniu, w którym otrzymał informację o reklamacji.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5"/>
          <w:szCs w:val="24"/>
          <w:lang w:eastAsia="pl-PL"/>
        </w:rPr>
        <w:t xml:space="preserve">W przypadku zgłoszenia reklamacji przez mieszkańca bezpośrednio do Wykonawcy, potraktuje on tę reklamację tak, jakby została </w:t>
      </w:r>
      <w:r w:rsidRPr="00310CC8">
        <w:rPr>
          <w:rFonts w:eastAsia="Times New Roman" w:cs="Times New Roman"/>
          <w:spacing w:val="4"/>
          <w:szCs w:val="24"/>
          <w:lang w:eastAsia="pl-PL"/>
        </w:rPr>
        <w:t xml:space="preserve">zgłoszona przez Zamawiającego. Wykonawca poinformuje Zamawiającego o każdej zgłoszonej do </w:t>
      </w:r>
      <w:r w:rsidRPr="00310CC8">
        <w:rPr>
          <w:rFonts w:eastAsia="Times New Roman" w:cs="Times New Roman"/>
          <w:spacing w:val="-2"/>
          <w:szCs w:val="24"/>
          <w:lang w:eastAsia="pl-PL"/>
        </w:rPr>
        <w:t>niego reklamacji.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6"/>
          <w:szCs w:val="24"/>
          <w:lang w:eastAsia="pl-PL"/>
        </w:rPr>
        <w:t xml:space="preserve">Reklamacje budzące wątpliwość </w:t>
      </w:r>
      <w:r w:rsidRPr="00310CC8">
        <w:rPr>
          <w:rFonts w:eastAsia="Times New Roman" w:cs="Times New Roman"/>
          <w:spacing w:val="5"/>
          <w:szCs w:val="24"/>
          <w:lang w:eastAsia="pl-PL"/>
        </w:rPr>
        <w:t>zostaną skontrolowane przez Zamawiającego, po przedłożeniu przez Wykonawcę Zamawiającemu potwierdzenia z systemu GPS.</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5.</w:t>
      </w:r>
    </w:p>
    <w:p w:rsidR="00F07881" w:rsidRPr="00310CC8" w:rsidRDefault="00F07881" w:rsidP="00F07881">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iCs/>
          <w:spacing w:val="-1"/>
          <w:szCs w:val="24"/>
          <w:lang w:eastAsia="pl-PL"/>
        </w:rPr>
        <w:t>Zamawiający przewiduje zmianę liczby oraz lokalizację punktów zbiórki przeterminowanych leków</w:t>
      </w:r>
      <w:r w:rsidRPr="00310CC8">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310CC8">
        <w:rPr>
          <w:rFonts w:eastAsia="Times New Roman" w:cs="Times New Roman"/>
          <w:spacing w:val="-8"/>
          <w:szCs w:val="24"/>
          <w:lang w:eastAsia="pl-PL"/>
        </w:rPr>
        <w:t>z</w:t>
      </w:r>
      <w:r w:rsidRPr="00310CC8">
        <w:rPr>
          <w:rFonts w:eastAsia="Times New Roman" w:cs="Times New Roman"/>
          <w:spacing w:val="4"/>
          <w:szCs w:val="24"/>
          <w:lang w:eastAsia="pl-PL"/>
        </w:rPr>
        <w:t xml:space="preserve">abezpieczenie otworów </w:t>
      </w:r>
      <w:r w:rsidRPr="00310CC8">
        <w:rPr>
          <w:rFonts w:eastAsia="Times New Roman" w:cs="Times New Roman"/>
          <w:spacing w:val="-1"/>
          <w:szCs w:val="24"/>
          <w:lang w:eastAsia="pl-PL"/>
        </w:rPr>
        <w:t xml:space="preserve">wrzutowych uniemożliwiające dostęp do zawartości (tj. wrzuconych już do </w:t>
      </w:r>
      <w:r w:rsidRPr="00310CC8">
        <w:rPr>
          <w:rFonts w:eastAsia="Times New Roman" w:cs="Times New Roman"/>
          <w:spacing w:val="1"/>
          <w:szCs w:val="24"/>
          <w:lang w:eastAsia="pl-PL"/>
        </w:rPr>
        <w:t xml:space="preserve">pojemnika lekarstw) osobom </w:t>
      </w:r>
      <w:r w:rsidRPr="00310CC8">
        <w:rPr>
          <w:rFonts w:eastAsia="Times New Roman" w:cs="Times New Roman"/>
          <w:spacing w:val="-2"/>
          <w:szCs w:val="24"/>
          <w:lang w:eastAsia="pl-PL"/>
        </w:rPr>
        <w:t xml:space="preserve">trzecim; posiadające zamek na klucz; </w:t>
      </w:r>
      <w:r w:rsidRPr="00310CC8">
        <w:rPr>
          <w:rFonts w:eastAsia="Times New Roman" w:cs="Times New Roman"/>
          <w:spacing w:val="3"/>
          <w:szCs w:val="24"/>
          <w:lang w:eastAsia="pl-PL"/>
        </w:rPr>
        <w:t xml:space="preserve">wykonane z blachy stalowej; na pojemniku powinien być opis informujący </w:t>
      </w:r>
      <w:r w:rsidRPr="00310CC8">
        <w:rPr>
          <w:rFonts w:eastAsia="Times New Roman" w:cs="Times New Roman"/>
          <w:spacing w:val="-1"/>
          <w:szCs w:val="24"/>
          <w:lang w:eastAsia="pl-PL"/>
        </w:rPr>
        <w:t xml:space="preserve">o rodzaju zbieranych w nim </w:t>
      </w:r>
      <w:r w:rsidRPr="00310CC8">
        <w:rPr>
          <w:rFonts w:eastAsia="Times New Roman" w:cs="Times New Roman"/>
          <w:spacing w:val="-4"/>
          <w:szCs w:val="24"/>
          <w:lang w:eastAsia="pl-PL"/>
        </w:rPr>
        <w:t>odpadów.</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lastRenderedPageBreak/>
        <w:t>Wykonawca zobowiązuje się do z</w:t>
      </w:r>
      <w:r w:rsidRPr="00310CC8">
        <w:rPr>
          <w:rFonts w:eastAsia="Times New Roman" w:cs="Times New Roman"/>
          <w:spacing w:val="-1"/>
          <w:szCs w:val="24"/>
          <w:lang w:eastAsia="pl-PL"/>
        </w:rPr>
        <w:t xml:space="preserve">agospodarowania przeterminowanych leków, zgodnie z obowiązującymi </w:t>
      </w:r>
      <w:r w:rsidRPr="00310CC8">
        <w:rPr>
          <w:rFonts w:eastAsia="Times New Roman" w:cs="Times New Roman"/>
          <w:spacing w:val="-4"/>
          <w:szCs w:val="24"/>
          <w:lang w:eastAsia="pl-PL"/>
        </w:rPr>
        <w:t>przepisami.</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t>Wykonawca dokona odbioru przeterminowanych leków, zebranych w punktach zbiórki przeterminowanych leków, w terminach zapobiegających przepełnianiu się pojemników.</w:t>
      </w:r>
    </w:p>
    <w:p w:rsidR="00F07881" w:rsidRPr="00310CC8" w:rsidRDefault="00F07881" w:rsidP="00F07881">
      <w:pPr>
        <w:widowControl w:val="0"/>
        <w:tabs>
          <w:tab w:val="left" w:pos="426"/>
        </w:tabs>
        <w:suppressAutoHyphens/>
        <w:autoSpaceDE w:val="0"/>
        <w:spacing w:line="240" w:lineRule="auto"/>
        <w:ind w:left="426"/>
        <w:jc w:val="both"/>
        <w:rPr>
          <w:rFonts w:eastAsia="Times New Roman" w:cs="Times New Roman"/>
          <w:szCs w:val="24"/>
          <w:lang w:eastAsia="pl-PL"/>
        </w:rPr>
      </w:pP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6.</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szCs w:val="24"/>
          <w:lang w:eastAsia="pl-PL"/>
        </w:rPr>
      </w:pP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zobowiązany jest do prowadzenia na terenie Gminy Dobre Miasto zbiórki mebli i innych odpadów </w:t>
      </w:r>
      <w:r w:rsidRPr="00310CC8">
        <w:rPr>
          <w:rFonts w:eastAsia="Times New Roman" w:cs="Times New Roman"/>
          <w:spacing w:val="2"/>
          <w:szCs w:val="24"/>
          <w:lang w:eastAsia="pl-PL"/>
        </w:rPr>
        <w:t xml:space="preserve">wielkogabarytowych, zużytego sprzętu elektrycznego i elektronicznego wystawionych </w:t>
      </w:r>
      <w:r w:rsidRPr="00310CC8">
        <w:rPr>
          <w:rFonts w:eastAsia="Times New Roman" w:cs="Times New Roman"/>
          <w:spacing w:val="1"/>
          <w:szCs w:val="24"/>
          <w:lang w:eastAsia="pl-PL"/>
        </w:rPr>
        <w:t xml:space="preserve">przez mieszkańców przed </w:t>
      </w:r>
      <w:r w:rsidRPr="00310CC8">
        <w:rPr>
          <w:rFonts w:eastAsia="Times New Roman" w:cs="Times New Roman"/>
          <w:spacing w:val="-1"/>
          <w:szCs w:val="24"/>
          <w:lang w:eastAsia="pl-PL"/>
        </w:rPr>
        <w:t>posesję, przy pergolach śmietnikowych i z terenów przyległych do</w:t>
      </w:r>
      <w:r w:rsidRPr="00310CC8">
        <w:rPr>
          <w:rFonts w:eastAsia="Times New Roman" w:cs="Times New Roman"/>
          <w:spacing w:val="5"/>
          <w:szCs w:val="24"/>
          <w:lang w:eastAsia="pl-PL"/>
        </w:rPr>
        <w:t xml:space="preserve"> posesji, tzw. „wystawka”</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pacing w:val="5"/>
          <w:szCs w:val="24"/>
          <w:lang w:eastAsia="pl-PL"/>
        </w:rPr>
        <w:t xml:space="preserve">Akcja „wystawka” będzie zorganizowana w trakcie realizacji umowy w okresie </w:t>
      </w:r>
      <w:r w:rsidRPr="00310CC8">
        <w:t xml:space="preserve"> czerwiec i wrzesień.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przeznaczy do obsługi </w:t>
      </w:r>
      <w:r w:rsidRPr="00310CC8">
        <w:rPr>
          <w:rFonts w:eastAsia="Times New Roman" w:cs="Times New Roman"/>
          <w:spacing w:val="-3"/>
          <w:szCs w:val="24"/>
          <w:lang w:eastAsia="pl-PL"/>
        </w:rPr>
        <w:t xml:space="preserve">akcji niezbędną liczbę pojazdów i osób.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pacing w:val="-3"/>
          <w:szCs w:val="24"/>
          <w:lang w:eastAsia="pl-PL"/>
        </w:rPr>
        <w:t>Akcje prowadzone będą pomiędzy godziną 7</w:t>
      </w:r>
      <w:r w:rsidRPr="00310CC8">
        <w:rPr>
          <w:rFonts w:eastAsia="Times New Roman" w:cs="Times New Roman"/>
          <w:spacing w:val="-3"/>
          <w:szCs w:val="24"/>
          <w:vertAlign w:val="superscript"/>
          <w:lang w:eastAsia="pl-PL"/>
        </w:rPr>
        <w:t>00</w:t>
      </w:r>
      <w:r w:rsidRPr="00310CC8">
        <w:rPr>
          <w:rFonts w:eastAsia="Times New Roman" w:cs="Times New Roman"/>
          <w:spacing w:val="-3"/>
          <w:szCs w:val="24"/>
          <w:lang w:eastAsia="pl-PL"/>
        </w:rPr>
        <w:t xml:space="preserve"> a 20</w:t>
      </w:r>
      <w:r w:rsidRPr="00310CC8">
        <w:rPr>
          <w:rFonts w:eastAsia="Times New Roman" w:cs="Times New Roman"/>
          <w:spacing w:val="-3"/>
          <w:szCs w:val="24"/>
          <w:vertAlign w:val="superscript"/>
          <w:lang w:eastAsia="pl-PL"/>
        </w:rPr>
        <w:t xml:space="preserve">00 </w:t>
      </w:r>
      <w:r w:rsidRPr="00310CC8">
        <w:rPr>
          <w:rFonts w:eastAsia="Times New Roman" w:cs="Times New Roman"/>
          <w:szCs w:val="24"/>
          <w:lang w:eastAsia="pl-PL"/>
        </w:rPr>
        <w:t xml:space="preserve">w dni robocze i soboty.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Realizacja usługi będzie polegała na:</w:t>
      </w:r>
    </w:p>
    <w:p w:rsidR="00F07881" w:rsidRPr="00310CC8" w:rsidRDefault="00F07881" w:rsidP="00F07881">
      <w:pPr>
        <w:widowControl w:val="0"/>
        <w:numPr>
          <w:ilvl w:val="0"/>
          <w:numId w:val="25"/>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310CC8">
        <w:rPr>
          <w:rFonts w:eastAsia="Times New Roman" w:cs="Times New Roman"/>
          <w:szCs w:val="24"/>
          <w:lang w:eastAsia="pl-PL"/>
        </w:rPr>
        <w:t>administracjach osiedlowych wszystkich zasobów mieszkaniowych w Gminie Dobre Miasto.</w:t>
      </w:r>
    </w:p>
    <w:p w:rsidR="00F07881" w:rsidRPr="00310CC8" w:rsidRDefault="00F07881" w:rsidP="00F07881">
      <w:pPr>
        <w:widowControl w:val="0"/>
        <w:numPr>
          <w:ilvl w:val="0"/>
          <w:numId w:val="25"/>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 xml:space="preserve">zagospodarowaniu zebranych odpadów zgodnie z podziałem na meble i inne odpady wielkogabarytowe oraz zużyty </w:t>
      </w:r>
      <w:r w:rsidRPr="00310CC8">
        <w:rPr>
          <w:rFonts w:eastAsia="Times New Roman" w:cs="Times New Roman"/>
          <w:spacing w:val="-1"/>
          <w:szCs w:val="24"/>
          <w:lang w:eastAsia="pl-PL"/>
        </w:rPr>
        <w:t>sprzęt elektryczny i elektroniczny.</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7.</w:t>
      </w:r>
    </w:p>
    <w:p w:rsidR="00F07881" w:rsidRPr="00310CC8" w:rsidRDefault="00F07881" w:rsidP="00F07881">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310CC8">
        <w:rPr>
          <w:rFonts w:eastAsia="Times New Roman" w:cs="Times New Roman"/>
          <w:spacing w:val="-14"/>
          <w:szCs w:val="24"/>
          <w:lang w:eastAsia="pl-PL"/>
        </w:rPr>
        <w:t xml:space="preserve"> </w:t>
      </w:r>
      <w:r w:rsidRPr="00310CC8">
        <w:rPr>
          <w:rFonts w:eastAsia="Times New Roman" w:cs="Times New Roman"/>
          <w:szCs w:val="24"/>
          <w:lang w:eastAsia="pl-PL"/>
        </w:rPr>
        <w:t xml:space="preserve">realizacji umowy, przystosowanymi do odbierania poszczególnych frakcji odpadów, w sposób </w:t>
      </w:r>
      <w:r w:rsidRPr="00310CC8">
        <w:rPr>
          <w:rFonts w:eastAsia="Times New Roman" w:cs="Times New Roman"/>
          <w:spacing w:val="-1"/>
          <w:szCs w:val="24"/>
          <w:lang w:eastAsia="pl-PL"/>
        </w:rPr>
        <w:t>wykluczający mieszanie się odpadów.</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 xml:space="preserve">Pojazdy powinny być w pełni sprawne, posiadać aktualne badania techniczne, być dopuszczone </w:t>
      </w:r>
      <w:r w:rsidRPr="00310CC8">
        <w:rPr>
          <w:rFonts w:eastAsia="Times New Roman" w:cs="Times New Roman"/>
          <w:szCs w:val="24"/>
          <w:lang w:eastAsia="pl-PL"/>
        </w:rPr>
        <w:t>do ruchu oraz oznakowane widoczną nazwą firmy, danymi adresowymi i jej numerem telefonu.</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zCs w:val="24"/>
          <w:lang w:eastAsia="pl-PL"/>
        </w:rPr>
        <w:t>O</w:t>
      </w:r>
      <w:r w:rsidRPr="00310CC8">
        <w:rPr>
          <w:rFonts w:eastAsia="Times New Roman" w:cs="Times New Roman"/>
          <w:spacing w:val="-1"/>
          <w:szCs w:val="24"/>
          <w:lang w:eastAsia="pl-PL"/>
        </w:rPr>
        <w:t xml:space="preserve">dbiór i transport odpadów powinien odbywać się pojazdami bezpylnymi kontenerowymi, zgodnie z </w:t>
      </w:r>
      <w:r w:rsidRPr="00310CC8">
        <w:rPr>
          <w:rFonts w:eastAsia="Times New Roman" w:cs="Times New Roman"/>
          <w:szCs w:val="24"/>
          <w:lang w:eastAsia="pl-PL"/>
        </w:rPr>
        <w:t xml:space="preserve">przepisami art. 61 ustawy z dnia 20 czerwca 1997 r. Prawo o ruchu drogowym </w:t>
      </w:r>
      <w:r w:rsidRPr="00310CC8">
        <w:rPr>
          <w:rFonts w:ascii="A" w:hAnsi="A" w:cs="A"/>
          <w:bCs/>
          <w:sz w:val="20"/>
          <w:szCs w:val="20"/>
        </w:rPr>
        <w:t>(</w:t>
      </w:r>
      <w:proofErr w:type="spellStart"/>
      <w:r w:rsidRPr="00310CC8">
        <w:rPr>
          <w:rFonts w:cs="Times New Roman"/>
          <w:bCs/>
          <w:szCs w:val="24"/>
        </w:rPr>
        <w:t>t.j</w:t>
      </w:r>
      <w:proofErr w:type="spellEnd"/>
      <w:r w:rsidRPr="00310CC8">
        <w:rPr>
          <w:rFonts w:cs="Times New Roman"/>
          <w:bCs/>
          <w:szCs w:val="24"/>
        </w:rPr>
        <w:t>. Dz. U z 2012 r. poz. 1137 z późn.zm.)</w:t>
      </w:r>
      <w:r w:rsidRPr="00310CC8">
        <w:rPr>
          <w:rFonts w:eastAsia="Times New Roman" w:cs="Times New Roman"/>
          <w:spacing w:val="-1"/>
          <w:szCs w:val="24"/>
          <w:lang w:eastAsia="pl-PL"/>
        </w:rPr>
        <w:t xml:space="preserve">; transport odpadów wielkogabarytowych, odpadów umieszczonych w szczelnych </w:t>
      </w:r>
      <w:r w:rsidRPr="00310CC8">
        <w:rPr>
          <w:rFonts w:eastAsia="Times New Roman" w:cs="Times New Roman"/>
          <w:szCs w:val="24"/>
          <w:lang w:eastAsia="pl-PL"/>
        </w:rPr>
        <w:t>workach plastikowych, może odbywać się pojazdami ciężarowymi.</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 xml:space="preserve">Pojazdy biorące udział w pracach objętych przedmiotem umowy muszą być wyposażone na </w:t>
      </w:r>
      <w:r w:rsidRPr="00310CC8">
        <w:rPr>
          <w:rFonts w:eastAsia="Times New Roman" w:cs="Times New Roman"/>
          <w:spacing w:val="1"/>
          <w:szCs w:val="24"/>
          <w:lang w:eastAsia="pl-PL"/>
        </w:rPr>
        <w:t>koszt Wykonawcy w:</w:t>
      </w:r>
    </w:p>
    <w:p w:rsidR="00F07881" w:rsidRPr="00310CC8" w:rsidRDefault="00F07881" w:rsidP="00F07881">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310CC8">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F07881" w:rsidRPr="00310CC8" w:rsidRDefault="00F07881" w:rsidP="00F07881">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310CC8">
        <w:rPr>
          <w:rFonts w:eastAsia="Times New Roman" w:cs="Times New Roman"/>
          <w:szCs w:val="24"/>
          <w:lang w:eastAsia="pl-PL"/>
        </w:rPr>
        <w:t>system c</w:t>
      </w:r>
      <w:r w:rsidRPr="00310CC8">
        <w:rPr>
          <w:rFonts w:eastAsia="Times New Roman" w:cs="Times New Roman"/>
          <w:spacing w:val="-1"/>
          <w:szCs w:val="24"/>
          <w:lang w:eastAsia="pl-PL"/>
        </w:rPr>
        <w:t>zujników zapisujących dane o miejscach wyładunku odpadów – u</w:t>
      </w:r>
      <w:r w:rsidRPr="00310CC8">
        <w:rPr>
          <w:rFonts w:eastAsia="Times New Roman" w:cs="Times New Roman"/>
          <w:spacing w:val="2"/>
          <w:szCs w:val="24"/>
          <w:lang w:eastAsia="pl-PL"/>
        </w:rPr>
        <w:t>możliwiający weryfikację tych danych,</w:t>
      </w:r>
    </w:p>
    <w:p w:rsidR="00F07881" w:rsidRPr="00310CC8" w:rsidRDefault="00F07881" w:rsidP="00F07881">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310CC8">
        <w:rPr>
          <w:rFonts w:eastAsia="Times New Roman" w:cs="Times New Roman"/>
          <w:spacing w:val="2"/>
          <w:szCs w:val="24"/>
          <w:lang w:eastAsia="pl-PL"/>
        </w:rPr>
        <w:t xml:space="preserve">narzędzia lub urządzenia umożliwiające sprzątanie terenu po opróżnieniu pojemników. </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3"/>
          <w:szCs w:val="24"/>
          <w:lang w:eastAsia="pl-PL"/>
        </w:rPr>
        <w:lastRenderedPageBreak/>
        <w:t>K</w:t>
      </w:r>
      <w:r w:rsidRPr="00310CC8">
        <w:rPr>
          <w:rFonts w:eastAsia="Times New Roman" w:cs="Times New Roman"/>
          <w:spacing w:val="-1"/>
          <w:szCs w:val="24"/>
          <w:lang w:eastAsia="pl-PL"/>
        </w:rPr>
        <w:t xml:space="preserve">onstrukcja pojazdów winna zabezpieczać przed rozwiewaniem i rozpylaniem przewożonych </w:t>
      </w:r>
      <w:r w:rsidRPr="00310CC8">
        <w:rPr>
          <w:rFonts w:eastAsia="Times New Roman" w:cs="Times New Roman"/>
          <w:szCs w:val="24"/>
          <w:lang w:eastAsia="pl-PL"/>
        </w:rPr>
        <w:t>odpadów oraz minimalizować oddziaływanie czynników atmosferycznych na odpady.</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 xml:space="preserve">W przypadku wysypania lub rozwiewania odpadów Wykonawca obowiązany jest do </w:t>
      </w:r>
      <w:r w:rsidRPr="00310CC8">
        <w:rPr>
          <w:rFonts w:eastAsia="Times New Roman" w:cs="Times New Roman"/>
          <w:spacing w:val="-1"/>
          <w:szCs w:val="24"/>
          <w:lang w:eastAsia="pl-PL"/>
        </w:rPr>
        <w:t>natychmiastowego uprzątnięcia odpadów oraz skutków ich wysypania (zabrudzeń itp.).</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Wykonawca zobowiązany jest w całym okresie realizacji umowy do zapewnienia systemu monitorowania pracy sprzętu obejmującego:</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bieżące śledzenie pozycji pojazdów w oparciu o wykorzystanie systemu GPS,</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pamięć danych powinna być przechowywana i odczytywalna minimum przez okres 60 dni, przy czym odczytanie danych nie może powodować kasowania zawartości pamięci urządzenia monitorującego,</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odwzorowanie aktualnej pozycji i przebytej trasy pojazdu na cyfrowej mapie Gminy Dobre Miasto, z dokładnością umożliwiającą jednoznaczne określenie miejsca (adresu) wykonywania usług,</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odtwarzanie i analizę „historii” pracy sprzętu z okresu realizacji umowy oraz prowadzenie jej rozliczenia na podstawie danych odczytanych z urządzeń monitorujących pracę sprzętu.</w:t>
      </w:r>
    </w:p>
    <w:p w:rsidR="00F07881" w:rsidRPr="00310CC8" w:rsidRDefault="00F07881" w:rsidP="00F07881">
      <w:pPr>
        <w:numPr>
          <w:ilvl w:val="1"/>
          <w:numId w:val="19"/>
        </w:numPr>
        <w:tabs>
          <w:tab w:val="num"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F07881" w:rsidRPr="00310CC8" w:rsidRDefault="00F07881" w:rsidP="00F07881">
      <w:pPr>
        <w:numPr>
          <w:ilvl w:val="0"/>
          <w:numId w:val="3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F07881" w:rsidRPr="00310CC8" w:rsidRDefault="00F07881" w:rsidP="00F07881">
      <w:pPr>
        <w:numPr>
          <w:ilvl w:val="0"/>
          <w:numId w:val="3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przeszkolenie maksymalnie trzech osób wybranych przez Zamawiającego, w zakresie obsługi oprogramowania; szkolenie musi odbyć się w siedzibie Zamawiającego.</w:t>
      </w:r>
    </w:p>
    <w:p w:rsidR="00F07881" w:rsidRPr="00310CC8" w:rsidRDefault="00F07881" w:rsidP="00F07881">
      <w:pPr>
        <w:spacing w:line="240" w:lineRule="auto"/>
        <w:rPr>
          <w:rFonts w:eastAsia="Times New Roman" w:cs="Times New Roman"/>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8.</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Częstotliwość i harmonogram odbierania odpadów</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szCs w:val="24"/>
          <w:lang w:eastAsia="pl-PL"/>
        </w:rPr>
      </w:pPr>
    </w:p>
    <w:p w:rsidR="00F07881" w:rsidRPr="00310CC8" w:rsidRDefault="00F07881" w:rsidP="00F07881">
      <w:pPr>
        <w:numPr>
          <w:ilvl w:val="0"/>
          <w:numId w:val="21"/>
        </w:numPr>
        <w:spacing w:line="240" w:lineRule="auto"/>
        <w:contextualSpacing/>
        <w:jc w:val="both"/>
        <w:rPr>
          <w:rFonts w:eastAsia="Calibri" w:cs="Times New Roman"/>
        </w:rPr>
      </w:pPr>
      <w:r w:rsidRPr="00310CC8">
        <w:t xml:space="preserve">Wykonawca zobowiązany jest do odbioru odpadów komunalnych zgodnie z harmonogramem opracowanym przez Zamawiającego, stanowiącym załącznik </w:t>
      </w:r>
      <w:r w:rsidR="0092762E" w:rsidRPr="00310CC8">
        <w:t xml:space="preserve">nr 2 </w:t>
      </w:r>
      <w:r w:rsidRPr="00310CC8">
        <w:t>do niniejszej umowy.</w:t>
      </w:r>
    </w:p>
    <w:p w:rsidR="00F07881" w:rsidRPr="00FD6898" w:rsidRDefault="00F07881" w:rsidP="00F07881">
      <w:pPr>
        <w:numPr>
          <w:ilvl w:val="0"/>
          <w:numId w:val="21"/>
        </w:numPr>
        <w:spacing w:line="240" w:lineRule="auto"/>
        <w:contextualSpacing/>
        <w:jc w:val="both"/>
        <w:rPr>
          <w:rFonts w:eastAsia="Calibri" w:cs="Times New Roman"/>
        </w:rPr>
      </w:pPr>
      <w:r w:rsidRPr="00310CC8">
        <w:t>Wykonawca zobowiązany jest na wniosek właściciela nieruchomości i za zgodą Zamawiającego do odbioru odpadów komunalnych zmieszanych w zabudowie wielorodzinnej z częstotliwością większą niż wskazuje powyższa tabela, bez ponoszenia dodatkowej opłaty przez Zamawiającego</w:t>
      </w:r>
      <w:r w:rsidR="00FD6898">
        <w:t>.</w:t>
      </w:r>
    </w:p>
    <w:p w:rsidR="00FD6898" w:rsidRPr="00FD6898" w:rsidRDefault="00FD6898" w:rsidP="00FD6898">
      <w:pPr>
        <w:numPr>
          <w:ilvl w:val="0"/>
          <w:numId w:val="21"/>
        </w:numPr>
        <w:spacing w:line="240" w:lineRule="auto"/>
        <w:contextualSpacing/>
        <w:jc w:val="both"/>
        <w:rPr>
          <w:rFonts w:eastAsia="Calibri" w:cs="Times New Roman"/>
        </w:rPr>
      </w:pPr>
      <w:r>
        <w:t>W</w:t>
      </w:r>
      <w:r w:rsidRPr="00FD6898">
        <w:rPr>
          <w:color w:val="FF0000"/>
        </w:rPr>
        <w:t>ykonawca zobowiązany jest do wykonania dodatkowego odbioru odpadów komunalnych zmieszanych, odpadów selektywnie zbieranych w zabudowie wielorodzinnej, poza częstotliwością wynikającą z Tabeli nr 6 SOPZ, w dniu poprzedzającym Święta Wielkanocne, a także w pierwszym dniu nie będącym dniem wolnym od pracy po tych świętach.</w:t>
      </w:r>
    </w:p>
    <w:p w:rsidR="00F07881" w:rsidRPr="00310CC8" w:rsidRDefault="00F07881" w:rsidP="00F07881">
      <w:pPr>
        <w:numPr>
          <w:ilvl w:val="0"/>
          <w:numId w:val="21"/>
        </w:numPr>
        <w:spacing w:line="240" w:lineRule="auto"/>
        <w:contextualSpacing/>
        <w:jc w:val="both"/>
        <w:rPr>
          <w:rFonts w:eastAsia="Calibri" w:cs="Times New Roman"/>
        </w:rPr>
      </w:pPr>
      <w:r w:rsidRPr="00310CC8">
        <w:rPr>
          <w:rFonts w:eastAsia="Calibri" w:cs="Times New Roman"/>
          <w:szCs w:val="24"/>
        </w:rPr>
        <w:lastRenderedPageBreak/>
        <w:t>W</w:t>
      </w:r>
      <w:r w:rsidRPr="00310CC8">
        <w:rPr>
          <w:rFonts w:eastAsia="Calibri" w:cs="Times New Roman"/>
          <w:spacing w:val="-1"/>
          <w:szCs w:val="24"/>
        </w:rPr>
        <w:t>ykonawca jest zobowiązany do przekazania harmonogramu mieszkańcom nieruchomości w następujących formach:</w:t>
      </w:r>
    </w:p>
    <w:p w:rsidR="00F07881" w:rsidRPr="00310CC8" w:rsidRDefault="00F07881" w:rsidP="00F07881">
      <w:pPr>
        <w:numPr>
          <w:ilvl w:val="0"/>
          <w:numId w:val="32"/>
        </w:numPr>
        <w:tabs>
          <w:tab w:val="left" w:pos="1134"/>
        </w:tabs>
        <w:spacing w:line="240" w:lineRule="auto"/>
        <w:contextualSpacing/>
        <w:jc w:val="both"/>
        <w:rPr>
          <w:rFonts w:eastAsia="Calibri" w:cs="Times New Roman"/>
        </w:rPr>
      </w:pPr>
      <w:r w:rsidRPr="00310CC8">
        <w:rPr>
          <w:rFonts w:eastAsia="Calibri" w:cs="Times New Roman"/>
          <w:spacing w:val="1"/>
          <w:szCs w:val="24"/>
        </w:rPr>
        <w:t xml:space="preserve">dla nieruchomości z zabudową jednorodzinną – 1 egzemplarz w formie papierowej, obowiązek </w:t>
      </w:r>
      <w:r w:rsidRPr="00310CC8">
        <w:rPr>
          <w:rFonts w:eastAsia="Calibri" w:cs="Times New Roman"/>
          <w:szCs w:val="24"/>
        </w:rPr>
        <w:t xml:space="preserve">zostanie spełniony poprzez dostarczenie do skrzynki na listy lub bezpośrednio do </w:t>
      </w:r>
      <w:r w:rsidRPr="00310CC8">
        <w:rPr>
          <w:rFonts w:eastAsia="Calibri" w:cs="Times New Roman"/>
          <w:spacing w:val="-1"/>
          <w:szCs w:val="24"/>
        </w:rPr>
        <w:t xml:space="preserve">rąk mieszkańca danej nieruchomości w terminie do </w:t>
      </w:r>
      <w:r w:rsidRPr="00310CC8">
        <w:t>3 dni od dnia podpisania umowy</w:t>
      </w:r>
      <w:r w:rsidR="00910525" w:rsidRPr="00310CC8">
        <w:t>,</w:t>
      </w:r>
      <w:r w:rsidRPr="00310CC8">
        <w:rPr>
          <w:rFonts w:eastAsia="Calibri" w:cs="Times New Roman"/>
          <w:szCs w:val="24"/>
        </w:rPr>
        <w:t xml:space="preserve"> </w:t>
      </w:r>
    </w:p>
    <w:p w:rsidR="00F07881" w:rsidRPr="00310CC8" w:rsidRDefault="00F07881" w:rsidP="00F07881">
      <w:pPr>
        <w:numPr>
          <w:ilvl w:val="0"/>
          <w:numId w:val="32"/>
        </w:numPr>
        <w:tabs>
          <w:tab w:val="left" w:pos="1134"/>
        </w:tabs>
        <w:spacing w:line="240" w:lineRule="auto"/>
        <w:contextualSpacing/>
        <w:jc w:val="both"/>
        <w:rPr>
          <w:rFonts w:eastAsia="Calibri" w:cs="Times New Roman"/>
        </w:rPr>
      </w:pPr>
      <w:r w:rsidRPr="00310CC8">
        <w:rPr>
          <w:rFonts w:eastAsia="Calibri" w:cs="Times New Roman"/>
          <w:szCs w:val="24"/>
        </w:rPr>
        <w:t xml:space="preserve">dla nieruchomości z zabudową wielorodzinną – 1 egzemplarz w formie papierowej dla każdego </w:t>
      </w:r>
      <w:r w:rsidRPr="00310CC8">
        <w:rPr>
          <w:rFonts w:eastAsia="Calibri" w:cs="Times New Roman"/>
          <w:spacing w:val="-1"/>
          <w:szCs w:val="24"/>
        </w:rPr>
        <w:t xml:space="preserve">zarządzającego nieruchomością, w terminie </w:t>
      </w:r>
      <w:r w:rsidRPr="00310CC8">
        <w:t>do 3 dni od dnia podpisania umowy</w:t>
      </w:r>
      <w:r w:rsidR="00910525" w:rsidRPr="00310CC8">
        <w:t>.</w:t>
      </w:r>
    </w:p>
    <w:p w:rsidR="00F07881" w:rsidRPr="00310CC8" w:rsidRDefault="00F07881" w:rsidP="00F07881">
      <w:pPr>
        <w:numPr>
          <w:ilvl w:val="0"/>
          <w:numId w:val="21"/>
        </w:numPr>
        <w:tabs>
          <w:tab w:val="left" w:pos="851"/>
        </w:tabs>
        <w:spacing w:line="240" w:lineRule="auto"/>
        <w:ind w:left="851" w:hanging="491"/>
        <w:contextualSpacing/>
        <w:jc w:val="both"/>
        <w:rPr>
          <w:rFonts w:eastAsia="Calibri" w:cs="Times New Roman"/>
        </w:rPr>
      </w:pPr>
      <w:r w:rsidRPr="00310CC8">
        <w:rPr>
          <w:rFonts w:eastAsia="Calibri" w:cs="Times New Roman"/>
          <w:szCs w:val="24"/>
        </w:rPr>
        <w:t>W</w:t>
      </w:r>
      <w:r w:rsidRPr="00310CC8">
        <w:rPr>
          <w:rFonts w:eastAsia="Calibri" w:cs="Times New Roman"/>
          <w:spacing w:val="-1"/>
          <w:szCs w:val="24"/>
        </w:rPr>
        <w:t xml:space="preserve"> przypadku nowo zgłoszonej nieruchomości (nieruchomość, która do tej pory nie była objęta systemem odbierania odpadów komunalnych), Wykonawca:</w:t>
      </w:r>
    </w:p>
    <w:p w:rsidR="00F07881" w:rsidRPr="00310CC8" w:rsidRDefault="00F07881" w:rsidP="00F07881">
      <w:pPr>
        <w:numPr>
          <w:ilvl w:val="0"/>
          <w:numId w:val="22"/>
        </w:numPr>
        <w:tabs>
          <w:tab w:val="left" w:pos="851"/>
          <w:tab w:val="left" w:pos="1134"/>
        </w:tabs>
        <w:spacing w:line="240" w:lineRule="auto"/>
        <w:ind w:left="1134" w:hanging="283"/>
        <w:contextualSpacing/>
        <w:jc w:val="both"/>
        <w:rPr>
          <w:rFonts w:eastAsia="Calibri" w:cs="Times New Roman"/>
        </w:rPr>
      </w:pPr>
      <w:r w:rsidRPr="00310CC8">
        <w:rPr>
          <w:rFonts w:eastAsia="Calibri" w:cs="Times New Roman"/>
          <w:spacing w:val="1"/>
          <w:szCs w:val="24"/>
        </w:rPr>
        <w:t>dostarczy właścicielowi nieruchomości harmonogram odbierania odpadów w ciągu siedmiu dni po dniu, w którym Zamawiający udzielił informacji o tej nieruchomości,</w:t>
      </w:r>
    </w:p>
    <w:p w:rsidR="00F07881" w:rsidRPr="00310CC8" w:rsidRDefault="00F07881" w:rsidP="00F07881">
      <w:pPr>
        <w:numPr>
          <w:ilvl w:val="0"/>
          <w:numId w:val="22"/>
        </w:numPr>
        <w:tabs>
          <w:tab w:val="left" w:pos="851"/>
          <w:tab w:val="left" w:pos="1134"/>
        </w:tabs>
        <w:spacing w:line="240" w:lineRule="auto"/>
        <w:ind w:left="1134" w:hanging="283"/>
        <w:contextualSpacing/>
        <w:jc w:val="both"/>
        <w:rPr>
          <w:rFonts w:eastAsia="Calibri" w:cs="Times New Roman"/>
        </w:rPr>
      </w:pPr>
      <w:r w:rsidRPr="00310CC8">
        <w:rPr>
          <w:rFonts w:eastAsia="Calibri" w:cs="Times New Roman"/>
          <w:szCs w:val="24"/>
        </w:rPr>
        <w:t>b</w:t>
      </w:r>
      <w:r w:rsidRPr="00310CC8">
        <w:rPr>
          <w:rFonts w:eastAsia="Calibri" w:cs="Times New Roman"/>
          <w:spacing w:val="-1"/>
          <w:szCs w:val="24"/>
        </w:rPr>
        <w:t>ędzie odbierał odpady z tej nieruchomości zgodnie z harmonogramem począwszy od pierwszego najbliższego terminu odbioru po dokonanym zgłoszeniu.</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4"/>
          <w:szCs w:val="24"/>
        </w:rPr>
        <w:t>W</w:t>
      </w:r>
      <w:r w:rsidRPr="00310CC8">
        <w:rPr>
          <w:rFonts w:eastAsia="Calibri" w:cs="Times New Roman"/>
          <w:szCs w:val="24"/>
        </w:rPr>
        <w:t xml:space="preserve"> przypadku nieprzewidzianych okoliczności za zgodą Zamawiającego </w:t>
      </w:r>
      <w:r w:rsidRPr="00310CC8">
        <w:rPr>
          <w:rFonts w:eastAsia="Calibri" w:cs="Times New Roman"/>
          <w:spacing w:val="-1"/>
          <w:szCs w:val="24"/>
        </w:rPr>
        <w:t xml:space="preserve">dopuszcza się zmianę terminu odbioru odpadów. W takim przypadku Wykonawca odpowiedzialny jest </w:t>
      </w:r>
      <w:r w:rsidRPr="00310CC8">
        <w:rPr>
          <w:rFonts w:eastAsia="Calibri" w:cs="Times New Roman"/>
          <w:szCs w:val="24"/>
        </w:rPr>
        <w:t>za bieżące poinformowanie Zamawiającego oraz właścicieli nieruchomości</w:t>
      </w:r>
      <w:r w:rsidRPr="00310CC8">
        <w:rPr>
          <w:rFonts w:eastAsia="Calibri" w:cs="Times New Roman"/>
          <w:spacing w:val="-13"/>
          <w:szCs w:val="24"/>
        </w:rPr>
        <w:t xml:space="preserve"> </w:t>
      </w:r>
      <w:r w:rsidRPr="00310CC8">
        <w:rPr>
          <w:rFonts w:eastAsia="Calibri" w:cs="Times New Roman"/>
          <w:szCs w:val="24"/>
        </w:rPr>
        <w:t>o zmianie, w sposób określony w pkt 4.</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310CC8">
        <w:rPr>
          <w:rFonts w:eastAsia="Calibri" w:cs="Times New Roman"/>
          <w:spacing w:val="-1"/>
          <w:szCs w:val="24"/>
        </w:rPr>
        <w:t xml:space="preserve">wymagały potwierdzenia odbioru (np. ulotki informacyjne dotyczące nowego systemu gospodarowania </w:t>
      </w:r>
      <w:r w:rsidRPr="00310CC8">
        <w:rPr>
          <w:rFonts w:eastAsia="Calibri" w:cs="Times New Roman"/>
          <w:spacing w:val="-3"/>
          <w:szCs w:val="24"/>
        </w:rPr>
        <w:t>odpadami).</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1"/>
          <w:szCs w:val="24"/>
        </w:rPr>
        <w:t>W</w:t>
      </w:r>
      <w:r w:rsidRPr="00310CC8">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310CC8">
        <w:rPr>
          <w:rFonts w:eastAsia="Calibri" w:cs="Times New Roman"/>
          <w:spacing w:val="6"/>
          <w:szCs w:val="24"/>
        </w:rPr>
        <w:t xml:space="preserve"> raporcie miesięcznym.</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6"/>
          <w:szCs w:val="24"/>
        </w:rPr>
        <w:t>W</w:t>
      </w:r>
      <w:r w:rsidRPr="00310CC8">
        <w:rPr>
          <w:rFonts w:eastAsia="Calibri" w:cs="Times New Roman"/>
          <w:spacing w:val="-1"/>
          <w:szCs w:val="24"/>
        </w:rPr>
        <w:t xml:space="preserve">ykonawca zobowiązany jest do utrzymania czystości i porządku w trakcie odbierania odpadów </w:t>
      </w:r>
      <w:r w:rsidRPr="00310CC8">
        <w:rPr>
          <w:rFonts w:eastAsia="Calibri" w:cs="Times New Roman"/>
          <w:szCs w:val="24"/>
        </w:rPr>
        <w:t xml:space="preserve">komunalnych, a w szczególności Wykonawca zobowiązany będzie do zebrania odpadów leżących </w:t>
      </w:r>
      <w:r w:rsidRPr="00310CC8">
        <w:rPr>
          <w:rFonts w:eastAsia="Calibri" w:cs="Times New Roman"/>
          <w:spacing w:val="-1"/>
          <w:szCs w:val="24"/>
        </w:rPr>
        <w:t>obok altanek śmietnikowych, kontenerów i pojemników.</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9.</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Organizacja, utrzymanie i prowadzenie Punktu Selektywnego Gromadzenia Odpadów</w:t>
      </w:r>
    </w:p>
    <w:p w:rsidR="00F07881" w:rsidRPr="00310CC8" w:rsidRDefault="00F07881" w:rsidP="00F07881">
      <w:pPr>
        <w:widowControl w:val="0"/>
        <w:tabs>
          <w:tab w:val="left" w:pos="426"/>
        </w:tabs>
        <w:suppressAutoHyphens/>
        <w:autoSpaceDE w:val="0"/>
        <w:spacing w:line="240" w:lineRule="auto"/>
        <w:jc w:val="both"/>
        <w:rPr>
          <w:rFonts w:eastAsia="Times New Roman" w:cs="Times New Roman"/>
          <w:szCs w:val="24"/>
          <w:lang w:eastAsia="pl-PL"/>
        </w:rPr>
      </w:pP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Wykonawca zobowiązany jest do organizacji, utrzymania i prowadzenia Punktu Selektywnego G</w:t>
      </w:r>
      <w:r w:rsidRPr="00310CC8">
        <w:rPr>
          <w:rFonts w:eastAsia="Times New Roman" w:cs="Times New Roman"/>
          <w:szCs w:val="24"/>
          <w:lang w:eastAsia="pl-PL"/>
        </w:rPr>
        <w:t>romadzenia Odpadów, zwanego dalej PSGO, przez cały okres obowiązywania umowy.</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powinien posiadać </w:t>
      </w:r>
      <w:r w:rsidRPr="00310CC8">
        <w:rPr>
          <w:rFonts w:eastAsia="Times New Roman" w:cs="Times New Roman"/>
          <w:spacing w:val="-1"/>
          <w:szCs w:val="24"/>
          <w:lang w:eastAsia="pl-PL"/>
        </w:rPr>
        <w:t>prawo do dysponowania nieruchomością, na terenie której zlokalizowany jest PSGO.</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P</w:t>
      </w:r>
      <w:r w:rsidRPr="00310CC8">
        <w:rPr>
          <w:rFonts w:eastAsia="Times New Roman" w:cs="Times New Roman"/>
          <w:spacing w:val="-1"/>
          <w:szCs w:val="24"/>
          <w:lang w:eastAsia="pl-PL"/>
        </w:rPr>
        <w:t>SGO powinien być czynny w dni robocze i w soboty</w:t>
      </w:r>
      <w:r w:rsidRPr="00310CC8">
        <w:rPr>
          <w:rFonts w:eastAsia="Times New Roman" w:cs="Times New Roman"/>
          <w:szCs w:val="24"/>
          <w:lang w:eastAsia="pl-PL"/>
        </w:rPr>
        <w:t xml:space="preserve"> w następujących godzinach: poniedziałek, wtorek, czwartek, piątek w godzinach: </w:t>
      </w:r>
      <w:r w:rsidRPr="00310CC8">
        <w:t>7</w:t>
      </w:r>
      <w:r w:rsidRPr="00310CC8">
        <w:rPr>
          <w:vertAlign w:val="superscript"/>
        </w:rPr>
        <w:t xml:space="preserve">30 </w:t>
      </w:r>
      <w:r w:rsidRPr="00310CC8">
        <w:rPr>
          <w:rFonts w:eastAsia="Times New Roman" w:cs="Times New Roman"/>
          <w:szCs w:val="24"/>
          <w:lang w:eastAsia="pl-PL"/>
        </w:rPr>
        <w:t>– 14</w:t>
      </w:r>
      <w:r w:rsidRPr="00310CC8">
        <w:rPr>
          <w:vertAlign w:val="superscript"/>
        </w:rPr>
        <w:t>30</w:t>
      </w:r>
      <w:r w:rsidRPr="00310CC8">
        <w:rPr>
          <w:rFonts w:eastAsia="Times New Roman" w:cs="Times New Roman"/>
          <w:szCs w:val="24"/>
          <w:lang w:eastAsia="pl-PL"/>
        </w:rPr>
        <w:t>, środa w godzinach: 7</w:t>
      </w:r>
      <w:r w:rsidRPr="00310CC8">
        <w:rPr>
          <w:vertAlign w:val="superscript"/>
        </w:rPr>
        <w:t>30</w:t>
      </w:r>
      <w:r w:rsidRPr="00310CC8">
        <w:rPr>
          <w:rFonts w:eastAsia="Times New Roman" w:cs="Times New Roman"/>
          <w:szCs w:val="24"/>
          <w:lang w:eastAsia="pl-PL"/>
        </w:rPr>
        <w:t xml:space="preserve"> – 17</w:t>
      </w:r>
      <w:r w:rsidRPr="00310CC8">
        <w:rPr>
          <w:vertAlign w:val="superscript"/>
        </w:rPr>
        <w:t>00</w:t>
      </w:r>
      <w:r w:rsidRPr="00310CC8">
        <w:rPr>
          <w:rFonts w:eastAsia="Times New Roman" w:cs="Times New Roman"/>
          <w:szCs w:val="24"/>
          <w:lang w:eastAsia="pl-PL"/>
        </w:rPr>
        <w:t>, sobota w godzinach 10</w:t>
      </w:r>
      <w:r w:rsidRPr="00310CC8">
        <w:rPr>
          <w:vertAlign w:val="superscript"/>
        </w:rPr>
        <w:t>00</w:t>
      </w:r>
      <w:r w:rsidRPr="00310CC8">
        <w:rPr>
          <w:rFonts w:eastAsia="Times New Roman" w:cs="Times New Roman"/>
          <w:szCs w:val="24"/>
          <w:lang w:eastAsia="pl-PL"/>
        </w:rPr>
        <w:t xml:space="preserve"> – 14</w:t>
      </w:r>
      <w:r w:rsidRPr="00310CC8">
        <w:rPr>
          <w:vertAlign w:val="superscript"/>
        </w:rPr>
        <w:t>00</w:t>
      </w:r>
      <w:r w:rsidRPr="00310CC8">
        <w:rPr>
          <w:rFonts w:eastAsia="Times New Roman" w:cs="Times New Roman"/>
          <w:szCs w:val="24"/>
          <w:lang w:eastAsia="pl-PL"/>
        </w:rPr>
        <w:t xml:space="preserve">. </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Zmiana dni i godzin pracy PSGO musi być zaakceptowana przez Zamawiającego.</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P</w:t>
      </w:r>
      <w:r w:rsidRPr="00310CC8">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lastRenderedPageBreak/>
        <w:t>PSGO powinien być zlokalizowany na terenie utwardzonym, ogrodzonym i zabezpieczonym przed dostępem osób trzecich, oświetlonym</w:t>
      </w:r>
      <w:r w:rsidRPr="00310CC8">
        <w:rPr>
          <w:rFonts w:eastAsia="Times New Roman" w:cs="Times New Roman"/>
          <w:spacing w:val="-3"/>
          <w:szCs w:val="24"/>
          <w:lang w:eastAsia="pl-PL"/>
        </w:rPr>
        <w:t xml:space="preserve"> z możliwością </w:t>
      </w:r>
      <w:r w:rsidRPr="00310CC8">
        <w:rPr>
          <w:rFonts w:eastAsia="Times New Roman" w:cs="Times New Roman"/>
          <w:spacing w:val="-1"/>
          <w:szCs w:val="24"/>
          <w:lang w:eastAsia="pl-PL"/>
        </w:rPr>
        <w:t>dojazdu i zaparkowania samochodów dla mieszkańców.</w:t>
      </w:r>
    </w:p>
    <w:p w:rsidR="00F07881" w:rsidRPr="00310CC8" w:rsidRDefault="00F07881" w:rsidP="00F07881">
      <w:pPr>
        <w:widowControl w:val="0"/>
        <w:numPr>
          <w:ilvl w:val="3"/>
          <w:numId w:val="23"/>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310CC8">
        <w:rPr>
          <w:rFonts w:eastAsia="Times New Roman" w:cs="Times New Roman"/>
          <w:szCs w:val="24"/>
          <w:lang w:eastAsia="pl-PL"/>
        </w:rPr>
        <w:t>Do obowiązków Wykonawcy w zakresie prowadzenia PSGO należy:</w:t>
      </w:r>
    </w:p>
    <w:p w:rsidR="00F07881" w:rsidRPr="00310CC8" w:rsidRDefault="00F07881" w:rsidP="00F07881">
      <w:pPr>
        <w:numPr>
          <w:ilvl w:val="0"/>
          <w:numId w:val="24"/>
        </w:numPr>
        <w:tabs>
          <w:tab w:val="left" w:pos="284"/>
        </w:tabs>
        <w:spacing w:line="240" w:lineRule="auto"/>
        <w:ind w:left="709" w:hanging="283"/>
        <w:jc w:val="both"/>
        <w:rPr>
          <w:rFonts w:eastAsia="Times New Roman" w:cs="Times New Roman"/>
          <w:i/>
          <w:szCs w:val="24"/>
          <w:lang w:eastAsia="pl-PL"/>
        </w:rPr>
      </w:pPr>
      <w:r w:rsidRPr="00310CC8">
        <w:rPr>
          <w:rFonts w:eastAsia="Times New Roman" w:cs="Times New Roman"/>
          <w:szCs w:val="24"/>
          <w:lang w:eastAsia="pl-PL"/>
        </w:rPr>
        <w:t xml:space="preserve">wyposażenie terenu w urządzenia </w:t>
      </w:r>
      <w:r w:rsidRPr="00310CC8">
        <w:rPr>
          <w:rFonts w:eastAsia="Times New Roman" w:cs="Times New Roman"/>
          <w:spacing w:val="-1"/>
          <w:szCs w:val="24"/>
          <w:lang w:eastAsia="pl-PL"/>
        </w:rPr>
        <w:t xml:space="preserve">lub systemy zapewniające </w:t>
      </w:r>
      <w:r w:rsidRPr="00310CC8">
        <w:rPr>
          <w:rFonts w:eastAsia="Times New Roman" w:cs="Times New Roman"/>
          <w:szCs w:val="24"/>
          <w:lang w:eastAsia="pl-PL"/>
        </w:rPr>
        <w:t>zagospodarowanie wód opadowych i ścieków przemysłowych, pochodzących z terenu w/w punktu,</w:t>
      </w:r>
      <w:r w:rsidRPr="00310CC8">
        <w:rPr>
          <w:rFonts w:eastAsia="Times New Roman" w:cs="Times New Roman"/>
          <w:szCs w:val="24"/>
          <w:lang w:eastAsia="pl-PL"/>
        </w:rPr>
        <w:br/>
        <w:t xml:space="preserve">zgodnie z obowiązującymi w tym zakresie przepisami, min. ustawy z dnia 18 lipca 2001 r. – </w:t>
      </w:r>
      <w:r w:rsidRPr="00310CC8">
        <w:rPr>
          <w:rFonts w:eastAsia="Times New Roman" w:cs="Times New Roman"/>
          <w:i/>
          <w:szCs w:val="24"/>
          <w:lang w:eastAsia="pl-PL"/>
        </w:rPr>
        <w:t>Prawo wodne (Dz. U z 2012 r. poz. 145 ze zm</w:t>
      </w:r>
      <w:r w:rsidR="00FD6898">
        <w:rPr>
          <w:rFonts w:eastAsia="Times New Roman" w:cs="Times New Roman"/>
          <w:i/>
          <w:szCs w:val="24"/>
          <w:lang w:eastAsia="pl-PL"/>
        </w:rPr>
        <w:t>.</w:t>
      </w:r>
      <w:r w:rsidRPr="00310CC8">
        <w:rPr>
          <w:rFonts w:eastAsia="Times New Roman" w:cs="Times New Roman"/>
          <w:i/>
          <w:szCs w:val="24"/>
          <w:lang w:eastAsia="pl-PL"/>
        </w:rPr>
        <w:t>)</w:t>
      </w:r>
    </w:p>
    <w:p w:rsidR="00F07881" w:rsidRPr="00310CC8" w:rsidRDefault="00F07881" w:rsidP="00F07881">
      <w:pPr>
        <w:numPr>
          <w:ilvl w:val="0"/>
          <w:numId w:val="24"/>
        </w:numPr>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zapewnienie na terenie PSGO pomieszczenia socjalnego dla pracowników, odpowiadającego liczbie zatrudnionych osób;</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 xml:space="preserve">wyposażenie PSGO w </w:t>
      </w:r>
      <w:r w:rsidRPr="00310CC8">
        <w:rPr>
          <w:rFonts w:eastAsia="Times New Roman" w:cs="Times New Roman"/>
          <w:spacing w:val="8"/>
          <w:szCs w:val="24"/>
          <w:lang w:eastAsia="pl-PL"/>
        </w:rPr>
        <w:t>odpowiednie kontenery, pojemniki, regały metalowe bądź boksy do</w:t>
      </w:r>
      <w:r w:rsidRPr="00310CC8">
        <w:rPr>
          <w:rFonts w:eastAsia="Times New Roman" w:cs="Times New Roman"/>
          <w:szCs w:val="24"/>
          <w:lang w:eastAsia="pl-PL"/>
        </w:rPr>
        <w:t xml:space="preserve"> </w:t>
      </w:r>
      <w:r w:rsidRPr="00310CC8">
        <w:rPr>
          <w:rFonts w:eastAsia="Times New Roman" w:cs="Times New Roman"/>
          <w:spacing w:val="6"/>
          <w:szCs w:val="24"/>
          <w:lang w:eastAsia="pl-PL"/>
        </w:rPr>
        <w:t xml:space="preserve">oddzielnego zbierania wyselekcjonowanych frakcji odpadów, </w:t>
      </w:r>
      <w:r w:rsidRPr="00310CC8">
        <w:rPr>
          <w:rFonts w:eastAsia="Times New Roman" w:cs="Times New Roman"/>
          <w:spacing w:val="2"/>
          <w:szCs w:val="24"/>
          <w:lang w:eastAsia="pl-PL"/>
        </w:rPr>
        <w:t xml:space="preserve">adekwatne do ilości i rodzajów przyjmowanych odpadów w sposób zgodny z wymogami </w:t>
      </w:r>
      <w:r w:rsidRPr="00310CC8">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wyposażenie w w</w:t>
      </w:r>
      <w:r w:rsidRPr="00310CC8">
        <w:rPr>
          <w:rFonts w:eastAsia="Times New Roman" w:cs="Times New Roman"/>
          <w:szCs w:val="24"/>
          <w:lang w:eastAsia="pl-PL"/>
        </w:rPr>
        <w:t>agę towarową o obciążeniu nie mniejszym niż 15.000 kg z ważnym świadectwem zgodności Głównego Urzędu Miar;</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całodobowy dozór;</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wyposażenia PSGO w tablicę informacyjną oraz w regulamin uzgodniony z Zamawiającym.</w:t>
      </w:r>
    </w:p>
    <w:p w:rsidR="00F07881" w:rsidRPr="00310CC8" w:rsidRDefault="00F07881" w:rsidP="00F07881">
      <w:pPr>
        <w:numPr>
          <w:ilvl w:val="0"/>
          <w:numId w:val="2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p</w:t>
      </w:r>
      <w:r w:rsidRPr="00310CC8">
        <w:rPr>
          <w:rFonts w:eastAsia="Times New Roman" w:cs="Times New Roman"/>
          <w:spacing w:val="-1"/>
          <w:szCs w:val="24"/>
          <w:lang w:eastAsia="pl-PL"/>
        </w:rPr>
        <w:t xml:space="preserve">rowadzenie na bieżąco kart ilościowej i jakościowej ewidencji odpadów (co najmniej rodzaj i ilość </w:t>
      </w:r>
      <w:r w:rsidRPr="00310CC8">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310CC8">
        <w:rPr>
          <w:rFonts w:eastAsia="Times New Roman" w:cs="Times New Roman"/>
          <w:spacing w:val="-1"/>
          <w:szCs w:val="24"/>
          <w:lang w:eastAsia="pl-PL"/>
        </w:rPr>
        <w:t xml:space="preserve">zgodnie z obowiązującymi przepisami, oraz udostępnianie Zamawiającemu wglądu do prowadzonej </w:t>
      </w:r>
      <w:r w:rsidRPr="00310CC8">
        <w:rPr>
          <w:rFonts w:eastAsia="Times New Roman" w:cs="Times New Roman"/>
          <w:spacing w:val="-3"/>
          <w:szCs w:val="24"/>
          <w:lang w:eastAsia="pl-PL"/>
        </w:rPr>
        <w:t>ewidencji.</w:t>
      </w:r>
    </w:p>
    <w:p w:rsidR="00F07881" w:rsidRPr="00310CC8" w:rsidRDefault="00F07881" w:rsidP="00F07881">
      <w:pPr>
        <w:numPr>
          <w:ilvl w:val="0"/>
          <w:numId w:val="8"/>
        </w:numPr>
        <w:spacing w:line="240" w:lineRule="auto"/>
        <w:ind w:left="567" w:hanging="567"/>
        <w:jc w:val="both"/>
        <w:rPr>
          <w:rFonts w:eastAsia="Times New Roman" w:cs="Times New Roman"/>
          <w:b/>
          <w:szCs w:val="24"/>
          <w:lang w:eastAsia="pl-PL"/>
        </w:rPr>
      </w:pPr>
      <w:r w:rsidRPr="00310CC8">
        <w:rPr>
          <w:rFonts w:eastAsia="Times New Roman" w:cs="Times New Roman"/>
          <w:szCs w:val="24"/>
          <w:lang w:eastAsia="pl-PL"/>
        </w:rPr>
        <w:t>W</w:t>
      </w:r>
      <w:r w:rsidRPr="00310CC8">
        <w:rPr>
          <w:rFonts w:eastAsia="Times New Roman" w:cs="Times New Roman"/>
          <w:spacing w:val="-1"/>
          <w:szCs w:val="24"/>
          <w:lang w:eastAsia="pl-PL"/>
        </w:rPr>
        <w:t>ykonawca obowiązany jest do monitorowania stanu napełnienia poszczególnych pojemników, kontenerów oraz niedopuszczenia do ich przepełnienia.</w:t>
      </w:r>
    </w:p>
    <w:p w:rsidR="00F07881" w:rsidRPr="00310CC8" w:rsidRDefault="00F07881" w:rsidP="00F07881">
      <w:pPr>
        <w:numPr>
          <w:ilvl w:val="0"/>
          <w:numId w:val="8"/>
        </w:numPr>
        <w:spacing w:line="240" w:lineRule="auto"/>
        <w:ind w:left="567" w:hanging="567"/>
        <w:jc w:val="both"/>
        <w:rPr>
          <w:rFonts w:eastAsia="Times New Roman" w:cs="Times New Roman"/>
          <w:b/>
          <w:szCs w:val="24"/>
          <w:lang w:eastAsia="pl-PL"/>
        </w:rPr>
      </w:pPr>
      <w:r w:rsidRPr="00310CC8">
        <w:rPr>
          <w:rFonts w:eastAsia="Times New Roman" w:cs="Times New Roman"/>
          <w:spacing w:val="-1"/>
          <w:szCs w:val="24"/>
          <w:lang w:eastAsia="pl-PL"/>
        </w:rPr>
        <w:t xml:space="preserve">Wykonawca obowiązany jest zapewnić profesjonalną obsługę właścicielom nieruchomości </w:t>
      </w:r>
      <w:r w:rsidRPr="00310CC8">
        <w:rPr>
          <w:rFonts w:eastAsia="Times New Roman" w:cs="Times New Roman"/>
          <w:szCs w:val="24"/>
          <w:lang w:eastAsia="pl-PL"/>
        </w:rPr>
        <w:t>dostarczającym odpady do PSGO oraz prowadzić elektroniczną ewidencję:</w:t>
      </w:r>
    </w:p>
    <w:p w:rsidR="00F07881" w:rsidRPr="00310CC8" w:rsidRDefault="00F07881" w:rsidP="00F07881">
      <w:pPr>
        <w:widowControl w:val="0"/>
        <w:numPr>
          <w:ilvl w:val="0"/>
          <w:numId w:val="33"/>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310CC8">
        <w:rPr>
          <w:rFonts w:eastAsia="Times New Roman" w:cs="Times New Roman"/>
          <w:spacing w:val="-2"/>
          <w:szCs w:val="24"/>
          <w:lang w:eastAsia="pl-PL"/>
        </w:rPr>
        <w:t>rodzaju odebranych odpadów,</w:t>
      </w:r>
    </w:p>
    <w:p w:rsidR="00F07881" w:rsidRPr="00310CC8" w:rsidRDefault="00F07881" w:rsidP="00F07881">
      <w:pPr>
        <w:widowControl w:val="0"/>
        <w:numPr>
          <w:ilvl w:val="0"/>
          <w:numId w:val="33"/>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310CC8">
        <w:rPr>
          <w:rFonts w:eastAsia="Times New Roman" w:cs="Times New Roman"/>
          <w:spacing w:val="-1"/>
          <w:szCs w:val="24"/>
          <w:lang w:eastAsia="pl-PL"/>
        </w:rPr>
        <w:t>ilości przyjmowanych odpadów.</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zCs w:val="24"/>
          <w:lang w:eastAsia="pl-PL"/>
        </w:rPr>
        <w:t xml:space="preserve">Wykonawca dokonując odbioru odpadów ma obowiązek sprawdzić czy odpady są oddawane </w:t>
      </w:r>
      <w:r w:rsidRPr="00310CC8">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310CC8">
        <w:rPr>
          <w:rFonts w:eastAsia="Times New Roman" w:cs="Times New Roman"/>
          <w:szCs w:val="24"/>
          <w:lang w:eastAsia="pl-PL"/>
        </w:rPr>
        <w:t xml:space="preserve">PSGO są oddawane przez właściciela nieruchomości niezamieszkałego w Gminie Dobre Miasto </w:t>
      </w:r>
      <w:r w:rsidRPr="00310CC8">
        <w:rPr>
          <w:rFonts w:eastAsia="Times New Roman" w:cs="Times New Roman"/>
          <w:spacing w:val="-1"/>
          <w:szCs w:val="24"/>
          <w:lang w:eastAsia="pl-PL"/>
        </w:rPr>
        <w:t>zobowiązany jest do ich nie przyjęcia.</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pacing w:val="-1"/>
          <w:szCs w:val="24"/>
          <w:lang w:eastAsia="pl-PL"/>
        </w:rPr>
        <w:t xml:space="preserve">Na żądanie właściciela nieruchomości oddającego odpady w PSGO, Wykonawca ma obowiązek </w:t>
      </w:r>
      <w:r w:rsidRPr="00310CC8">
        <w:rPr>
          <w:rFonts w:eastAsia="Times New Roman" w:cs="Times New Roman"/>
          <w:szCs w:val="24"/>
          <w:lang w:eastAsia="pl-PL"/>
        </w:rPr>
        <w:t>wydać potwierdzenie przyjęcia odpadów do PSGO.</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F07881" w:rsidRPr="00310CC8" w:rsidRDefault="00F07881" w:rsidP="00F07881">
      <w:pPr>
        <w:tabs>
          <w:tab w:val="left" w:pos="567"/>
          <w:tab w:val="left" w:pos="851"/>
          <w:tab w:val="left" w:pos="1134"/>
        </w:tabs>
        <w:spacing w:line="240" w:lineRule="auto"/>
        <w:ind w:left="720"/>
        <w:contextualSpacing/>
        <w:rPr>
          <w:rFonts w:eastAsia="Calibri" w:cs="Times New Roman"/>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10.</w:t>
      </w:r>
    </w:p>
    <w:p w:rsidR="00F07881" w:rsidRPr="00310CC8" w:rsidRDefault="00F07881" w:rsidP="00F07881">
      <w:pPr>
        <w:suppressAutoHyphens/>
        <w:autoSpaceDE w:val="0"/>
        <w:spacing w:line="240" w:lineRule="auto"/>
        <w:ind w:left="284" w:hanging="284"/>
        <w:jc w:val="center"/>
        <w:rPr>
          <w:rFonts w:eastAsia="Times New Roman" w:cs="Times New Roman"/>
          <w:b/>
          <w:szCs w:val="24"/>
          <w:lang w:eastAsia="ar-SA"/>
        </w:rPr>
      </w:pPr>
      <w:r w:rsidRPr="00310CC8">
        <w:rPr>
          <w:rFonts w:eastAsia="Times New Roman" w:cs="Times New Roman"/>
          <w:b/>
          <w:szCs w:val="24"/>
          <w:lang w:eastAsia="ar-SA"/>
        </w:rPr>
        <w:t xml:space="preserve">Wymagane poziomy recyklingu, przygotowania do ponownego użycia i odzysku </w:t>
      </w:r>
    </w:p>
    <w:p w:rsidR="00F07881" w:rsidRPr="00310CC8" w:rsidRDefault="00F07881" w:rsidP="00F07881">
      <w:pPr>
        <w:spacing w:line="240" w:lineRule="auto"/>
        <w:jc w:val="center"/>
        <w:rPr>
          <w:rFonts w:eastAsia="Times New Roman" w:cs="Times New Roman"/>
          <w:szCs w:val="24"/>
          <w:lang w:eastAsia="pl-PL"/>
        </w:rPr>
      </w:pP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zobowiązany jest do przekazywania odebranych od właścicieli nieruchomości, na których zamieszkują mieszkańcy, zmieszanych odpadów </w:t>
      </w:r>
      <w:r w:rsidRPr="00310CC8">
        <w:rPr>
          <w:rFonts w:eastAsia="Times New Roman" w:cs="Times New Roman"/>
          <w:szCs w:val="24"/>
          <w:lang w:eastAsia="ar-SA"/>
        </w:rPr>
        <w:lastRenderedPageBreak/>
        <w:t>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310CC8">
        <w:rPr>
          <w:rFonts w:eastAsia="Times New Roman" w:cs="Times New Roman"/>
          <w:szCs w:val="24"/>
          <w:lang w:eastAsia="ar-SA"/>
        </w:rPr>
        <w:t>t.j</w:t>
      </w:r>
      <w:proofErr w:type="spellEnd"/>
      <w:r w:rsidRPr="00310CC8">
        <w:rPr>
          <w:rFonts w:eastAsia="Times New Roman" w:cs="Times New Roman"/>
          <w:szCs w:val="24"/>
          <w:lang w:eastAsia="ar-SA"/>
        </w:rPr>
        <w:t xml:space="preserve">. </w:t>
      </w:r>
      <w:proofErr w:type="spellStart"/>
      <w:r w:rsidRPr="00310CC8">
        <w:rPr>
          <w:rFonts w:eastAsia="Times New Roman" w:cs="Times New Roman"/>
          <w:szCs w:val="24"/>
          <w:lang w:eastAsia="ar-SA"/>
        </w:rPr>
        <w:t>Dz.U</w:t>
      </w:r>
      <w:proofErr w:type="spellEnd"/>
      <w:r w:rsidRPr="00310CC8">
        <w:rPr>
          <w:rFonts w:eastAsia="Times New Roman" w:cs="Times New Roman"/>
          <w:szCs w:val="24"/>
          <w:lang w:eastAsia="ar-SA"/>
        </w:rPr>
        <w:t xml:space="preserve">. 2013 r. poz.1399 ze zm.), art. 17 ustawy z dnia 14 grudnia 2012 r. o odpadach (tj. Dz. U. z 2013 r, poz. 21 ze </w:t>
      </w:r>
      <w:proofErr w:type="spellStart"/>
      <w:r w:rsidRPr="00310CC8">
        <w:rPr>
          <w:rFonts w:eastAsia="Times New Roman" w:cs="Times New Roman"/>
          <w:szCs w:val="24"/>
          <w:lang w:eastAsia="ar-SA"/>
        </w:rPr>
        <w:t>zm</w:t>
      </w:r>
      <w:proofErr w:type="spellEnd"/>
      <w:r w:rsidRPr="00310CC8">
        <w:rPr>
          <w:rFonts w:eastAsia="Times New Roman" w:cs="Times New Roman"/>
          <w:szCs w:val="24"/>
          <w:lang w:eastAsia="ar-SA"/>
        </w:rPr>
        <w:t>). Przekazanie odpadów winno być potwierdzone kartą przekazania odpadów sporządzoną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Wykonawca zobowiązany jest do bieżącego prowadzenia kart jakościowej i ilościowej ewidencji odpadów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 grudnia 2006 r. w sprawie dokumentów potwierdzających odrębnie odzysk i odrębnie recykling – w terminie do końca miesiąca następującego po kwartale, którego dotyczy.</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 z 2012 r. poz. 676).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w:t>
      </w:r>
      <w:r w:rsidRPr="00310CC8">
        <w:rPr>
          <w:rFonts w:eastAsia="Times New Roman" w:cs="Times New Roman"/>
          <w:szCs w:val="24"/>
          <w:lang w:eastAsia="ar-SA"/>
        </w:rPr>
        <w:lastRenderedPageBreak/>
        <w:t>odpadów komunalnych (Dz. U. z 2012 r. poz. 645), a w przypadku zmiany rozporządzenia, zgodnie z obowiązującymi wzorami.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półrocznych sprawozdań, o których mowa w </w:t>
      </w:r>
      <w:r w:rsidRPr="00310CC8">
        <w:rPr>
          <w:rFonts w:eastAsia="Times New Roman" w:cs="Times New Roman"/>
          <w:szCs w:val="24"/>
          <w:lang w:eastAsia="pl-PL"/>
        </w:rPr>
        <w:t>§ 11 ust. 6.</w:t>
      </w:r>
    </w:p>
    <w:p w:rsidR="00F07881" w:rsidRPr="00310CC8" w:rsidRDefault="00F07881" w:rsidP="00F07881">
      <w:pPr>
        <w:widowControl w:val="0"/>
        <w:tabs>
          <w:tab w:val="left" w:pos="426"/>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pl-PL"/>
        </w:rPr>
        <w:t xml:space="preserve"> </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11.</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Raporty i sprawozdania</w:t>
      </w: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jest zobowiązany do przekazywania Zamawiającemu miesięcznych raportów zawierających informacje o:</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ilości odebranych odpadów zmieszanych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310CC8">
        <w:rPr>
          <w:rFonts w:eastAsia="Times New Roman" w:cs="Times New Roman"/>
          <w:spacing w:val="-1"/>
          <w:szCs w:val="24"/>
          <w:lang w:eastAsia="pl-PL"/>
        </w:rPr>
        <w:t>ilości odebranych odpadów szkła, opakowań ze szkła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zCs w:val="24"/>
          <w:lang w:eastAsia="pl-PL"/>
        </w:rPr>
        <w:t>ilości odebranych odpadów papieru i tektury, opakowań z papieru i tektury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zCs w:val="24"/>
          <w:lang w:eastAsia="pl-PL"/>
        </w:rPr>
        <w:t>ilości odebranych odpadów tworzyw sztucznych, opakowań z tworzyw sztucznych i metalu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pacing w:val="-1"/>
          <w:szCs w:val="24"/>
          <w:lang w:eastAsia="pl-PL"/>
        </w:rPr>
        <w:t>ilości odebranych odpadów mebli i innych odpadów wielkogabarytowych, zużytego sprzętu elektrycznego i elektronicznego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310CC8">
        <w:rPr>
          <w:rFonts w:eastAsia="Times New Roman" w:cs="Times New Roman"/>
          <w:spacing w:val="-1"/>
          <w:szCs w:val="24"/>
          <w:lang w:eastAsia="pl-PL"/>
        </w:rPr>
        <w:t xml:space="preserve">ilości odebranych odpadów komunalnych ulegających biodegradacji, w tym odpady opakowaniowe </w:t>
      </w:r>
      <w:r w:rsidRPr="00310CC8">
        <w:rPr>
          <w:rFonts w:eastAsia="Times New Roman" w:cs="Times New Roman"/>
          <w:szCs w:val="24"/>
          <w:lang w:eastAsia="pl-PL"/>
        </w:rPr>
        <w:t>ulegające biodegradacji oraz odpady zielone [Mg],</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zCs w:val="24"/>
          <w:lang w:eastAsia="pl-PL"/>
        </w:rPr>
        <w:t>wykaz nieruchomości zamieszkałych, z których zostały odebrane w/w odpady komunalne,</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wykaz punktów zbiórki przeterminowanych leków wraz z ilością odebranych odpadów [kg], </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pacing w:val="1"/>
          <w:szCs w:val="24"/>
          <w:lang w:eastAsia="pl-PL"/>
        </w:rPr>
        <w:t>sposobach zagospodarowania odpadów, zgodnie z</w:t>
      </w:r>
      <w:r w:rsidRPr="00310CC8">
        <w:rPr>
          <w:rFonts w:eastAsia="Times New Roman" w:cs="Times New Roman"/>
          <w:szCs w:val="24"/>
          <w:lang w:eastAsia="pl-PL"/>
        </w:rPr>
        <w:t xml:space="preserve"> </w:t>
      </w:r>
      <w:r w:rsidRPr="00310CC8">
        <w:rPr>
          <w:rFonts w:eastAsia="Times New Roman" w:cs="Times New Roman"/>
          <w:spacing w:val="-1"/>
          <w:szCs w:val="24"/>
          <w:lang w:eastAsia="pl-PL"/>
        </w:rPr>
        <w:t>obowiązującymi przepisami prawa.</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310CC8">
        <w:rPr>
          <w:rFonts w:eastAsia="Times New Roman" w:cs="Times New Roman"/>
          <w:szCs w:val="24"/>
          <w:lang w:eastAsia="pl-PL"/>
        </w:rPr>
        <w:t xml:space="preserve">ich rodzaj i ilość oraz sposób zagospodarowania odpadów, wraz ze wskazaniem instalacji, do której </w:t>
      </w:r>
      <w:r w:rsidRPr="00310CC8">
        <w:rPr>
          <w:rFonts w:eastAsia="Times New Roman" w:cs="Times New Roman"/>
          <w:spacing w:val="-1"/>
          <w:szCs w:val="24"/>
          <w:lang w:eastAsia="pl-PL"/>
        </w:rPr>
        <w:t>zostały one przekazane.</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Raporty muszą być przekazywane w formie elektronicznej i papierowej uzgodnionej </w:t>
      </w:r>
      <w:r w:rsidRPr="00310CC8">
        <w:rPr>
          <w:rFonts w:eastAsia="Times New Roman" w:cs="Times New Roman"/>
          <w:spacing w:val="-1"/>
          <w:szCs w:val="24"/>
          <w:lang w:eastAsia="pl-PL"/>
        </w:rPr>
        <w:br/>
        <w:t xml:space="preserve">z </w:t>
      </w:r>
      <w:r w:rsidRPr="00310CC8">
        <w:rPr>
          <w:rFonts w:eastAsia="Times New Roman" w:cs="Times New Roman"/>
          <w:spacing w:val="-2"/>
          <w:szCs w:val="24"/>
          <w:lang w:eastAsia="pl-PL"/>
        </w:rPr>
        <w:t>Zamawiającym.</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N</w:t>
      </w:r>
      <w:r w:rsidRPr="00310CC8">
        <w:rPr>
          <w:rFonts w:eastAsia="Times New Roman" w:cs="Times New Roman"/>
          <w:spacing w:val="-1"/>
          <w:szCs w:val="24"/>
          <w:lang w:eastAsia="pl-PL"/>
        </w:rPr>
        <w:t xml:space="preserve">a żądanie Zamawiającego, w celu potwierdzenia prawidłowo prowadzonej gospodarki odpadami </w:t>
      </w:r>
      <w:r w:rsidRPr="00310CC8">
        <w:rPr>
          <w:rFonts w:eastAsia="Times New Roman" w:cs="Times New Roman"/>
          <w:szCs w:val="24"/>
          <w:lang w:eastAsia="pl-PL"/>
        </w:rPr>
        <w:t>komunalnymi, Wykonawca przedstawi niezwłocznie poświadczone kopie kart ewidencji odpadów</w:t>
      </w:r>
      <w:r w:rsidRPr="00310CC8">
        <w:rPr>
          <w:rFonts w:eastAsia="Times New Roman" w:cs="Times New Roman"/>
          <w:spacing w:val="-12"/>
          <w:szCs w:val="24"/>
          <w:lang w:eastAsia="pl-PL"/>
        </w:rPr>
        <w:t xml:space="preserve"> </w:t>
      </w:r>
      <w:r w:rsidRPr="00310CC8">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 xml:space="preserve">Wykonawca zobowiązany jest do przekazania </w:t>
      </w:r>
      <w:r w:rsidRPr="00310CC8">
        <w:rPr>
          <w:rFonts w:eastAsia="Times New Roman" w:cs="Times New Roman"/>
          <w:spacing w:val="-1"/>
          <w:szCs w:val="24"/>
          <w:lang w:eastAsia="pl-PL"/>
        </w:rPr>
        <w:t xml:space="preserve">raportu miesięcznego Zamawiającemu </w:t>
      </w:r>
      <w:r w:rsidRPr="00310CC8">
        <w:rPr>
          <w:rFonts w:eastAsia="Times New Roman" w:cs="Times New Roman"/>
          <w:spacing w:val="-1"/>
          <w:szCs w:val="24"/>
          <w:lang w:eastAsia="pl-PL"/>
        </w:rPr>
        <w:lastRenderedPageBreak/>
        <w:t xml:space="preserve">w terminie 7 dni od zakończenia miesiąca, </w:t>
      </w:r>
      <w:r w:rsidRPr="00310CC8">
        <w:rPr>
          <w:rFonts w:eastAsia="Times New Roman" w:cs="Times New Roman"/>
          <w:spacing w:val="-2"/>
          <w:szCs w:val="24"/>
          <w:lang w:eastAsia="pl-PL"/>
        </w:rPr>
        <w:t>którego dotyczy.</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zobowiązany jest do przekazywania półrocznych sprawozdań w zakresie objętym przedmiotem umowy, spełniających wymogi Rozporządzenia Ministra Środowiska z dnia 15 maja 2012 r. w sprawie wzorów </w:t>
      </w:r>
      <w:r w:rsidRPr="00310CC8">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Sprawozdania przekazuje się drogą papierową i elektroniczną.</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 xml:space="preserve">Wykonawca zobowiązany jest do </w:t>
      </w:r>
      <w:r w:rsidRPr="00310CC8">
        <w:rPr>
          <w:rFonts w:eastAsia="Times New Roman" w:cs="Times New Roman"/>
          <w:spacing w:val="-1"/>
          <w:szCs w:val="24"/>
          <w:lang w:eastAsia="pl-PL"/>
        </w:rPr>
        <w:t>przekazania Zamawiającemu sprawozdań półrocznych do końca miesiąca następującego po zakończeniu półrocza, którego dotyczy.</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12.</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Obowiązki Zamawiającego</w:t>
      </w:r>
    </w:p>
    <w:p w:rsidR="00F07881" w:rsidRPr="00310CC8" w:rsidRDefault="00F07881" w:rsidP="00F07881">
      <w:pPr>
        <w:spacing w:line="240" w:lineRule="auto"/>
        <w:ind w:left="720"/>
        <w:rPr>
          <w:rFonts w:eastAsia="Times New Roman" w:cs="Times New Roman"/>
          <w:b/>
          <w:szCs w:val="24"/>
          <w:lang w:eastAsia="pl-PL"/>
        </w:rPr>
      </w:pPr>
    </w:p>
    <w:p w:rsidR="00F07881" w:rsidRPr="00310CC8" w:rsidRDefault="00F07881" w:rsidP="00FD6898">
      <w:pPr>
        <w:widowControl w:val="0"/>
        <w:numPr>
          <w:ilvl w:val="0"/>
          <w:numId w:val="11"/>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Zamawiający zobowiązuje się do współpracy z Wykonawcą w celu wykonania umowy, w szczególności:</w:t>
      </w:r>
    </w:p>
    <w:p w:rsidR="00F07881" w:rsidRPr="00310CC8" w:rsidRDefault="00F07881" w:rsidP="00F07881">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310CC8">
        <w:rPr>
          <w:rFonts w:eastAsia="Times New Roman" w:cs="Times New Roman"/>
          <w:szCs w:val="24"/>
          <w:lang w:eastAsia="pl-PL"/>
        </w:rPr>
        <w:br/>
        <w:t>i lokalizacji nieruchomości objętych obowiązkiem odbierania odpadów.</w:t>
      </w:r>
    </w:p>
    <w:p w:rsidR="00F07881" w:rsidRPr="00310CC8" w:rsidRDefault="00F07881" w:rsidP="00F07881">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F07881" w:rsidRPr="00310CC8" w:rsidRDefault="00F07881" w:rsidP="00F07881">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310CC8">
        <w:rPr>
          <w:rFonts w:eastAsia="Times New Roman" w:cs="Times New Roman"/>
          <w:szCs w:val="24"/>
          <w:lang w:eastAsia="pl-PL"/>
        </w:rPr>
        <w:t>Zamawiający uprawniony jest do:</w:t>
      </w:r>
    </w:p>
    <w:p w:rsidR="00F07881" w:rsidRPr="00310CC8" w:rsidRDefault="00F07881" w:rsidP="00F07881">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nadzoru oraz dokonania kontroli sposobu wykonywania przez Wykonawcę postanowień niniejszej umowy,</w:t>
      </w:r>
    </w:p>
    <w:p w:rsidR="00F07881" w:rsidRPr="00310CC8" w:rsidRDefault="00F07881" w:rsidP="00F07881">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F07881" w:rsidRPr="00310CC8" w:rsidRDefault="00F07881" w:rsidP="00F07881">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Zamawiający zobowiązuje się do zapłaty Wykonawcy wynagrodzenia, na warunkach i   terminach określonych w § 13 niniejszej umowy.</w:t>
      </w:r>
    </w:p>
    <w:p w:rsidR="00F07881" w:rsidRPr="00310CC8" w:rsidRDefault="00F07881" w:rsidP="00F07881">
      <w:pPr>
        <w:spacing w:line="240" w:lineRule="auto"/>
        <w:ind w:left="2340"/>
        <w:rPr>
          <w:rFonts w:eastAsia="Times New Roman" w:cs="Times New Roman"/>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13.</w:t>
      </w:r>
    </w:p>
    <w:p w:rsidR="00F07881" w:rsidRPr="00310CC8" w:rsidRDefault="00F07881" w:rsidP="00F07881">
      <w:pPr>
        <w:spacing w:line="240" w:lineRule="auto"/>
        <w:jc w:val="center"/>
        <w:rPr>
          <w:rFonts w:eastAsia="Times New Roman" w:cs="Times New Roman"/>
          <w:b/>
          <w:bCs/>
          <w:szCs w:val="24"/>
          <w:lang w:eastAsia="pl-PL"/>
        </w:rPr>
      </w:pPr>
      <w:r w:rsidRPr="00310CC8">
        <w:rPr>
          <w:rFonts w:eastAsia="Times New Roman" w:cs="Times New Roman"/>
          <w:b/>
          <w:bCs/>
          <w:szCs w:val="24"/>
          <w:lang w:eastAsia="pl-PL"/>
        </w:rPr>
        <w:t>Wynagrodzenie</w:t>
      </w:r>
    </w:p>
    <w:p w:rsidR="00F07881" w:rsidRPr="00310CC8" w:rsidRDefault="00F07881" w:rsidP="00F07881">
      <w:pPr>
        <w:spacing w:line="240" w:lineRule="auto"/>
        <w:jc w:val="center"/>
        <w:rPr>
          <w:rFonts w:eastAsia="Times New Roman" w:cs="Times New Roman"/>
          <w:szCs w:val="24"/>
          <w:lang w:eastAsia="pl-PL"/>
        </w:rPr>
      </w:pP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Za wykonanie obowiązków wynikających z niniejszej umowy Wykonawca otrzyma </w:t>
      </w:r>
      <w:r w:rsidRPr="00310CC8">
        <w:rPr>
          <w:rFonts w:eastAsia="Times New Roman" w:cs="Times New Roman"/>
          <w:b/>
          <w:szCs w:val="24"/>
          <w:lang w:eastAsia="pl-PL"/>
        </w:rPr>
        <w:t xml:space="preserve">wynagrodzenie </w:t>
      </w:r>
      <w:r w:rsidRPr="00310CC8">
        <w:rPr>
          <w:rFonts w:eastAsia="Times New Roman" w:cs="Times New Roman"/>
          <w:szCs w:val="24"/>
          <w:lang w:eastAsia="pl-PL"/>
        </w:rPr>
        <w:t>w wysokości:</w:t>
      </w: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złotych netto  (słownie złotych: …….............................………..…)</w:t>
      </w:r>
      <w:r w:rsidR="00910525" w:rsidRPr="00310CC8">
        <w:rPr>
          <w:rFonts w:eastAsia="Times New Roman" w:cs="Times New Roman"/>
          <w:szCs w:val="24"/>
          <w:lang w:eastAsia="pl-PL"/>
        </w:rPr>
        <w:t>,</w:t>
      </w:r>
      <w:r w:rsidRPr="00310CC8">
        <w:rPr>
          <w:rFonts w:eastAsia="Times New Roman" w:cs="Times New Roman"/>
          <w:szCs w:val="24"/>
          <w:lang w:eastAsia="pl-PL"/>
        </w:rPr>
        <w:t xml:space="preserve"> </w:t>
      </w: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złotych brutto (słownie złotych: …….............................….………)</w:t>
      </w:r>
      <w:r w:rsidR="00910525" w:rsidRPr="00310CC8">
        <w:rPr>
          <w:rFonts w:eastAsia="Times New Roman" w:cs="Times New Roman"/>
          <w:szCs w:val="24"/>
          <w:lang w:eastAsia="pl-PL"/>
        </w:rPr>
        <w:t>.</w:t>
      </w:r>
    </w:p>
    <w:p w:rsidR="00F07881" w:rsidRPr="00310CC8" w:rsidRDefault="00F07881" w:rsidP="00F07881">
      <w:pPr>
        <w:numPr>
          <w:ilvl w:val="0"/>
          <w:numId w:val="1"/>
        </w:numPr>
        <w:spacing w:line="240" w:lineRule="auto"/>
        <w:ind w:right="-2"/>
        <w:jc w:val="both"/>
        <w:rPr>
          <w:rFonts w:eastAsia="Times New Roman" w:cs="Times New Roman"/>
          <w:szCs w:val="24"/>
          <w:lang w:eastAsia="pl-PL"/>
        </w:rPr>
      </w:pPr>
      <w:r w:rsidRPr="00310CC8">
        <w:rPr>
          <w:rFonts w:eastAsia="Times New Roman" w:cs="Times New Roman"/>
          <w:szCs w:val="24"/>
          <w:lang w:eastAsia="pl-PL"/>
        </w:rPr>
        <w:t>Wynagrodzenie będzie płatne po upływie mie</w:t>
      </w:r>
      <w:r w:rsidR="00910525" w:rsidRPr="00310CC8">
        <w:rPr>
          <w:rFonts w:eastAsia="Times New Roman" w:cs="Times New Roman"/>
          <w:szCs w:val="24"/>
          <w:lang w:eastAsia="pl-PL"/>
        </w:rPr>
        <w:t>siąca, w którym wykonano usługę</w:t>
      </w:r>
      <w:r w:rsidRPr="00310CC8">
        <w:rPr>
          <w:rFonts w:eastAsia="Times New Roman" w:cs="Times New Roman"/>
          <w:szCs w:val="24"/>
          <w:lang w:eastAsia="pl-PL"/>
        </w:rPr>
        <w:t>.</w:t>
      </w:r>
    </w:p>
    <w:p w:rsidR="00F07881" w:rsidRPr="00310CC8" w:rsidRDefault="00F07881" w:rsidP="00F07881">
      <w:pPr>
        <w:numPr>
          <w:ilvl w:val="0"/>
          <w:numId w:val="1"/>
        </w:numPr>
        <w:spacing w:line="240" w:lineRule="auto"/>
        <w:ind w:right="-2"/>
        <w:jc w:val="both"/>
        <w:rPr>
          <w:rFonts w:eastAsia="Times New Roman" w:cs="Times New Roman"/>
          <w:szCs w:val="24"/>
          <w:lang w:eastAsia="pl-PL"/>
        </w:rPr>
      </w:pPr>
      <w:r w:rsidRPr="00310CC8">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charakterystyki gminy,</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ilości odbieranych odpadów w poprzednim roku,</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możliwości wzrostu ilości odbieranych odpadów,</w:t>
      </w:r>
    </w:p>
    <w:p w:rsidR="00F07881" w:rsidRPr="00310CC8" w:rsidRDefault="00F07881" w:rsidP="00F07881">
      <w:pPr>
        <w:numPr>
          <w:ilvl w:val="0"/>
          <w:numId w:val="36"/>
        </w:numPr>
        <w:tabs>
          <w:tab w:val="left" w:pos="1134"/>
        </w:tabs>
        <w:spacing w:line="240" w:lineRule="auto"/>
        <w:ind w:left="1134" w:hanging="425"/>
        <w:jc w:val="both"/>
        <w:rPr>
          <w:rFonts w:eastAsia="Times New Roman" w:cs="Times New Roman"/>
          <w:szCs w:val="24"/>
          <w:lang w:eastAsia="pl-PL"/>
        </w:rPr>
      </w:pPr>
      <w:r w:rsidRPr="00310CC8">
        <w:rPr>
          <w:rFonts w:eastAsia="Times New Roman" w:cs="Times New Roman"/>
          <w:szCs w:val="24"/>
          <w:lang w:eastAsia="pl-PL"/>
        </w:rPr>
        <w:lastRenderedPageBreak/>
        <w:t>możliwości wzrostu liczby obsługiwanych nieruchomości oraz tym samym wzrost liczby mieszkańców,</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częstotliwości i sposobu odbierania odpadów,</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osiągnięcia poziomu recyklingu,</w:t>
      </w:r>
    </w:p>
    <w:p w:rsidR="00F07881" w:rsidRPr="00310CC8" w:rsidRDefault="00F07881" w:rsidP="00F07881">
      <w:pPr>
        <w:numPr>
          <w:ilvl w:val="0"/>
          <w:numId w:val="36"/>
        </w:numPr>
        <w:tabs>
          <w:tab w:val="left" w:pos="1134"/>
        </w:tabs>
        <w:spacing w:line="240" w:lineRule="auto"/>
        <w:ind w:left="1134" w:hanging="425"/>
        <w:jc w:val="both"/>
        <w:rPr>
          <w:rFonts w:eastAsia="Times New Roman" w:cs="Times New Roman"/>
          <w:szCs w:val="24"/>
          <w:lang w:eastAsia="pl-PL"/>
        </w:rPr>
      </w:pPr>
      <w:r w:rsidRPr="00310CC8">
        <w:rPr>
          <w:rFonts w:eastAsia="Times New Roman" w:cs="Times New Roman"/>
          <w:szCs w:val="24"/>
          <w:lang w:eastAsia="pl-PL"/>
        </w:rPr>
        <w:t>zaopatrzenia właścicieli nieruchomości w worki i pojemniki do zbiórki odpadów komunalnych</w:t>
      </w:r>
      <w:r w:rsidR="00700679" w:rsidRPr="00310CC8">
        <w:rPr>
          <w:rFonts w:eastAsia="Times New Roman" w:cs="Times New Roman"/>
          <w:szCs w:val="24"/>
          <w:lang w:eastAsia="pl-PL"/>
        </w:rPr>
        <w:t>.</w:t>
      </w:r>
    </w:p>
    <w:p w:rsidR="00F07881" w:rsidRPr="00310CC8" w:rsidRDefault="00F07881" w:rsidP="00F07881">
      <w:pPr>
        <w:numPr>
          <w:ilvl w:val="0"/>
          <w:numId w:val="1"/>
        </w:numPr>
        <w:tabs>
          <w:tab w:val="left" w:pos="709"/>
        </w:tabs>
        <w:spacing w:line="240" w:lineRule="auto"/>
        <w:jc w:val="both"/>
        <w:rPr>
          <w:rFonts w:eastAsia="Times New Roman" w:cs="Times New Roman"/>
          <w:szCs w:val="24"/>
          <w:lang w:eastAsia="pl-PL"/>
        </w:rPr>
      </w:pPr>
      <w:r w:rsidRPr="00310CC8">
        <w:rPr>
          <w:rFonts w:eastAsia="Times New Roman" w:cs="Times New Roman"/>
          <w:szCs w:val="24"/>
          <w:lang w:eastAsia="pl-PL"/>
        </w:rPr>
        <w:t>Wynagrodzenie nie ulegnie zmianie w trakcie trwania umowy i obejmuje należność za wykonanie wszystkich czynności niezbędnych do kompleksowej realizacji przedmiotu umowy, do których zobowiązany jest Wykonawca na podstawie niniejszej umowy.</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Wykonawca oświadcza, że jest płatnikiem podatku VAT, uprawnionym do wystawienia faktury VAT.</w:t>
      </w:r>
    </w:p>
    <w:p w:rsidR="00F07881" w:rsidRPr="00310CC8" w:rsidRDefault="00F07881" w:rsidP="00F07881">
      <w:pPr>
        <w:numPr>
          <w:ilvl w:val="0"/>
          <w:numId w:val="1"/>
        </w:numPr>
        <w:tabs>
          <w:tab w:val="left" w:pos="709"/>
        </w:tabs>
        <w:spacing w:line="240" w:lineRule="auto"/>
        <w:jc w:val="both"/>
        <w:rPr>
          <w:rFonts w:eastAsia="Times New Roman" w:cs="Times New Roman"/>
          <w:szCs w:val="24"/>
          <w:lang w:eastAsia="pl-PL"/>
        </w:rPr>
      </w:pPr>
      <w:r w:rsidRPr="00310CC8">
        <w:rPr>
          <w:rFonts w:eastAsia="Times New Roman" w:cs="Times New Roman"/>
          <w:szCs w:val="24"/>
          <w:lang w:eastAsia="pl-PL"/>
        </w:rPr>
        <w:t>Zapłata wynagrodzenia, nastąpi po wykonaniu usługi za</w:t>
      </w:r>
      <w:r w:rsidR="00700679" w:rsidRPr="00310CC8">
        <w:rPr>
          <w:rFonts w:eastAsia="Times New Roman" w:cs="Times New Roman"/>
          <w:szCs w:val="24"/>
          <w:lang w:eastAsia="pl-PL"/>
        </w:rPr>
        <w:t xml:space="preserve"> dany miesiąc, w terminie </w:t>
      </w:r>
      <w:r w:rsidR="00127BF4" w:rsidRPr="00310CC8">
        <w:rPr>
          <w:rFonts w:eastAsia="Times New Roman" w:cs="Times New Roman"/>
          <w:szCs w:val="24"/>
          <w:lang w:eastAsia="pl-PL"/>
        </w:rPr>
        <w:t>....</w:t>
      </w:r>
      <w:r w:rsidR="0075424E" w:rsidRPr="00310CC8">
        <w:rPr>
          <w:rFonts w:eastAsia="Times New Roman" w:cs="Times New Roman"/>
          <w:szCs w:val="24"/>
          <w:lang w:eastAsia="pl-PL"/>
        </w:rPr>
        <w:t>...</w:t>
      </w:r>
      <w:r w:rsidR="00FD6898">
        <w:rPr>
          <w:rFonts w:eastAsia="Times New Roman" w:cs="Times New Roman"/>
          <w:szCs w:val="24"/>
          <w:lang w:eastAsia="pl-PL"/>
        </w:rPr>
        <w:t>....</w:t>
      </w:r>
      <w:r w:rsidR="0075424E" w:rsidRPr="00310CC8">
        <w:rPr>
          <w:rFonts w:eastAsia="Times New Roman" w:cs="Times New Roman"/>
          <w:szCs w:val="24"/>
          <w:lang w:eastAsia="pl-PL"/>
        </w:rPr>
        <w:t>.</w:t>
      </w:r>
      <w:r w:rsidR="00127BF4" w:rsidRPr="00310CC8">
        <w:rPr>
          <w:rFonts w:eastAsia="Times New Roman" w:cs="Times New Roman"/>
          <w:szCs w:val="24"/>
          <w:lang w:eastAsia="pl-PL"/>
        </w:rPr>
        <w:t>..</w:t>
      </w:r>
      <w:r w:rsidRPr="00310CC8">
        <w:rPr>
          <w:rFonts w:eastAsia="Times New Roman" w:cs="Times New Roman"/>
          <w:szCs w:val="24"/>
          <w:lang w:eastAsia="pl-PL"/>
        </w:rPr>
        <w:t xml:space="preserve"> dni licząc od dnia otrzymania przez Zamawiającego prawidłowo wystawionej faktury.</w:t>
      </w:r>
    </w:p>
    <w:p w:rsidR="00F07881" w:rsidRPr="00310CC8" w:rsidRDefault="00F07881" w:rsidP="00F07881">
      <w:pPr>
        <w:numPr>
          <w:ilvl w:val="0"/>
          <w:numId w:val="1"/>
        </w:numPr>
        <w:spacing w:line="240" w:lineRule="auto"/>
        <w:jc w:val="both"/>
        <w:rPr>
          <w:rFonts w:eastAsia="Times New Roman" w:cs="Times New Roman"/>
          <w:i/>
          <w:szCs w:val="24"/>
          <w:lang w:eastAsia="pl-PL"/>
        </w:rPr>
      </w:pPr>
      <w:r w:rsidRPr="00310CC8">
        <w:rPr>
          <w:rFonts w:eastAsia="Times New Roman" w:cs="Times New Roman"/>
          <w:szCs w:val="24"/>
          <w:lang w:eastAsia="pl-PL"/>
        </w:rPr>
        <w:t xml:space="preserve">Płatność realizowana będzie przelewem na rachunek bankowy Wykonawcy w </w:t>
      </w:r>
      <w:r w:rsidRPr="00310CC8">
        <w:rPr>
          <w:rFonts w:eastAsia="Times New Roman" w:cs="Times New Roman"/>
          <w:i/>
          <w:szCs w:val="24"/>
          <w:lang w:eastAsia="pl-PL"/>
        </w:rPr>
        <w:t>(nazwa banku</w:t>
      </w:r>
      <w:r w:rsidR="00FD6898">
        <w:rPr>
          <w:rFonts w:eastAsia="Times New Roman" w:cs="Times New Roman"/>
          <w:i/>
          <w:szCs w:val="24"/>
          <w:lang w:eastAsia="pl-PL"/>
        </w:rPr>
        <w:t>.............</w:t>
      </w:r>
      <w:r w:rsidRPr="00310CC8">
        <w:rPr>
          <w:rFonts w:eastAsia="Times New Roman" w:cs="Times New Roman"/>
          <w:i/>
          <w:szCs w:val="24"/>
          <w:lang w:eastAsia="pl-PL"/>
        </w:rPr>
        <w:t xml:space="preserve">) </w:t>
      </w:r>
      <w:r w:rsidRPr="00310CC8">
        <w:rPr>
          <w:rFonts w:eastAsia="Times New Roman" w:cs="Times New Roman"/>
          <w:szCs w:val="24"/>
          <w:lang w:eastAsia="pl-PL"/>
        </w:rPr>
        <w:t xml:space="preserve">nr </w:t>
      </w:r>
      <w:r w:rsidRPr="00310CC8">
        <w:rPr>
          <w:rFonts w:eastAsia="Times New Roman" w:cs="Times New Roman"/>
          <w:i/>
          <w:szCs w:val="24"/>
          <w:lang w:eastAsia="pl-PL"/>
        </w:rPr>
        <w:t>(nr rachunku bankowego</w:t>
      </w:r>
      <w:r w:rsidR="00FD6898">
        <w:rPr>
          <w:rFonts w:eastAsia="Times New Roman" w:cs="Times New Roman"/>
          <w:i/>
          <w:szCs w:val="24"/>
          <w:lang w:eastAsia="pl-PL"/>
        </w:rPr>
        <w:t>.............</w:t>
      </w:r>
      <w:r w:rsidRPr="00310CC8">
        <w:rPr>
          <w:rFonts w:eastAsia="Times New Roman" w:cs="Times New Roman"/>
          <w:i/>
          <w:szCs w:val="24"/>
          <w:lang w:eastAsia="pl-PL"/>
        </w:rPr>
        <w:t xml:space="preserve">). </w:t>
      </w:r>
    </w:p>
    <w:p w:rsidR="00F07881" w:rsidRPr="00310CC8" w:rsidRDefault="00F07881" w:rsidP="00F07881">
      <w:pPr>
        <w:numPr>
          <w:ilvl w:val="0"/>
          <w:numId w:val="1"/>
        </w:numPr>
        <w:spacing w:line="240" w:lineRule="auto"/>
        <w:jc w:val="both"/>
        <w:rPr>
          <w:rFonts w:eastAsia="Times New Roman" w:cs="Times New Roman"/>
          <w:i/>
          <w:szCs w:val="24"/>
          <w:lang w:eastAsia="pl-PL"/>
        </w:rPr>
      </w:pPr>
      <w:r w:rsidRPr="00310CC8">
        <w:rPr>
          <w:rFonts w:eastAsia="Times New Roman" w:cs="Times New Roman"/>
          <w:szCs w:val="24"/>
          <w:lang w:eastAsia="pl-PL"/>
        </w:rPr>
        <w:t>Wykonawca zobowiązany jest do wystawiania faktur na adres: Gmina Dobre Miasto ul. Warszawska 14</w:t>
      </w:r>
      <w:r w:rsidRPr="00310CC8">
        <w:rPr>
          <w:rFonts w:eastAsia="Times New Roman" w:cs="Times New Roman"/>
          <w:i/>
          <w:szCs w:val="24"/>
          <w:lang w:eastAsia="pl-PL"/>
        </w:rPr>
        <w:t xml:space="preserve">, </w:t>
      </w:r>
      <w:r w:rsidRPr="00310CC8">
        <w:rPr>
          <w:rFonts w:eastAsia="Times New Roman" w:cs="Times New Roman"/>
          <w:szCs w:val="24"/>
          <w:lang w:eastAsia="pl-PL"/>
        </w:rPr>
        <w:t>11-040 Dobre Miasto</w:t>
      </w:r>
      <w:r w:rsidRPr="00310CC8">
        <w:rPr>
          <w:rFonts w:eastAsia="Times New Roman" w:cs="Times New Roman"/>
          <w:i/>
          <w:szCs w:val="24"/>
          <w:lang w:eastAsia="pl-PL"/>
        </w:rPr>
        <w:t xml:space="preserve">, </w:t>
      </w:r>
      <w:r w:rsidRPr="00310CC8">
        <w:rPr>
          <w:rFonts w:eastAsia="Times New Roman" w:cs="Times New Roman"/>
          <w:szCs w:val="24"/>
          <w:lang w:eastAsia="pl-PL"/>
        </w:rPr>
        <w:t>NIP 7393845814.</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14.</w:t>
      </w:r>
    </w:p>
    <w:p w:rsidR="00F07881" w:rsidRPr="00310CC8" w:rsidRDefault="00F07881" w:rsidP="00F07881">
      <w:pPr>
        <w:spacing w:line="240" w:lineRule="auto"/>
        <w:jc w:val="center"/>
        <w:rPr>
          <w:rFonts w:eastAsia="Times New Roman" w:cs="Times New Roman"/>
          <w:b/>
          <w:bCs/>
          <w:szCs w:val="24"/>
          <w:lang w:eastAsia="pl-PL"/>
        </w:rPr>
      </w:pPr>
      <w:r w:rsidRPr="00310CC8">
        <w:rPr>
          <w:rFonts w:eastAsia="Times New Roman" w:cs="Times New Roman"/>
          <w:b/>
          <w:szCs w:val="24"/>
          <w:lang w:eastAsia="pl-PL"/>
        </w:rPr>
        <w:t>K</w:t>
      </w:r>
      <w:r w:rsidRPr="00310CC8">
        <w:rPr>
          <w:rFonts w:eastAsia="Times New Roman" w:cs="Times New Roman"/>
          <w:b/>
          <w:bCs/>
          <w:szCs w:val="24"/>
          <w:lang w:eastAsia="pl-PL"/>
        </w:rPr>
        <w:t>ary umowne</w:t>
      </w:r>
    </w:p>
    <w:p w:rsidR="00F07881" w:rsidRPr="00310CC8" w:rsidRDefault="00F07881" w:rsidP="00F07881">
      <w:pPr>
        <w:spacing w:line="240" w:lineRule="auto"/>
        <w:jc w:val="center"/>
        <w:rPr>
          <w:rFonts w:eastAsia="Times New Roman" w:cs="Times New Roman"/>
          <w:b/>
          <w:bCs/>
          <w:szCs w:val="24"/>
          <w:lang w:eastAsia="pl-PL"/>
        </w:rPr>
      </w:pP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F07881" w:rsidRPr="00310CC8" w:rsidRDefault="00F07881" w:rsidP="00F07881">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310CC8">
        <w:rPr>
          <w:rFonts w:eastAsia="Times New Roman" w:cs="Times New Roman"/>
          <w:szCs w:val="24"/>
          <w:lang w:eastAsia="pl-PL"/>
        </w:rPr>
        <w:t>Wykonawca zapłaci Zamawiającemu kary umowne:</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t xml:space="preserve">w wysokości 10 % </w:t>
      </w:r>
      <w:r w:rsidR="00F206DA" w:rsidRPr="00310CC8">
        <w:rPr>
          <w:rFonts w:eastAsia="Calibri" w:cs="Times New Roman"/>
          <w:szCs w:val="24"/>
        </w:rPr>
        <w:t>7</w:t>
      </w:r>
      <w:r w:rsidR="00910525" w:rsidRPr="00310CC8">
        <w:rPr>
          <w:rFonts w:eastAsia="Calibri" w:cs="Times New Roman"/>
          <w:szCs w:val="24"/>
        </w:rPr>
        <w:t xml:space="preserve">-krotności </w:t>
      </w:r>
      <w:r w:rsidRPr="00310CC8">
        <w:rPr>
          <w:rFonts w:eastAsia="Calibri" w:cs="Times New Roman"/>
          <w:szCs w:val="24"/>
        </w:rPr>
        <w:t xml:space="preserve">kwoty brutto określonej w § 13 ust. 1 umowy za odstąpienie od umowy z przyczyn leżących po stronie Wykonawcy, w szczególności w przypadkach, o których mowa w </w:t>
      </w:r>
      <w:r w:rsidR="0075424E" w:rsidRPr="00310CC8">
        <w:rPr>
          <w:rFonts w:eastAsia="Times New Roman" w:cs="Times New Roman"/>
          <w:szCs w:val="24"/>
          <w:lang w:eastAsia="pl-PL"/>
        </w:rPr>
        <w:t>§ 16 ust. 2 pkt 1 i 3-9</w:t>
      </w:r>
      <w:r w:rsidRPr="00310CC8">
        <w:rPr>
          <w:rFonts w:eastAsia="Times New Roman" w:cs="Times New Roman"/>
          <w:szCs w:val="24"/>
          <w:lang w:eastAsia="pl-PL"/>
        </w:rPr>
        <w:t xml:space="preserve">. </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t xml:space="preserve">w wysokości 0,05 % miesięcznego wynagrodzenia Wykonawcy netto określonego w § 13 ust. </w:t>
      </w:r>
      <w:r w:rsidR="00910525" w:rsidRPr="00310CC8">
        <w:rPr>
          <w:rFonts w:eastAsia="Calibri" w:cs="Times New Roman"/>
          <w:szCs w:val="24"/>
        </w:rPr>
        <w:t>1</w:t>
      </w:r>
      <w:r w:rsidRPr="00310CC8">
        <w:rPr>
          <w:rFonts w:eastAsia="Calibri" w:cs="Times New Roman"/>
          <w:szCs w:val="24"/>
        </w:rPr>
        <w:t xml:space="preserve"> umowy za każdy dzień opóźnienia w wyposażeniu nieruchomości zamieszkałej w niezbędne worki, pojemniki i kontenery do gromadzenia odpadów, </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t>w wysokości 100 zł za każdy dzień opóźnienia w złożeniu raportu miesięcznego lub sprawozdania półrocznego, o których mowa w § 11,</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lastRenderedPageBreak/>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Zamawiający zastrzega sobie prawo potrącenia należnych kar umownych z wynagrodzenia Wykonawcy.</w:t>
      </w:r>
    </w:p>
    <w:p w:rsidR="00F07881" w:rsidRPr="00310CC8" w:rsidRDefault="00F07881" w:rsidP="00F07881">
      <w:pPr>
        <w:spacing w:after="120" w:line="240" w:lineRule="auto"/>
        <w:jc w:val="center"/>
        <w:rPr>
          <w:rFonts w:eastAsia="Times New Roman" w:cs="Times New Roman"/>
          <w:b/>
          <w:szCs w:val="24"/>
          <w:lang w:eastAsia="pl-PL"/>
        </w:rPr>
      </w:pPr>
      <w:bookmarkStart w:id="0" w:name="_GoBack"/>
      <w:bookmarkEnd w:id="0"/>
      <w:r w:rsidRPr="00310CC8">
        <w:rPr>
          <w:rFonts w:eastAsia="Times New Roman" w:cs="Times New Roman"/>
          <w:b/>
          <w:szCs w:val="24"/>
          <w:lang w:eastAsia="pl-PL"/>
        </w:rPr>
        <w:t>§ 15.</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xml:space="preserve">Zabezpieczenie należytego wykonania umowy </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służy pokryciu roszczeń z tytułu niewykonania lub nienależytego wykonania umowy.</w:t>
      </w: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zostało wniesione w formie ................................</w:t>
      </w:r>
    </w:p>
    <w:p w:rsidR="00F07881" w:rsidRPr="00310CC8" w:rsidRDefault="00F07881" w:rsidP="00F07881">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należytego wykonania umowy zostanie zwrócone w terminie 30 dni od daty stwierdzenia przez Zamawiającego wykonania umowy w sposób należyty.</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16.</w:t>
      </w:r>
    </w:p>
    <w:p w:rsidR="00F07881" w:rsidRPr="00310CC8" w:rsidRDefault="00F07881" w:rsidP="00F07881">
      <w:pPr>
        <w:spacing w:line="240" w:lineRule="auto"/>
        <w:jc w:val="center"/>
        <w:rPr>
          <w:rFonts w:eastAsia="Times New Roman" w:cs="Times New Roman"/>
          <w:bCs/>
          <w:i/>
          <w:iCs/>
          <w:szCs w:val="24"/>
          <w:lang w:eastAsia="pl-PL"/>
        </w:rPr>
      </w:pPr>
      <w:r w:rsidRPr="00310CC8">
        <w:rPr>
          <w:rFonts w:eastAsia="Times New Roman" w:cs="Times New Roman"/>
          <w:b/>
          <w:szCs w:val="24"/>
          <w:lang w:eastAsia="pl-PL"/>
        </w:rPr>
        <w:t>Odstąpienie od umowy</w:t>
      </w:r>
    </w:p>
    <w:p w:rsidR="00F07881" w:rsidRPr="00310CC8" w:rsidRDefault="00F07881" w:rsidP="00F07881">
      <w:pPr>
        <w:autoSpaceDE w:val="0"/>
        <w:autoSpaceDN w:val="0"/>
        <w:adjustRightInd w:val="0"/>
        <w:spacing w:line="240" w:lineRule="auto"/>
        <w:jc w:val="both"/>
        <w:rPr>
          <w:rFonts w:eastAsia="Times New Roman" w:cs="Times New Roman"/>
          <w:b/>
          <w:bCs/>
          <w:szCs w:val="24"/>
          <w:lang w:eastAsia="pl-PL"/>
        </w:rPr>
      </w:pPr>
    </w:p>
    <w:p w:rsidR="00F07881" w:rsidRPr="00310CC8" w:rsidRDefault="00F07881" w:rsidP="00F07881">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Zamawiający ma prawo odstąpić od umowy, jeżeli Wykonawca narusza w sposób istotny postanowienia umowy. </w:t>
      </w:r>
    </w:p>
    <w:p w:rsidR="00F07881" w:rsidRPr="00310CC8" w:rsidRDefault="00F07881" w:rsidP="00F07881">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Istotne naruszenia umowy, o których mowa w ust. 1 obejmują w szczególności przypadki: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utratę przez Wykonawcę prawa do wykonywania działalności będącej przedmiotem niniejszej umowy, </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w</w:t>
      </w:r>
      <w:r w:rsidRPr="00310CC8">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pl-PL"/>
        </w:rPr>
        <w:t>wykreślenie Wykonawcy z rejestru działalności regulowanej lub wydanie decyzji o zakazie wykonywania działalności.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nierozpoczęcie wykonywania przedmiotu umowy bez uzasadnionej przyczyny pomimo wezwania Zamawiającego,</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310CC8">
        <w:rPr>
          <w:rFonts w:eastAsia="Times New Roman" w:cs="Times New Roman"/>
          <w:szCs w:val="24"/>
          <w:lang w:eastAsia="ar-SA"/>
        </w:rPr>
        <w:t>przerwanie wykonywania przedmiotu umowy na okres dłuższy niż 7 dni,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niewykonywanie przez Wykonawcę obowiązków wynikających z ustawy z dnia 13 września 1996 r. o utrzymaniu czystości i porządku w gminach,</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F07881" w:rsidRPr="00310CC8" w:rsidRDefault="00F07881" w:rsidP="00F07881">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gdy zostanie wydany nakaz zajęcia majątku Wykonawcy lub gdy zostanie </w:t>
      </w:r>
      <w:r w:rsidRPr="00310CC8">
        <w:rPr>
          <w:rFonts w:eastAsia="Times New Roman" w:cs="Times New Roman"/>
          <w:szCs w:val="24"/>
          <w:lang w:eastAsia="ar-SA"/>
        </w:rPr>
        <w:lastRenderedPageBreak/>
        <w:t>wszczęte postępowanie egzekucyjne w stopniu uni</w:t>
      </w:r>
      <w:r w:rsidR="00017652" w:rsidRPr="00310CC8">
        <w:rPr>
          <w:rFonts w:eastAsia="Times New Roman" w:cs="Times New Roman"/>
          <w:szCs w:val="24"/>
          <w:lang w:eastAsia="ar-SA"/>
        </w:rPr>
        <w:t>emożliwiającym realizację umowy,</w:t>
      </w:r>
    </w:p>
    <w:p w:rsidR="00017652" w:rsidRPr="00310CC8" w:rsidRDefault="00017652" w:rsidP="00017652">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niezatrudnienia na umowę o pracę </w:t>
      </w:r>
      <w:r w:rsidR="0075424E" w:rsidRPr="00310CC8">
        <w:rPr>
          <w:rFonts w:eastAsia="Times New Roman" w:cs="Times New Roman"/>
          <w:szCs w:val="24"/>
          <w:lang w:eastAsia="ar-SA"/>
        </w:rPr>
        <w:t xml:space="preserve">osób </w:t>
      </w:r>
      <w:r w:rsidRPr="00310CC8">
        <w:rPr>
          <w:rFonts w:eastAsia="Times New Roman" w:cs="Times New Roman"/>
          <w:szCs w:val="24"/>
          <w:lang w:eastAsia="ar-SA"/>
        </w:rPr>
        <w:t>wykonujących czynności w trakcie realizacji zamówienia na usługi w zakresie odbierania odpadów komunalnych zmieszanych i selektywnie zebranych „u źródła”</w:t>
      </w:r>
      <w:r w:rsidR="0075424E" w:rsidRPr="00310CC8">
        <w:rPr>
          <w:rFonts w:eastAsia="Times New Roman" w:cs="Times New Roman"/>
          <w:szCs w:val="24"/>
          <w:lang w:eastAsia="ar-SA"/>
        </w:rPr>
        <w:t>.</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Warunkiem odstąpienia przez Zamawiającego od umowy w przypadkach </w:t>
      </w:r>
      <w:r w:rsidR="00017652" w:rsidRPr="00310CC8">
        <w:rPr>
          <w:rFonts w:eastAsia="Times New Roman" w:cs="Times New Roman"/>
          <w:szCs w:val="24"/>
          <w:lang w:eastAsia="ar-SA"/>
        </w:rPr>
        <w:t xml:space="preserve">opisanych w ust. 2 pkt. 4, 5, 6, 9, </w:t>
      </w:r>
      <w:r w:rsidRPr="00310CC8">
        <w:rPr>
          <w:rFonts w:eastAsia="Times New Roman" w:cs="Times New Roman"/>
          <w:szCs w:val="24"/>
          <w:lang w:eastAsia="ar-SA"/>
        </w:rPr>
        <w:t xml:space="preserve">jest uprzednie wezwanie Wykonawcy do wykonywania swoich obowiązków </w:t>
      </w:r>
      <w:r w:rsidR="0075424E" w:rsidRPr="00310CC8">
        <w:rPr>
          <w:rFonts w:eastAsia="Times New Roman" w:cs="Times New Roman"/>
          <w:szCs w:val="24"/>
          <w:lang w:eastAsia="ar-SA"/>
        </w:rPr>
        <w:t xml:space="preserve">zgodnie z umową </w:t>
      </w:r>
      <w:r w:rsidRPr="00310CC8">
        <w:rPr>
          <w:rFonts w:eastAsia="Times New Roman" w:cs="Times New Roman"/>
          <w:szCs w:val="24"/>
          <w:lang w:eastAsia="ar-SA"/>
        </w:rPr>
        <w:t>oraz wyznaczenie w tym celu dodatkowego 3 dniowego terminu.</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Odstąpienie od umowy powinno nastąpić na piśmie oraz zawierać uzasadnienie. </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pl-PL"/>
        </w:rPr>
        <w:t xml:space="preserve">Wykonawca zrzeka się wszelkich roszczeń z tytułu odstąpienia od umowy w okolicznościach </w:t>
      </w:r>
      <w:r w:rsidR="00310CC8" w:rsidRPr="00310CC8">
        <w:rPr>
          <w:rFonts w:eastAsia="Times New Roman" w:cs="Times New Roman"/>
          <w:szCs w:val="24"/>
          <w:lang w:eastAsia="pl-PL"/>
        </w:rPr>
        <w:t>wskazanych w ust. 1 pkt 1 i 3-9</w:t>
      </w:r>
      <w:r w:rsidRPr="00310CC8">
        <w:rPr>
          <w:rFonts w:eastAsia="Times New Roman" w:cs="Times New Roman"/>
          <w:szCs w:val="24"/>
          <w:lang w:eastAsia="pl-PL"/>
        </w:rPr>
        <w:t>, za wyjątkiem roszczenia o wynagrodzenie z tytułu wykonania części umowy.</w:t>
      </w:r>
    </w:p>
    <w:p w:rsidR="001E303F" w:rsidRPr="00310CC8" w:rsidRDefault="001E303F"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17.</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Zmiana umowy</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W przypadkach przewidzianych w umowie dopuszcza się wprowadzanie zmian za zgodą Zamawiającego.</w:t>
      </w: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 xml:space="preserve">Zmiany umowy, o których mowa w ust. 1 muszą być dokonywane z zachowaniem przepisu art. 140 ust. 3 ustawy </w:t>
      </w:r>
      <w:proofErr w:type="spellStart"/>
      <w:r w:rsidRPr="00310CC8">
        <w:rPr>
          <w:rFonts w:eastAsia="Calibri" w:cs="Times New Roman"/>
          <w:szCs w:val="24"/>
        </w:rPr>
        <w:t>Pzp</w:t>
      </w:r>
      <w:proofErr w:type="spellEnd"/>
      <w:r w:rsidRPr="00310CC8">
        <w:rPr>
          <w:rFonts w:eastAsia="Calibri" w:cs="Times New Roman"/>
          <w:szCs w:val="24"/>
        </w:rPr>
        <w:t>, stanowiącego, że umowa jest nieważna w części wykraczającej poza określenie przedmiotu zamówienia zawarte w SIWZ.</w:t>
      </w: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 xml:space="preserve">Zamawiający określa następujące warunki, w jakich przewiduje możliwość dokonania zmian zawartej umowy, </w:t>
      </w:r>
      <w:proofErr w:type="spellStart"/>
      <w:r w:rsidRPr="00310CC8">
        <w:rPr>
          <w:rFonts w:eastAsia="Calibri" w:cs="Times New Roman"/>
          <w:szCs w:val="24"/>
        </w:rPr>
        <w:t>tj</w:t>
      </w:r>
      <w:proofErr w:type="spellEnd"/>
      <w:r w:rsidRPr="00310CC8">
        <w:rPr>
          <w:rFonts w:eastAsia="Calibri" w:cs="Times New Roman"/>
          <w:szCs w:val="24"/>
        </w:rPr>
        <w:t>:</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zmiana wynagrodzenia wykonawcy w przypadku:</w:t>
      </w:r>
    </w:p>
    <w:p w:rsidR="00F07881" w:rsidRPr="00310CC8" w:rsidRDefault="00F07881" w:rsidP="00F07881">
      <w:pPr>
        <w:numPr>
          <w:ilvl w:val="0"/>
          <w:numId w:val="7"/>
        </w:numPr>
        <w:spacing w:line="240" w:lineRule="auto"/>
        <w:ind w:left="1701" w:hanging="425"/>
        <w:jc w:val="both"/>
        <w:rPr>
          <w:rFonts w:eastAsia="Calibri" w:cs="Times New Roman"/>
          <w:szCs w:val="24"/>
        </w:rPr>
      </w:pPr>
      <w:r w:rsidRPr="00310CC8">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F07881" w:rsidRPr="00310CC8" w:rsidRDefault="00F07881" w:rsidP="00F07881">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310CC8">
        <w:rPr>
          <w:rFonts w:eastAsia="Calibri" w:cs="Times New Roman"/>
          <w:szCs w:val="24"/>
        </w:rPr>
        <w:t>zmiana prawa powszechnie obowiązującego wpływającego na zasady odbierania i zagospodarowania odpadów;</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 xml:space="preserve">powstania rozbieżności lub niejasności w rozumieniu pojęć użytych w umowie, których nie będzie można usunąć w inny sposób, a zmiana będzie </w:t>
      </w:r>
      <w:r w:rsidRPr="00310CC8">
        <w:rPr>
          <w:rFonts w:eastAsia="Calibri" w:cs="Times New Roman"/>
          <w:szCs w:val="24"/>
        </w:rPr>
        <w:lastRenderedPageBreak/>
        <w:t>umożliwiać usunięcie rozbieżności i doprecyzowanie umowy w celu jednoznacznej interpretacji jej zapisów przez strony,</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konieczność wprowadzenia zmian wynikających z okoliczności, których nie można było przewidzieć w chwili zawarcia umowy, a są one korzystne dla Zamawiającego.</w:t>
      </w:r>
    </w:p>
    <w:p w:rsidR="00F07881" w:rsidRPr="00310CC8" w:rsidRDefault="00F07881" w:rsidP="00F07881">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310CC8">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F07881" w:rsidRPr="00310CC8" w:rsidRDefault="00F07881" w:rsidP="00F07881">
      <w:pPr>
        <w:autoSpaceDE w:val="0"/>
        <w:autoSpaceDN w:val="0"/>
        <w:adjustRightInd w:val="0"/>
        <w:spacing w:line="240" w:lineRule="auto"/>
        <w:jc w:val="both"/>
        <w:rPr>
          <w:rFonts w:eastAsia="Calibri" w:cs="Times New Roman"/>
          <w:szCs w:val="24"/>
        </w:rPr>
      </w:pPr>
    </w:p>
    <w:p w:rsidR="00F07881" w:rsidRPr="00310CC8" w:rsidRDefault="00F07881" w:rsidP="00F07881">
      <w:pPr>
        <w:suppressAutoHyphens/>
        <w:autoSpaceDE w:val="0"/>
        <w:spacing w:line="240" w:lineRule="auto"/>
        <w:jc w:val="center"/>
        <w:rPr>
          <w:rFonts w:eastAsia="Times New Roman" w:cs="Times New Roman"/>
          <w:b/>
          <w:bCs/>
          <w:szCs w:val="24"/>
          <w:lang w:eastAsia="ar-SA"/>
        </w:rPr>
      </w:pPr>
      <w:r w:rsidRPr="00310CC8">
        <w:rPr>
          <w:rFonts w:eastAsia="Times New Roman" w:cs="Times New Roman"/>
          <w:b/>
          <w:bCs/>
          <w:szCs w:val="24"/>
          <w:lang w:eastAsia="ar-SA"/>
        </w:rPr>
        <w:t>§ 18.</w:t>
      </w:r>
    </w:p>
    <w:p w:rsidR="00F07881" w:rsidRPr="00310CC8" w:rsidRDefault="00F07881" w:rsidP="00F07881">
      <w:pPr>
        <w:suppressAutoHyphens/>
        <w:autoSpaceDE w:val="0"/>
        <w:spacing w:line="240" w:lineRule="auto"/>
        <w:jc w:val="center"/>
        <w:rPr>
          <w:rFonts w:eastAsia="Times New Roman" w:cs="Times New Roman"/>
          <w:b/>
          <w:bCs/>
          <w:szCs w:val="24"/>
          <w:lang w:eastAsia="ar-SA"/>
        </w:rPr>
      </w:pPr>
      <w:r w:rsidRPr="00310CC8">
        <w:rPr>
          <w:rFonts w:eastAsia="Times New Roman" w:cs="Times New Roman"/>
          <w:b/>
          <w:bCs/>
          <w:szCs w:val="24"/>
          <w:lang w:eastAsia="ar-SA"/>
        </w:rPr>
        <w:t>Kontrola usług</w:t>
      </w:r>
    </w:p>
    <w:p w:rsidR="00F07881" w:rsidRPr="00310CC8" w:rsidRDefault="00F07881" w:rsidP="00F07881">
      <w:pPr>
        <w:suppressAutoHyphens/>
        <w:autoSpaceDE w:val="0"/>
        <w:spacing w:line="240" w:lineRule="auto"/>
        <w:jc w:val="center"/>
        <w:rPr>
          <w:rFonts w:eastAsia="Times New Roman" w:cs="Times New Roman"/>
          <w:b/>
          <w:bCs/>
          <w:szCs w:val="24"/>
          <w:lang w:eastAsia="ar-SA"/>
        </w:rPr>
      </w:pPr>
    </w:p>
    <w:p w:rsidR="00F07881" w:rsidRPr="00310CC8" w:rsidRDefault="00F07881" w:rsidP="00F07881">
      <w:pPr>
        <w:numPr>
          <w:ilvl w:val="3"/>
          <w:numId w:val="37"/>
        </w:numPr>
        <w:tabs>
          <w:tab w:val="num" w:pos="284"/>
        </w:tabs>
        <w:suppressAutoHyphens/>
        <w:autoSpaceDE w:val="0"/>
        <w:spacing w:line="240" w:lineRule="auto"/>
        <w:ind w:left="284" w:hanging="284"/>
        <w:jc w:val="both"/>
        <w:rPr>
          <w:lang w:eastAsia="ar-SA"/>
        </w:rPr>
      </w:pPr>
      <w:r w:rsidRPr="00310CC8">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F07881" w:rsidRPr="00310CC8" w:rsidRDefault="00F07881" w:rsidP="00F07881">
      <w:pPr>
        <w:numPr>
          <w:ilvl w:val="3"/>
          <w:numId w:val="37"/>
        </w:numPr>
        <w:tabs>
          <w:tab w:val="num" w:pos="284"/>
        </w:tabs>
        <w:suppressAutoHyphens/>
        <w:autoSpaceDE w:val="0"/>
        <w:spacing w:line="240" w:lineRule="auto"/>
        <w:ind w:left="284" w:hanging="284"/>
        <w:jc w:val="both"/>
        <w:rPr>
          <w:lang w:eastAsia="ar-SA"/>
        </w:rPr>
      </w:pPr>
      <w:r w:rsidRPr="00310CC8">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realizacja odbioru i transportu odpadów pod względem jakości, terminowości, kompleksowości i zgodności z zapisami umowy,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oznakowanie, wyposażenie, parametry techniczne oraz liczba pojazdów Wykonawcy,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opróżnienie pojazdu z odpadów oraz czystość zewnętrzna i wewnętrzna pojazdu przed rozpoczęciem odbioru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sprawność systemu GPS i jego użytkowanie zgodnie z zapisami umowy,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prawidłowość rejestracji w systemach wszystkich zdarzeń związanych z odbiorem i transportem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wyposażenie nieruchomości w worki do selektywnej zbiórki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raporty miesięczne wraz z kartami przekazania odpadów, które winny być dostarczone Zamawiającemu przez Wykonawcę.</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prawidłowości administrowania danymi osobowymi, prawidłowości zabezpieczenia danych osobowych p</w:t>
      </w:r>
      <w:r w:rsidR="00464A5D" w:rsidRPr="00310CC8">
        <w:rPr>
          <w:lang w:eastAsia="ar-SA"/>
        </w:rPr>
        <w:t>rzekazanych przez Zamawiającego,</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Prawo kontroli przysługuje pracownikom Zamawiającego oraz osobom upoważnionym przez Zamawiającego.</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 xml:space="preserve">W przypadku stwierdzenia nieprawidłowości sporządzany jest protokół lub notatka służbowa podpisana przez osobę dokonującą kontroli. Protokół z kontroli zostanie </w:t>
      </w:r>
      <w:r w:rsidRPr="00310CC8">
        <w:rPr>
          <w:lang w:eastAsia="ar-SA"/>
        </w:rPr>
        <w:lastRenderedPageBreak/>
        <w:t>przesłany do Wykonawcy formie pisemnej lub e-mailem w ciągu 7 dni od dnia stwierdzenia nieprawidłowości.</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910525" w:rsidRPr="00310CC8" w:rsidRDefault="00910525" w:rsidP="00F07881">
      <w:pPr>
        <w:spacing w:line="240" w:lineRule="auto"/>
        <w:ind w:left="360" w:hanging="360"/>
        <w:jc w:val="center"/>
        <w:rPr>
          <w:rFonts w:eastAsia="Times New Roman" w:cs="Times New Roman"/>
          <w:b/>
          <w:szCs w:val="24"/>
          <w:lang w:eastAsia="pl-PL"/>
        </w:rPr>
      </w:pPr>
    </w:p>
    <w:p w:rsidR="00F07881" w:rsidRPr="00310CC8" w:rsidRDefault="00F07881" w:rsidP="00F07881">
      <w:pPr>
        <w:spacing w:line="240" w:lineRule="auto"/>
        <w:ind w:left="360" w:hanging="360"/>
        <w:jc w:val="center"/>
        <w:rPr>
          <w:rFonts w:eastAsia="Times New Roman" w:cs="Times New Roman"/>
          <w:b/>
          <w:szCs w:val="24"/>
          <w:lang w:eastAsia="pl-PL"/>
        </w:rPr>
      </w:pPr>
      <w:r w:rsidRPr="00310CC8">
        <w:rPr>
          <w:rFonts w:eastAsia="Times New Roman" w:cs="Times New Roman"/>
          <w:b/>
          <w:szCs w:val="24"/>
          <w:lang w:eastAsia="pl-PL"/>
        </w:rPr>
        <w:t>§ 19.</w:t>
      </w:r>
    </w:p>
    <w:p w:rsidR="00F07881" w:rsidRPr="00310CC8" w:rsidRDefault="00F07881" w:rsidP="00F07881">
      <w:pPr>
        <w:spacing w:line="240" w:lineRule="auto"/>
        <w:ind w:left="360" w:hanging="360"/>
        <w:jc w:val="center"/>
        <w:rPr>
          <w:rFonts w:eastAsia="Times New Roman" w:cs="Times New Roman"/>
          <w:b/>
          <w:bCs/>
          <w:szCs w:val="24"/>
          <w:lang w:eastAsia="pl-PL"/>
        </w:rPr>
      </w:pPr>
      <w:r w:rsidRPr="00310CC8">
        <w:rPr>
          <w:rFonts w:eastAsia="Times New Roman" w:cs="Times New Roman"/>
          <w:b/>
          <w:szCs w:val="24"/>
          <w:lang w:eastAsia="pl-PL"/>
        </w:rPr>
        <w:t>P</w:t>
      </w:r>
      <w:r w:rsidRPr="00310CC8">
        <w:rPr>
          <w:rFonts w:eastAsia="Times New Roman" w:cs="Times New Roman"/>
          <w:b/>
          <w:bCs/>
          <w:szCs w:val="24"/>
          <w:lang w:eastAsia="pl-PL"/>
        </w:rPr>
        <w:t>ostanowienia końcowe</w:t>
      </w:r>
    </w:p>
    <w:p w:rsidR="00F07881" w:rsidRPr="00310CC8" w:rsidRDefault="00F07881" w:rsidP="00F07881">
      <w:pPr>
        <w:spacing w:line="240" w:lineRule="auto"/>
        <w:ind w:left="360" w:hanging="360"/>
        <w:jc w:val="center"/>
        <w:rPr>
          <w:rFonts w:eastAsia="Times New Roman" w:cs="Times New Roman"/>
          <w:szCs w:val="24"/>
          <w:lang w:eastAsia="pl-PL"/>
        </w:rPr>
      </w:pP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Wykonawca nie może zbywać na rzecz osób trzecich wierzytelności powstałych w wyniku realizacji niniejszej umowy.</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Wszelkie spory w związku z wykonaniem umowy będą rozstrzygane przez sąd właściwy rzeczowo i miejscowo dla siedziby Zamawiającego.</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Wykonywanie umowy za pomocą podwykonawców wymaga zgody Zamawiającego.</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Umowę sporządzono w czterech jednobrzmiących egzemplarzach, z których jeden otrzyma Wykonawca, a trzy Zamawiający.</w:t>
      </w: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xml:space="preserve">      </w:t>
      </w: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xml:space="preserve">       Zamawiający                                                                                   Wykonawca</w:t>
      </w: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w:t>
      </w: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ind w:firstLine="1361"/>
        <w:jc w:val="both"/>
        <w:rPr>
          <w:rFonts w:eastAsia="Times New Roman" w:cs="Times New Roman"/>
          <w:b/>
          <w:szCs w:val="24"/>
          <w:lang w:eastAsia="pl-PL"/>
        </w:rPr>
      </w:pPr>
    </w:p>
    <w:p w:rsidR="00F07881" w:rsidRPr="00310CC8" w:rsidRDefault="00F07881" w:rsidP="00F07881">
      <w:pPr>
        <w:spacing w:line="240" w:lineRule="auto"/>
        <w:ind w:firstLine="1361"/>
        <w:jc w:val="both"/>
        <w:rPr>
          <w:rFonts w:eastAsia="Times New Roman" w:cs="Times New Roman"/>
          <w:b/>
          <w:szCs w:val="24"/>
          <w:lang w:eastAsia="pl-PL"/>
        </w:rPr>
      </w:pP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b/>
          <w:szCs w:val="24"/>
          <w:lang w:eastAsia="pl-PL"/>
        </w:rPr>
        <w:t xml:space="preserve">                                                                              </w:t>
      </w:r>
    </w:p>
    <w:p w:rsidR="00F07881" w:rsidRPr="00310CC8" w:rsidRDefault="00F07881" w:rsidP="00F07881">
      <w:pPr>
        <w:spacing w:line="240" w:lineRule="auto"/>
        <w:rPr>
          <w:rFonts w:eastAsia="Times New Roman" w:cs="Times New Roman"/>
          <w:szCs w:val="24"/>
          <w:lang w:eastAsia="pl-PL"/>
        </w:rPr>
      </w:pPr>
    </w:p>
    <w:p w:rsidR="00F07881" w:rsidRPr="00310CC8" w:rsidRDefault="00F07881" w:rsidP="00F07881"/>
    <w:p w:rsidR="00F07881" w:rsidRPr="00310CC8" w:rsidRDefault="00F07881" w:rsidP="00F07881"/>
    <w:p w:rsidR="00F07881" w:rsidRPr="00310CC8" w:rsidRDefault="00F07881" w:rsidP="00F07881"/>
    <w:p w:rsidR="00B22E3D" w:rsidRPr="00310CC8" w:rsidRDefault="00B22E3D"/>
    <w:sectPr w:rsidR="00B22E3D" w:rsidRPr="00310CC8" w:rsidSect="00377C8F">
      <w:headerReference w:type="default" r:id="rId9"/>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9F" w:rsidRDefault="00C95B9F">
      <w:pPr>
        <w:spacing w:line="240" w:lineRule="auto"/>
      </w:pPr>
      <w:r>
        <w:separator/>
      </w:r>
    </w:p>
  </w:endnote>
  <w:endnote w:type="continuationSeparator" w:id="0">
    <w:p w:rsidR="00C95B9F" w:rsidRDefault="00C95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9F" w:rsidRDefault="00C95B9F">
      <w:pPr>
        <w:spacing w:line="240" w:lineRule="auto"/>
      </w:pPr>
      <w:r>
        <w:separator/>
      </w:r>
    </w:p>
  </w:footnote>
  <w:footnote w:type="continuationSeparator" w:id="0">
    <w:p w:rsidR="00C95B9F" w:rsidRDefault="00C95B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F07881">
    <w:pPr>
      <w:pStyle w:val="Nagwek"/>
      <w:jc w:val="center"/>
    </w:pPr>
    <w:r>
      <w:fldChar w:fldCharType="begin"/>
    </w:r>
    <w:r>
      <w:instrText>PAGE   \* MERGEFORMAT</w:instrText>
    </w:r>
    <w:r>
      <w:fldChar w:fldCharType="separate"/>
    </w:r>
    <w:r w:rsidR="00FD6898">
      <w:rPr>
        <w:noProof/>
      </w:rPr>
      <w:t>14</w:t>
    </w:r>
    <w:r>
      <w:fldChar w:fldCharType="end"/>
    </w:r>
  </w:p>
  <w:p w:rsidR="00AE4009" w:rsidRDefault="00C95B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94189"/>
    <w:multiLevelType w:val="hybridMultilevel"/>
    <w:tmpl w:val="DFECFD2C"/>
    <w:lvl w:ilvl="0" w:tplc="2C24DD8A">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4">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5">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9"/>
  </w:num>
  <w:num w:numId="2">
    <w:abstractNumId w:val="23"/>
  </w:num>
  <w:num w:numId="3">
    <w:abstractNumId w:val="6"/>
  </w:num>
  <w:num w:numId="4">
    <w:abstractNumId w:val="14"/>
  </w:num>
  <w:num w:numId="5">
    <w:abstractNumId w:val="19"/>
  </w:num>
  <w:num w:numId="6">
    <w:abstractNumId w:val="17"/>
  </w:num>
  <w:num w:numId="7">
    <w:abstractNumId w:val="31"/>
  </w:num>
  <w:num w:numId="8">
    <w:abstractNumId w:val="0"/>
  </w:num>
  <w:num w:numId="9">
    <w:abstractNumId w:val="9"/>
  </w:num>
  <w:num w:numId="10">
    <w:abstractNumId w:val="1"/>
  </w:num>
  <w:num w:numId="11">
    <w:abstractNumId w:val="3"/>
  </w:num>
  <w:num w:numId="12">
    <w:abstractNumId w:val="2"/>
  </w:num>
  <w:num w:numId="13">
    <w:abstractNumId w:val="4"/>
  </w:num>
  <w:num w:numId="14">
    <w:abstractNumId w:val="5"/>
  </w:num>
  <w:num w:numId="15">
    <w:abstractNumId w:val="30"/>
  </w:num>
  <w:num w:numId="16">
    <w:abstractNumId w:val="15"/>
  </w:num>
  <w:num w:numId="17">
    <w:abstractNumId w:val="26"/>
  </w:num>
  <w:num w:numId="18">
    <w:abstractNumId w:val="34"/>
    <w:lvlOverride w:ilvl="0">
      <w:startOverride w:val="1"/>
    </w:lvlOverride>
  </w:num>
  <w:num w:numId="19">
    <w:abstractNumId w:val="1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24"/>
  </w:num>
  <w:num w:numId="24">
    <w:abstractNumId w:val="2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25"/>
  </w:num>
  <w:num w:numId="31">
    <w:abstractNumId w:val="27"/>
  </w:num>
  <w:num w:numId="32">
    <w:abstractNumId w:val="35"/>
  </w:num>
  <w:num w:numId="33">
    <w:abstractNumId w:val="22"/>
  </w:num>
  <w:num w:numId="34">
    <w:abstractNumId w:val="18"/>
  </w:num>
  <w:num w:numId="35">
    <w:abstractNumId w:val="7"/>
  </w:num>
  <w:num w:numId="36">
    <w:abstractNumId w:val="1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81"/>
    <w:rsid w:val="00017652"/>
    <w:rsid w:val="00127BF4"/>
    <w:rsid w:val="001E303F"/>
    <w:rsid w:val="002D131A"/>
    <w:rsid w:val="00310CC8"/>
    <w:rsid w:val="003A11E9"/>
    <w:rsid w:val="0042751D"/>
    <w:rsid w:val="00464A5D"/>
    <w:rsid w:val="004E2345"/>
    <w:rsid w:val="00524040"/>
    <w:rsid w:val="00633BF1"/>
    <w:rsid w:val="006D0AE8"/>
    <w:rsid w:val="00700679"/>
    <w:rsid w:val="007234EF"/>
    <w:rsid w:val="0075424E"/>
    <w:rsid w:val="007C58F5"/>
    <w:rsid w:val="00873B5C"/>
    <w:rsid w:val="008D28E8"/>
    <w:rsid w:val="00910525"/>
    <w:rsid w:val="009238FC"/>
    <w:rsid w:val="0092762E"/>
    <w:rsid w:val="0093776E"/>
    <w:rsid w:val="009A57B8"/>
    <w:rsid w:val="009E2D61"/>
    <w:rsid w:val="00A666D7"/>
    <w:rsid w:val="00B22E3D"/>
    <w:rsid w:val="00B273F7"/>
    <w:rsid w:val="00BA1467"/>
    <w:rsid w:val="00BF4D7A"/>
    <w:rsid w:val="00C21203"/>
    <w:rsid w:val="00C95B9F"/>
    <w:rsid w:val="00CC2F3B"/>
    <w:rsid w:val="00DB02BC"/>
    <w:rsid w:val="00EC2B83"/>
    <w:rsid w:val="00EE098F"/>
    <w:rsid w:val="00F07881"/>
    <w:rsid w:val="00F206DA"/>
    <w:rsid w:val="00F52EB1"/>
    <w:rsid w:val="00FD6898"/>
    <w:rsid w:val="00FE6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10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881"/>
    <w:pPr>
      <w:tabs>
        <w:tab w:val="center" w:pos="4536"/>
        <w:tab w:val="right" w:pos="9072"/>
      </w:tabs>
      <w:spacing w:line="240" w:lineRule="auto"/>
    </w:pPr>
  </w:style>
  <w:style w:type="character" w:customStyle="1" w:styleId="NagwekZnak">
    <w:name w:val="Nagłówek Znak"/>
    <w:basedOn w:val="Domylnaczcionkaakapitu"/>
    <w:link w:val="Nagwek"/>
    <w:uiPriority w:val="99"/>
    <w:rsid w:val="00F07881"/>
  </w:style>
  <w:style w:type="paragraph" w:styleId="Tekstdymka">
    <w:name w:val="Balloon Text"/>
    <w:basedOn w:val="Normalny"/>
    <w:link w:val="TekstdymkaZnak"/>
    <w:uiPriority w:val="99"/>
    <w:semiHidden/>
    <w:unhideWhenUsed/>
    <w:rsid w:val="00F078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881"/>
    <w:rPr>
      <w:rFonts w:ascii="Tahoma" w:hAnsi="Tahoma" w:cs="Tahoma"/>
      <w:sz w:val="16"/>
      <w:szCs w:val="16"/>
    </w:rPr>
  </w:style>
  <w:style w:type="character" w:customStyle="1" w:styleId="Nagwek2Znak">
    <w:name w:val="Nagłówek 2 Znak"/>
    <w:basedOn w:val="Domylnaczcionkaakapitu"/>
    <w:link w:val="Nagwek2"/>
    <w:uiPriority w:val="9"/>
    <w:rsid w:val="0091052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2762E"/>
    <w:pPr>
      <w:ind w:left="720"/>
      <w:contextualSpacing/>
    </w:pPr>
  </w:style>
  <w:style w:type="paragraph" w:styleId="NormalnyWeb">
    <w:name w:val="Normal (Web)"/>
    <w:basedOn w:val="Normalny"/>
    <w:semiHidden/>
    <w:unhideWhenUsed/>
    <w:rsid w:val="00FD6898"/>
    <w:pPr>
      <w:spacing w:before="100" w:beforeAutospacing="1" w:after="119" w:line="240" w:lineRule="auto"/>
    </w:pPr>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10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881"/>
    <w:pPr>
      <w:tabs>
        <w:tab w:val="center" w:pos="4536"/>
        <w:tab w:val="right" w:pos="9072"/>
      </w:tabs>
      <w:spacing w:line="240" w:lineRule="auto"/>
    </w:pPr>
  </w:style>
  <w:style w:type="character" w:customStyle="1" w:styleId="NagwekZnak">
    <w:name w:val="Nagłówek Znak"/>
    <w:basedOn w:val="Domylnaczcionkaakapitu"/>
    <w:link w:val="Nagwek"/>
    <w:uiPriority w:val="99"/>
    <w:rsid w:val="00F07881"/>
  </w:style>
  <w:style w:type="paragraph" w:styleId="Tekstdymka">
    <w:name w:val="Balloon Text"/>
    <w:basedOn w:val="Normalny"/>
    <w:link w:val="TekstdymkaZnak"/>
    <w:uiPriority w:val="99"/>
    <w:semiHidden/>
    <w:unhideWhenUsed/>
    <w:rsid w:val="00F078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881"/>
    <w:rPr>
      <w:rFonts w:ascii="Tahoma" w:hAnsi="Tahoma" w:cs="Tahoma"/>
      <w:sz w:val="16"/>
      <w:szCs w:val="16"/>
    </w:rPr>
  </w:style>
  <w:style w:type="character" w:customStyle="1" w:styleId="Nagwek2Znak">
    <w:name w:val="Nagłówek 2 Znak"/>
    <w:basedOn w:val="Domylnaczcionkaakapitu"/>
    <w:link w:val="Nagwek2"/>
    <w:uiPriority w:val="9"/>
    <w:rsid w:val="0091052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2762E"/>
    <w:pPr>
      <w:ind w:left="720"/>
      <w:contextualSpacing/>
    </w:pPr>
  </w:style>
  <w:style w:type="paragraph" w:styleId="NormalnyWeb">
    <w:name w:val="Normal (Web)"/>
    <w:basedOn w:val="Normalny"/>
    <w:semiHidden/>
    <w:unhideWhenUsed/>
    <w:rsid w:val="00FD6898"/>
    <w:pPr>
      <w:spacing w:before="100" w:beforeAutospacing="1" w:after="119"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2177">
      <w:bodyDiv w:val="1"/>
      <w:marLeft w:val="0"/>
      <w:marRight w:val="0"/>
      <w:marTop w:val="0"/>
      <w:marBottom w:val="0"/>
      <w:divBdr>
        <w:top w:val="none" w:sz="0" w:space="0" w:color="auto"/>
        <w:left w:val="none" w:sz="0" w:space="0" w:color="auto"/>
        <w:bottom w:val="none" w:sz="0" w:space="0" w:color="auto"/>
        <w:right w:val="none" w:sz="0" w:space="0" w:color="auto"/>
      </w:divBdr>
    </w:div>
    <w:div w:id="1650284500">
      <w:bodyDiv w:val="1"/>
      <w:marLeft w:val="0"/>
      <w:marRight w:val="0"/>
      <w:marTop w:val="0"/>
      <w:marBottom w:val="0"/>
      <w:divBdr>
        <w:top w:val="none" w:sz="0" w:space="0" w:color="auto"/>
        <w:left w:val="none" w:sz="0" w:space="0" w:color="auto"/>
        <w:bottom w:val="none" w:sz="0" w:space="0" w:color="auto"/>
        <w:right w:val="none" w:sz="0" w:space="0" w:color="auto"/>
      </w:divBdr>
    </w:div>
    <w:div w:id="20785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B1F0-5B95-4338-BD73-63919C74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6815</Words>
  <Characters>40896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28</cp:revision>
  <cp:lastPrinted>2015-03-11T09:59:00Z</cp:lastPrinted>
  <dcterms:created xsi:type="dcterms:W3CDTF">2015-02-12T11:33:00Z</dcterms:created>
  <dcterms:modified xsi:type="dcterms:W3CDTF">2015-03-11T09:59:00Z</dcterms:modified>
</cp:coreProperties>
</file>