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81" w:rsidRPr="001E7728" w:rsidRDefault="00F07881" w:rsidP="00F07881">
      <w:pPr>
        <w:keepNext/>
        <w:spacing w:line="240" w:lineRule="auto"/>
        <w:jc w:val="right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1E7728">
        <w:rPr>
          <w:rFonts w:eastAsia="Times New Roman" w:cs="Times New Roman"/>
          <w:b/>
          <w:bCs/>
          <w:szCs w:val="24"/>
          <w:lang w:eastAsia="pl-PL"/>
        </w:rPr>
        <w:t>Załącznik nr 8 do SIWZ</w:t>
      </w:r>
    </w:p>
    <w:p w:rsidR="00F07881" w:rsidRPr="008A2C42" w:rsidRDefault="00F07881" w:rsidP="001E7728">
      <w:pPr>
        <w:pStyle w:val="Tytu"/>
        <w:rPr>
          <w:rFonts w:eastAsia="Times New Roman"/>
          <w:sz w:val="44"/>
          <w:szCs w:val="44"/>
          <w:lang w:eastAsia="pl-PL"/>
        </w:rPr>
      </w:pPr>
      <w:r w:rsidRPr="008A2C42">
        <w:rPr>
          <w:rFonts w:eastAsia="Times New Roman"/>
          <w:sz w:val="44"/>
          <w:szCs w:val="44"/>
          <w:lang w:eastAsia="pl-PL"/>
        </w:rPr>
        <w:t>P</w:t>
      </w:r>
      <w:r w:rsidR="00910525" w:rsidRPr="008A2C42">
        <w:rPr>
          <w:rFonts w:eastAsia="Times New Roman"/>
          <w:sz w:val="44"/>
          <w:szCs w:val="44"/>
          <w:lang w:eastAsia="pl-PL"/>
        </w:rPr>
        <w:t xml:space="preserve"> </w:t>
      </w:r>
      <w:r w:rsidRPr="008A2C42">
        <w:rPr>
          <w:rFonts w:eastAsia="Times New Roman"/>
          <w:sz w:val="44"/>
          <w:szCs w:val="44"/>
          <w:lang w:eastAsia="pl-PL"/>
        </w:rPr>
        <w:t>R</w:t>
      </w:r>
      <w:r w:rsidR="00910525" w:rsidRPr="008A2C42">
        <w:rPr>
          <w:rFonts w:eastAsia="Times New Roman"/>
          <w:sz w:val="44"/>
          <w:szCs w:val="44"/>
          <w:lang w:eastAsia="pl-PL"/>
        </w:rPr>
        <w:t xml:space="preserve"> </w:t>
      </w:r>
      <w:r w:rsidRPr="008A2C42">
        <w:rPr>
          <w:rFonts w:eastAsia="Times New Roman"/>
          <w:sz w:val="44"/>
          <w:szCs w:val="44"/>
          <w:lang w:eastAsia="pl-PL"/>
        </w:rPr>
        <w:t>O</w:t>
      </w:r>
      <w:r w:rsidR="00910525" w:rsidRPr="008A2C42">
        <w:rPr>
          <w:rFonts w:eastAsia="Times New Roman"/>
          <w:sz w:val="44"/>
          <w:szCs w:val="44"/>
          <w:lang w:eastAsia="pl-PL"/>
        </w:rPr>
        <w:t xml:space="preserve"> </w:t>
      </w:r>
      <w:r w:rsidRPr="008A2C42">
        <w:rPr>
          <w:rFonts w:eastAsia="Times New Roman"/>
          <w:sz w:val="44"/>
          <w:szCs w:val="44"/>
          <w:lang w:eastAsia="pl-PL"/>
        </w:rPr>
        <w:t>J</w:t>
      </w:r>
      <w:r w:rsidR="00910525" w:rsidRPr="008A2C42">
        <w:rPr>
          <w:rFonts w:eastAsia="Times New Roman"/>
          <w:sz w:val="44"/>
          <w:szCs w:val="44"/>
          <w:lang w:eastAsia="pl-PL"/>
        </w:rPr>
        <w:t xml:space="preserve"> </w:t>
      </w:r>
      <w:r w:rsidRPr="008A2C42">
        <w:rPr>
          <w:rFonts w:eastAsia="Times New Roman"/>
          <w:sz w:val="44"/>
          <w:szCs w:val="44"/>
          <w:lang w:eastAsia="pl-PL"/>
        </w:rPr>
        <w:t>E</w:t>
      </w:r>
      <w:r w:rsidR="00910525" w:rsidRPr="008A2C42">
        <w:rPr>
          <w:rFonts w:eastAsia="Times New Roman"/>
          <w:sz w:val="44"/>
          <w:szCs w:val="44"/>
          <w:lang w:eastAsia="pl-PL"/>
        </w:rPr>
        <w:t xml:space="preserve"> </w:t>
      </w:r>
      <w:r w:rsidRPr="008A2C42">
        <w:rPr>
          <w:rFonts w:eastAsia="Times New Roman"/>
          <w:sz w:val="44"/>
          <w:szCs w:val="44"/>
          <w:lang w:eastAsia="pl-PL"/>
        </w:rPr>
        <w:t>K</w:t>
      </w:r>
      <w:r w:rsidR="00910525" w:rsidRPr="008A2C42">
        <w:rPr>
          <w:rFonts w:eastAsia="Times New Roman"/>
          <w:sz w:val="44"/>
          <w:szCs w:val="44"/>
          <w:lang w:eastAsia="pl-PL"/>
        </w:rPr>
        <w:t xml:space="preserve"> </w:t>
      </w:r>
      <w:r w:rsidRPr="008A2C42">
        <w:rPr>
          <w:rFonts w:eastAsia="Times New Roman"/>
          <w:sz w:val="44"/>
          <w:szCs w:val="44"/>
          <w:lang w:eastAsia="pl-PL"/>
        </w:rPr>
        <w:t xml:space="preserve">T </w:t>
      </w:r>
    </w:p>
    <w:p w:rsidR="00F07881" w:rsidRPr="001E7728" w:rsidRDefault="00F07881" w:rsidP="00F07881">
      <w:pPr>
        <w:keepNext/>
        <w:spacing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</w:p>
    <w:p w:rsidR="00F07881" w:rsidRPr="001E7728" w:rsidRDefault="00F07881" w:rsidP="00F07881">
      <w:pPr>
        <w:keepNext/>
        <w:spacing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1E7728">
        <w:rPr>
          <w:rFonts w:eastAsia="Times New Roman" w:cs="Times New Roman"/>
          <w:b/>
          <w:bCs/>
          <w:szCs w:val="24"/>
          <w:lang w:eastAsia="pl-PL"/>
        </w:rPr>
        <w:t>Umowa Nr ...................</w:t>
      </w:r>
    </w:p>
    <w:p w:rsidR="00F07881" w:rsidRPr="001E7728" w:rsidRDefault="00F07881" w:rsidP="00F07881">
      <w:pPr>
        <w:spacing w:line="240" w:lineRule="auto"/>
        <w:ind w:firstLine="1361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ind w:firstLine="1361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zawarta w dniu  ...................... pomiędzy: </w:t>
      </w: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Gminą Dobre Miasto</w:t>
      </w:r>
      <w:r w:rsidR="001E7728" w:rsidRPr="001E7728">
        <w:rPr>
          <w:rFonts w:eastAsia="Times New Roman" w:cs="Times New Roman"/>
          <w:szCs w:val="24"/>
          <w:lang w:eastAsia="pl-PL"/>
        </w:rPr>
        <w:t xml:space="preserve">, </w:t>
      </w:r>
      <w:r w:rsidRPr="001E7728">
        <w:rPr>
          <w:rFonts w:eastAsia="Times New Roman" w:cs="Times New Roman"/>
          <w:szCs w:val="24"/>
          <w:lang w:eastAsia="pl-PL"/>
        </w:rPr>
        <w:t xml:space="preserve"> NIP ………... REGON …………... z siedzibą: 11-040 Dobre Miasto ul. Warszawska 14, reprezentowaną przez:                                                                                           ……………………… – Burmistrza Dobrego Miasta </w:t>
      </w: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zwaną dalej „Zamawiającym” </w:t>
      </w:r>
    </w:p>
    <w:p w:rsidR="001E7728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a                                                                                                                                                                          ……………………………….………………, NIP …………….. REGON……………., </w:t>
      </w:r>
      <w:r w:rsidR="001E7728" w:rsidRPr="001E7728">
        <w:rPr>
          <w:rFonts w:eastAsia="Times New Roman" w:cs="Times New Roman"/>
          <w:szCs w:val="24"/>
          <w:lang w:eastAsia="pl-PL"/>
        </w:rPr>
        <w:t xml:space="preserve"> </w:t>
      </w: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z siedzibą:…………………………………………. zarejestrowanym w Sądzie Rejonowym w ……………….pod numerem KRS: …………………..  </w:t>
      </w: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reprezentowanym przez:                                                                                                                         1)……………………… – ……………….…..</w:t>
      </w: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2)……………………… –  ……………..……</w:t>
      </w: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zwanym dalej „Wykonawcą” </w:t>
      </w:r>
    </w:p>
    <w:p w:rsidR="00F07881" w:rsidRPr="001E7728" w:rsidRDefault="00F07881" w:rsidP="00F07881">
      <w:pPr>
        <w:spacing w:line="240" w:lineRule="auto"/>
        <w:ind w:firstLine="1361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 wyniku dokonania przez Zamawiającego wyboru oferty Wykonawcy w trybie przetargu nieograniczonego na podstawie ustawy Prawo zamówień publicznych </w:t>
      </w:r>
      <w:r w:rsidRPr="001E7728">
        <w:rPr>
          <w:rFonts w:cs="Times New Roman"/>
          <w:szCs w:val="24"/>
        </w:rPr>
        <w:t>(</w:t>
      </w:r>
      <w:proofErr w:type="spellStart"/>
      <w:r w:rsidRPr="001E7728">
        <w:rPr>
          <w:rFonts w:cs="Times New Roman"/>
          <w:szCs w:val="24"/>
        </w:rPr>
        <w:t>t.j</w:t>
      </w:r>
      <w:proofErr w:type="spellEnd"/>
      <w:r w:rsidRPr="001E7728">
        <w:rPr>
          <w:rFonts w:cs="Times New Roman"/>
          <w:szCs w:val="24"/>
        </w:rPr>
        <w:t>.</w:t>
      </w:r>
      <w:r w:rsidRPr="001E7728">
        <w:rPr>
          <w:rFonts w:cs="Times New Roman"/>
          <w:spacing w:val="1"/>
          <w:szCs w:val="24"/>
        </w:rPr>
        <w:t xml:space="preserve"> Dz. U. z 2013 r.  poz. 907  z </w:t>
      </w:r>
      <w:proofErr w:type="spellStart"/>
      <w:r w:rsidRPr="001E7728">
        <w:rPr>
          <w:rFonts w:cs="Times New Roman"/>
          <w:spacing w:val="1"/>
          <w:szCs w:val="24"/>
        </w:rPr>
        <w:t>późn</w:t>
      </w:r>
      <w:proofErr w:type="spellEnd"/>
      <w:r w:rsidRPr="001E7728">
        <w:rPr>
          <w:rFonts w:cs="Times New Roman"/>
          <w:spacing w:val="1"/>
          <w:szCs w:val="24"/>
        </w:rPr>
        <w:t>. zm.</w:t>
      </w:r>
      <w:r w:rsidRPr="001E7728">
        <w:rPr>
          <w:rFonts w:cs="Times New Roman"/>
          <w:szCs w:val="24"/>
        </w:rPr>
        <w:t xml:space="preserve">) </w:t>
      </w:r>
      <w:r w:rsidRPr="001E7728">
        <w:rPr>
          <w:rFonts w:eastAsia="Times New Roman" w:cs="Times New Roman"/>
          <w:szCs w:val="24"/>
          <w:lang w:eastAsia="pl-PL"/>
        </w:rPr>
        <w:t xml:space="preserve">zawarto umowę o następującej treści: </w:t>
      </w:r>
    </w:p>
    <w:p w:rsidR="00F07881" w:rsidRPr="001E7728" w:rsidRDefault="00F07881" w:rsidP="00F07881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1.</w:t>
      </w:r>
    </w:p>
    <w:p w:rsidR="00F07881" w:rsidRPr="001E7728" w:rsidRDefault="00F07881" w:rsidP="00F07881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P</w:t>
      </w:r>
      <w:r w:rsidRPr="001E7728">
        <w:rPr>
          <w:rFonts w:eastAsia="Times New Roman" w:cs="Times New Roman"/>
          <w:b/>
          <w:bCs/>
          <w:szCs w:val="24"/>
          <w:lang w:eastAsia="pl-PL"/>
        </w:rPr>
        <w:t>rzedmiot umowy</w:t>
      </w:r>
    </w:p>
    <w:p w:rsidR="00F07881" w:rsidRPr="001E7728" w:rsidRDefault="00F07881" w:rsidP="00F07881">
      <w:pPr>
        <w:tabs>
          <w:tab w:val="left" w:pos="0"/>
        </w:tabs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0E7D25" w:rsidRPr="001E7728" w:rsidRDefault="000E7D25" w:rsidP="000E7D25">
      <w:pPr>
        <w:widowControl w:val="0"/>
        <w:numPr>
          <w:ilvl w:val="3"/>
          <w:numId w:val="15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1E7728">
        <w:t xml:space="preserve">Przedmiotem umowy jest wykonanie usługi polegającej na odbiorze odpadów komunalnych z nieruchomości zamieszkałych Gminy Dobre Miasto </w:t>
      </w:r>
      <w:r w:rsidRPr="001E7728">
        <w:br/>
        <w:t xml:space="preserve">i </w:t>
      </w:r>
      <w:r w:rsidR="007D5A20" w:rsidRPr="001E7728">
        <w:t xml:space="preserve">ich </w:t>
      </w:r>
      <w:r w:rsidRPr="001E7728">
        <w:t>transporcie do Regionalnej Instalacji Przetwarzania Odpadów Komunalnych, właściwej dla gminy.</w:t>
      </w:r>
    </w:p>
    <w:p w:rsidR="005B2780" w:rsidRPr="001E7728" w:rsidRDefault="005B2780" w:rsidP="000E7D25">
      <w:pPr>
        <w:widowControl w:val="0"/>
        <w:numPr>
          <w:ilvl w:val="3"/>
          <w:numId w:val="15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Przedmiot umowy obejmuje:</w:t>
      </w:r>
    </w:p>
    <w:p w:rsidR="000E7D25" w:rsidRPr="001E7728" w:rsidRDefault="000E7D25" w:rsidP="000E7D25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Times New Roman"/>
          <w:spacing w:val="-1"/>
          <w:szCs w:val="24"/>
          <w:lang w:eastAsia="pl-PL"/>
        </w:rPr>
      </w:pPr>
      <w:r w:rsidRPr="001E7728">
        <w:t>wyposażenie nieruchomości zamieszkałych na terenie Gminy Dobre Miasto w urządzenia służące do gromadzenia odpadów komunalnych zmieszanych i segregowanych.</w:t>
      </w:r>
    </w:p>
    <w:p w:rsidR="005B2780" w:rsidRPr="001E7728" w:rsidRDefault="000E7D25" w:rsidP="000E7D25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Times New Roman"/>
          <w:spacing w:val="-1"/>
          <w:szCs w:val="24"/>
          <w:lang w:eastAsia="pl-PL"/>
        </w:rPr>
      </w:pPr>
      <w:r w:rsidRPr="001E7728">
        <w:t>o</w:t>
      </w:r>
      <w:r w:rsidR="005B2780" w:rsidRPr="001E7728">
        <w:rPr>
          <w:rFonts w:eastAsia="Times New Roman" w:cs="Times New Roman"/>
          <w:spacing w:val="-1"/>
          <w:szCs w:val="24"/>
          <w:lang w:eastAsia="pl-PL"/>
        </w:rPr>
        <w:t xml:space="preserve">dbieranie odpadów komunalnych zmieszanych i selektywnie zebranych </w:t>
      </w:r>
      <w:r w:rsidR="005B2780" w:rsidRPr="001E7728">
        <w:rPr>
          <w:rFonts w:eastAsia="Times New Roman" w:cs="Times New Roman"/>
          <w:spacing w:val="2"/>
          <w:szCs w:val="24"/>
          <w:lang w:eastAsia="pl-PL"/>
        </w:rPr>
        <w:t xml:space="preserve">„u źródła” tj. bezpośrednio od właścicieli nieruchomości zamieszkałych położonych na terenie </w:t>
      </w:r>
      <w:r w:rsidR="005B2780" w:rsidRPr="001E7728">
        <w:rPr>
          <w:rFonts w:eastAsia="Times New Roman" w:cs="Times New Roman"/>
          <w:szCs w:val="24"/>
          <w:lang w:eastAsia="pl-PL"/>
        </w:rPr>
        <w:t>Gminy Dobre Miasto, zgodnie z obowiązującym Regulaminem Utrzymania Czystości i Porządku na Terenie Gminy Dobre Miasto, obejmujących:</w:t>
      </w:r>
    </w:p>
    <w:p w:rsidR="000E7D25" w:rsidRPr="001E7728" w:rsidRDefault="000E7D25" w:rsidP="000E7D25">
      <w:pPr>
        <w:widowControl w:val="0"/>
        <w:numPr>
          <w:ilvl w:val="5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rFonts w:cs="Times New Roman"/>
          <w:spacing w:val="-1"/>
        </w:rPr>
      </w:pPr>
      <w:r w:rsidRPr="001E7728">
        <w:rPr>
          <w:rFonts w:cs="Times New Roman"/>
          <w:spacing w:val="-1"/>
        </w:rPr>
        <w:t>zmieszane odpady komunalne – sposób odbioru: pojemniki i kontenery</w:t>
      </w:r>
      <w:r w:rsidRPr="001E7728">
        <w:rPr>
          <w:rFonts w:cs="Times New Roman"/>
        </w:rPr>
        <w:t xml:space="preserve"> </w:t>
      </w:r>
      <w:r w:rsidRPr="001E7728">
        <w:rPr>
          <w:rFonts w:cs="Times New Roman"/>
          <w:spacing w:val="-1"/>
        </w:rPr>
        <w:t>(zabudowa wielorodzinna</w:t>
      </w:r>
      <w:r w:rsidRPr="001E7728">
        <w:rPr>
          <w:rFonts w:cs="Times New Roman"/>
          <w:spacing w:val="-2"/>
        </w:rPr>
        <w:t>), pojemniki</w:t>
      </w:r>
      <w:r w:rsidRPr="001E7728">
        <w:rPr>
          <w:rFonts w:cs="Times New Roman"/>
        </w:rPr>
        <w:t xml:space="preserve"> </w:t>
      </w:r>
      <w:r w:rsidRPr="001E7728">
        <w:rPr>
          <w:rFonts w:cs="Times New Roman"/>
          <w:spacing w:val="-1"/>
        </w:rPr>
        <w:t>(zabudowa jednorodzinna),</w:t>
      </w:r>
    </w:p>
    <w:p w:rsidR="000E7D25" w:rsidRPr="001E7728" w:rsidRDefault="000E7D25" w:rsidP="000E7D25">
      <w:pPr>
        <w:widowControl w:val="0"/>
        <w:numPr>
          <w:ilvl w:val="5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rFonts w:cs="Times New Roman"/>
          <w:spacing w:val="-1"/>
        </w:rPr>
      </w:pPr>
      <w:r w:rsidRPr="001E7728">
        <w:rPr>
          <w:rFonts w:cs="Times New Roman"/>
          <w:spacing w:val="-1"/>
        </w:rPr>
        <w:t xml:space="preserve">papier i tektura, opakowania z papieru i tektury </w:t>
      </w:r>
      <w:r w:rsidRPr="001E7728">
        <w:rPr>
          <w:rFonts w:cs="Times New Roman"/>
        </w:rPr>
        <w:t xml:space="preserve">– </w:t>
      </w:r>
      <w:r w:rsidRPr="001E7728">
        <w:rPr>
          <w:rFonts w:cs="Times New Roman"/>
          <w:spacing w:val="-1"/>
        </w:rPr>
        <w:t>sposób odbioru: pojemniki</w:t>
      </w:r>
      <w:r w:rsidRPr="001E7728">
        <w:rPr>
          <w:rFonts w:cs="Times New Roman"/>
        </w:rPr>
        <w:t xml:space="preserve"> </w:t>
      </w:r>
      <w:r w:rsidRPr="001E7728">
        <w:rPr>
          <w:rFonts w:cs="Times New Roman"/>
          <w:spacing w:val="-1"/>
        </w:rPr>
        <w:t>(zabudowa wielorodzinna</w:t>
      </w:r>
      <w:r w:rsidRPr="001E7728">
        <w:rPr>
          <w:rFonts w:cs="Times New Roman"/>
          <w:spacing w:val="-2"/>
        </w:rPr>
        <w:t xml:space="preserve">), worki </w:t>
      </w:r>
      <w:r w:rsidRPr="001E7728">
        <w:rPr>
          <w:rFonts w:cs="Times New Roman"/>
          <w:spacing w:val="-1"/>
        </w:rPr>
        <w:t xml:space="preserve">(zabudowa jednorodzinna), </w:t>
      </w:r>
    </w:p>
    <w:p w:rsidR="000E7D25" w:rsidRPr="001E7728" w:rsidRDefault="000E7D25" w:rsidP="000E7D25">
      <w:pPr>
        <w:widowControl w:val="0"/>
        <w:numPr>
          <w:ilvl w:val="5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rFonts w:cs="Times New Roman"/>
          <w:spacing w:val="-1"/>
        </w:rPr>
      </w:pPr>
      <w:r w:rsidRPr="001E7728">
        <w:rPr>
          <w:rFonts w:cs="Times New Roman"/>
          <w:spacing w:val="-1"/>
        </w:rPr>
        <w:t xml:space="preserve">tworzywa sztuczne, </w:t>
      </w:r>
      <w:r w:rsidRPr="001E7728">
        <w:rPr>
          <w:rFonts w:cs="Times New Roman"/>
          <w:spacing w:val="-2"/>
        </w:rPr>
        <w:t xml:space="preserve">opakowania z tworzyw sztucznych, metale </w:t>
      </w:r>
      <w:r w:rsidRPr="001E7728">
        <w:rPr>
          <w:rFonts w:cs="Times New Roman"/>
        </w:rPr>
        <w:t xml:space="preserve">– </w:t>
      </w:r>
      <w:r w:rsidRPr="001E7728">
        <w:rPr>
          <w:rFonts w:cs="Times New Roman"/>
          <w:spacing w:val="-1"/>
        </w:rPr>
        <w:t>sposób odbioru: pojemniki</w:t>
      </w:r>
      <w:r w:rsidRPr="001E7728">
        <w:rPr>
          <w:rFonts w:cs="Times New Roman"/>
        </w:rPr>
        <w:t xml:space="preserve"> </w:t>
      </w:r>
      <w:r w:rsidRPr="001E7728">
        <w:rPr>
          <w:rFonts w:cs="Times New Roman"/>
          <w:spacing w:val="-1"/>
        </w:rPr>
        <w:t>(zabudowa wielorodzinna</w:t>
      </w:r>
      <w:r w:rsidRPr="001E7728">
        <w:rPr>
          <w:rFonts w:cs="Times New Roman"/>
          <w:spacing w:val="-2"/>
        </w:rPr>
        <w:t xml:space="preserve">), worki </w:t>
      </w:r>
      <w:r w:rsidRPr="001E7728">
        <w:rPr>
          <w:rFonts w:cs="Times New Roman"/>
          <w:spacing w:val="-1"/>
        </w:rPr>
        <w:t xml:space="preserve">(zabudowa jednorodzinna), </w:t>
      </w:r>
    </w:p>
    <w:p w:rsidR="000E7D25" w:rsidRPr="001E7728" w:rsidRDefault="000E7D25" w:rsidP="000E7D25">
      <w:pPr>
        <w:widowControl w:val="0"/>
        <w:numPr>
          <w:ilvl w:val="5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rFonts w:cs="Times New Roman"/>
          <w:spacing w:val="-1"/>
        </w:rPr>
      </w:pPr>
      <w:r w:rsidRPr="001E7728">
        <w:rPr>
          <w:rFonts w:cs="Times New Roman"/>
          <w:spacing w:val="-1"/>
        </w:rPr>
        <w:t>s</w:t>
      </w:r>
      <w:r w:rsidRPr="001E7728">
        <w:rPr>
          <w:rFonts w:cs="Times New Roman"/>
          <w:spacing w:val="-4"/>
        </w:rPr>
        <w:t xml:space="preserve">zkło, opakowania ze szkła  </w:t>
      </w:r>
      <w:r w:rsidRPr="001E7728">
        <w:rPr>
          <w:rFonts w:cs="Times New Roman"/>
        </w:rPr>
        <w:t xml:space="preserve">– </w:t>
      </w:r>
      <w:r w:rsidRPr="001E7728">
        <w:rPr>
          <w:rFonts w:cs="Times New Roman"/>
          <w:spacing w:val="-1"/>
        </w:rPr>
        <w:t>sposób odbioru: pojemniki</w:t>
      </w:r>
      <w:r w:rsidRPr="001E7728">
        <w:rPr>
          <w:rFonts w:cs="Times New Roman"/>
        </w:rPr>
        <w:t xml:space="preserve"> </w:t>
      </w:r>
      <w:r w:rsidRPr="001E7728">
        <w:rPr>
          <w:rFonts w:cs="Times New Roman"/>
          <w:spacing w:val="-1"/>
        </w:rPr>
        <w:t>(zabudowa wielorodzinna</w:t>
      </w:r>
      <w:r w:rsidRPr="001E7728">
        <w:rPr>
          <w:rFonts w:cs="Times New Roman"/>
          <w:spacing w:val="-2"/>
        </w:rPr>
        <w:t xml:space="preserve">), worki </w:t>
      </w:r>
      <w:r w:rsidRPr="001E7728">
        <w:rPr>
          <w:rFonts w:cs="Times New Roman"/>
          <w:spacing w:val="-1"/>
        </w:rPr>
        <w:t>(zabudowa jednorodzinna),</w:t>
      </w:r>
    </w:p>
    <w:p w:rsidR="000E7D25" w:rsidRPr="001E7728" w:rsidRDefault="000E7D25" w:rsidP="000E7D25">
      <w:pPr>
        <w:widowControl w:val="0"/>
        <w:numPr>
          <w:ilvl w:val="5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rFonts w:cs="Times New Roman"/>
          <w:spacing w:val="-1"/>
        </w:rPr>
      </w:pPr>
      <w:r w:rsidRPr="001E7728">
        <w:rPr>
          <w:rFonts w:cs="Times New Roman"/>
          <w:spacing w:val="-1"/>
        </w:rPr>
        <w:lastRenderedPageBreak/>
        <w:t xml:space="preserve">meble i odpady </w:t>
      </w:r>
      <w:r w:rsidRPr="001E7728">
        <w:rPr>
          <w:rFonts w:cs="Times New Roman"/>
          <w:spacing w:val="-2"/>
        </w:rPr>
        <w:t xml:space="preserve">wielkogabarytowe – </w:t>
      </w:r>
      <w:r w:rsidRPr="001E7728">
        <w:rPr>
          <w:rFonts w:cs="Times New Roman"/>
          <w:spacing w:val="-1"/>
        </w:rPr>
        <w:t xml:space="preserve">sposób odbioru: </w:t>
      </w:r>
      <w:r w:rsidRPr="001E7728">
        <w:rPr>
          <w:rFonts w:cs="Times New Roman"/>
          <w:spacing w:val="-2"/>
        </w:rPr>
        <w:t xml:space="preserve">wystawka, </w:t>
      </w:r>
    </w:p>
    <w:p w:rsidR="000E7D25" w:rsidRPr="001E7728" w:rsidRDefault="000E7D25" w:rsidP="000E7D25">
      <w:pPr>
        <w:widowControl w:val="0"/>
        <w:numPr>
          <w:ilvl w:val="5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1134" w:hanging="425"/>
        <w:contextualSpacing/>
        <w:jc w:val="both"/>
        <w:rPr>
          <w:rFonts w:cs="Times New Roman"/>
          <w:spacing w:val="-1"/>
        </w:rPr>
      </w:pPr>
      <w:r w:rsidRPr="001E7728">
        <w:rPr>
          <w:rFonts w:cs="Times New Roman"/>
          <w:spacing w:val="-1"/>
        </w:rPr>
        <w:t>z</w:t>
      </w:r>
      <w:r w:rsidRPr="001E7728">
        <w:rPr>
          <w:rFonts w:cs="Times New Roman"/>
          <w:spacing w:val="-2"/>
        </w:rPr>
        <w:t xml:space="preserve">użyty sprzęt elektryczny i </w:t>
      </w:r>
      <w:r w:rsidRPr="001E7728">
        <w:rPr>
          <w:rFonts w:cs="Times New Roman"/>
          <w:spacing w:val="-1"/>
        </w:rPr>
        <w:t>elektroniczny – sposób odbioru: wystawka;</w:t>
      </w:r>
    </w:p>
    <w:p w:rsidR="00ED24C1" w:rsidRPr="00ED24C1" w:rsidRDefault="000E7D25" w:rsidP="000E7D25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Times New Roman"/>
          <w:spacing w:val="-1"/>
          <w:szCs w:val="24"/>
          <w:lang w:eastAsia="pl-PL"/>
        </w:rPr>
      </w:pPr>
      <w:r w:rsidRPr="001E7728">
        <w:t>transport odpadów do Regionalnej Instalacji Przetwarzania Odpadów Komunalnych</w:t>
      </w:r>
      <w:r w:rsidR="00ED24C1">
        <w:t xml:space="preserve">, tj. Zakładu Gospodarki Odpadami Komunalnymi Sp. z o.o. </w:t>
      </w:r>
      <w:r w:rsidR="008A2C42">
        <w:t>w Olsztynie przy ul. Lubelskiej.</w:t>
      </w:r>
    </w:p>
    <w:p w:rsidR="005B2780" w:rsidRPr="00ED24C1" w:rsidRDefault="005B2780" w:rsidP="000E7D25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Times New Roman"/>
          <w:spacing w:val="-1"/>
          <w:szCs w:val="24"/>
          <w:lang w:eastAsia="pl-PL"/>
        </w:rPr>
      </w:pPr>
      <w:r w:rsidRPr="00ED24C1">
        <w:rPr>
          <w:rFonts w:eastAsia="Times New Roman" w:cs="Times New Roman"/>
          <w:szCs w:val="24"/>
          <w:lang w:eastAsia="pl-PL"/>
        </w:rPr>
        <w:t>odbieranie przeterminowanych leków zbieranych przez mieszkańców w punktach zbiórki wskazanych przez Zamawiającego znajdujących się na terenie miasta Dobre Miasto wraz z wyposażeniem ich w oznakowane pojemniki;</w:t>
      </w:r>
    </w:p>
    <w:p w:rsidR="005B2780" w:rsidRPr="001E7728" w:rsidRDefault="005B2780" w:rsidP="000E7D25">
      <w:pPr>
        <w:widowControl w:val="0"/>
        <w:numPr>
          <w:ilvl w:val="0"/>
          <w:numId w:val="20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eastAsia="Times New Roman" w:cs="Times New Roman"/>
          <w:spacing w:val="-1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o</w:t>
      </w:r>
      <w:r w:rsidRPr="001E7728">
        <w:rPr>
          <w:rFonts w:eastAsia="Times New Roman" w:cs="Times New Roman"/>
          <w:spacing w:val="1"/>
          <w:szCs w:val="24"/>
          <w:lang w:eastAsia="pl-PL"/>
        </w:rPr>
        <w:t>rganizację, utrzymanie i prowadzenie na terenie miasta Dobre Miasto Punktu Selektywnego Gromadzenia Odpadów</w:t>
      </w:r>
      <w:r w:rsidR="00AB491E">
        <w:rPr>
          <w:rFonts w:eastAsia="Times New Roman" w:cs="Times New Roman"/>
          <w:spacing w:val="1"/>
          <w:szCs w:val="24"/>
          <w:lang w:eastAsia="pl-PL"/>
        </w:rPr>
        <w:t>,</w:t>
      </w:r>
      <w:r w:rsidRPr="001E7728">
        <w:rPr>
          <w:rFonts w:eastAsia="Times New Roman" w:cs="Times New Roman"/>
          <w:spacing w:val="1"/>
          <w:szCs w:val="24"/>
          <w:lang w:eastAsia="pl-PL"/>
        </w:rPr>
        <w:t xml:space="preserve"> </w:t>
      </w:r>
      <w:r w:rsidR="00AB491E">
        <w:rPr>
          <w:rFonts w:eastAsia="Times New Roman" w:cs="Times New Roman"/>
          <w:spacing w:val="1"/>
          <w:szCs w:val="24"/>
          <w:lang w:eastAsia="pl-PL"/>
        </w:rPr>
        <w:t>o powierzchni nie mniejszej niż 800 m</w:t>
      </w:r>
      <w:r w:rsidR="00AB491E" w:rsidRPr="00AD6308">
        <w:rPr>
          <w:rFonts w:eastAsia="Times New Roman" w:cs="Times New Roman"/>
          <w:spacing w:val="1"/>
          <w:szCs w:val="24"/>
          <w:vertAlign w:val="superscript"/>
          <w:lang w:eastAsia="pl-PL"/>
        </w:rPr>
        <w:t>2</w:t>
      </w:r>
      <w:r w:rsidRPr="001E7728">
        <w:rPr>
          <w:rFonts w:eastAsia="Times New Roman" w:cs="Times New Roman"/>
          <w:spacing w:val="1"/>
          <w:szCs w:val="24"/>
          <w:lang w:eastAsia="pl-PL"/>
        </w:rPr>
        <w:t xml:space="preserve">. PSGO prowadzi zbiórkę </w:t>
      </w:r>
      <w:r w:rsidRPr="001E7728">
        <w:rPr>
          <w:rFonts w:eastAsia="Times New Roman" w:cs="Times New Roman"/>
          <w:szCs w:val="24"/>
          <w:lang w:eastAsia="pl-PL"/>
        </w:rPr>
        <w:t xml:space="preserve">dostarczonych we własnym zakresie przez właścicieli nieruchomości zamieszkałych położonych na terenie Gminy Dobre Miasto odpadów komunalnych, </w:t>
      </w:r>
      <w:proofErr w:type="spellStart"/>
      <w:r w:rsidRPr="001E7728">
        <w:rPr>
          <w:rFonts w:eastAsia="Times New Roman" w:cs="Times New Roman"/>
          <w:szCs w:val="24"/>
          <w:lang w:eastAsia="pl-PL"/>
        </w:rPr>
        <w:t>tj</w:t>
      </w:r>
      <w:proofErr w:type="spellEnd"/>
      <w:r w:rsidRPr="001E7728">
        <w:rPr>
          <w:rFonts w:eastAsia="Times New Roman" w:cs="Times New Roman"/>
          <w:szCs w:val="24"/>
          <w:lang w:eastAsia="pl-PL"/>
        </w:rPr>
        <w:t xml:space="preserve">: 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 xml:space="preserve">papier i tektura, opakowania z papieru i tektury, 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>tworzywa sztuczne, opakowania z tworzyw sztucznych,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>szkło, opakowania ze szkła,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 xml:space="preserve">odpady komunalne ulegające biodegradacji, w tym </w:t>
      </w:r>
      <w:r w:rsidRPr="001E7728">
        <w:t>odpady kuchenne ulegające biodegradacji oraz odpady zielone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 xml:space="preserve">popioły i żużle </w:t>
      </w:r>
      <w:r w:rsidRPr="001E7728">
        <w:t>powstające w gospodarstwach domowych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>meble i inne odpady wielkogabarytowe,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>zużyty sprzęt elektryczny i elektroniczny,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 xml:space="preserve">metale, opakowania z metali, 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 xml:space="preserve">odpady wielomateriałowe, 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 xml:space="preserve">odpady budowlane i rozbiórkowe, </w:t>
      </w:r>
      <w:r w:rsidRPr="001E7728">
        <w:t>stanowiące odpady komunalne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>przeterminowane leki,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>chemikalia (rozpuszczalniki, oleje, tusze, farby, detergenty itp.),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>zużyte baterie i akumulatory,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>zużyte opony,</w:t>
      </w:r>
    </w:p>
    <w:p w:rsidR="005B2780" w:rsidRPr="001E7728" w:rsidRDefault="005B2780" w:rsidP="005B278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230" w:line="240" w:lineRule="auto"/>
        <w:contextualSpacing/>
        <w:jc w:val="both"/>
        <w:rPr>
          <w:rFonts w:cs="Times New Roman"/>
        </w:rPr>
      </w:pPr>
      <w:r w:rsidRPr="001E7728">
        <w:rPr>
          <w:rFonts w:eastAsia="Calibri" w:cs="Times New Roman"/>
        </w:rPr>
        <w:t>odzież, tekstylia.</w:t>
      </w:r>
    </w:p>
    <w:p w:rsidR="00F07881" w:rsidRPr="001E7728" w:rsidRDefault="00F07881" w:rsidP="00F07881">
      <w:pPr>
        <w:widowControl w:val="0"/>
        <w:numPr>
          <w:ilvl w:val="3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426" w:right="-72" w:hanging="426"/>
        <w:contextualSpacing/>
        <w:jc w:val="both"/>
        <w:rPr>
          <w:rFonts w:eastAsia="Times New Roman" w:cs="Times New Roman"/>
          <w:szCs w:val="24"/>
          <w:lang w:eastAsia="pl-PL" w:bidi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zobowiązany jest do odbioru odpadów komunalnych, o których mowa w ust. </w:t>
      </w:r>
      <w:r w:rsidR="001E7728" w:rsidRPr="001E7728">
        <w:rPr>
          <w:rFonts w:eastAsia="Times New Roman" w:cs="Times New Roman"/>
          <w:szCs w:val="24"/>
          <w:lang w:eastAsia="pl-PL"/>
        </w:rPr>
        <w:t>2</w:t>
      </w:r>
      <w:r w:rsidRPr="001E7728">
        <w:rPr>
          <w:rFonts w:eastAsia="Times New Roman" w:cs="Times New Roman"/>
          <w:szCs w:val="24"/>
          <w:lang w:eastAsia="pl-PL"/>
        </w:rPr>
        <w:t xml:space="preserve"> pkt </w:t>
      </w:r>
      <w:r w:rsidR="001E7728" w:rsidRPr="001E7728">
        <w:rPr>
          <w:rFonts w:eastAsia="Times New Roman" w:cs="Times New Roman"/>
          <w:szCs w:val="24"/>
          <w:lang w:eastAsia="pl-PL"/>
        </w:rPr>
        <w:t>2</w:t>
      </w:r>
      <w:r w:rsidRPr="001E7728">
        <w:rPr>
          <w:rFonts w:eastAsia="Times New Roman" w:cs="Times New Roman"/>
          <w:szCs w:val="24"/>
          <w:lang w:eastAsia="pl-PL"/>
        </w:rPr>
        <w:t xml:space="preserve">, od właścicieli nieruchomości zamieszkałych na terenie Gminy Dobre Miasto bez względu na </w:t>
      </w:r>
      <w:r w:rsidRPr="001E7728">
        <w:rPr>
          <w:rFonts w:cs="Times New Roman"/>
          <w:szCs w:val="24"/>
        </w:rPr>
        <w:t xml:space="preserve">rodzaj drogi i stan nawierzchni </w:t>
      </w:r>
      <w:r w:rsidRPr="001E7728">
        <w:rPr>
          <w:rFonts w:eastAsia="Times New Roman" w:cs="Times New Roman"/>
          <w:szCs w:val="24"/>
          <w:lang w:eastAsia="pl-PL"/>
        </w:rPr>
        <w:t>oraz panujące warunki atmosferyczne.</w:t>
      </w:r>
    </w:p>
    <w:p w:rsidR="00F07881" w:rsidRPr="001E7728" w:rsidRDefault="00F07881" w:rsidP="002F547B">
      <w:pPr>
        <w:tabs>
          <w:tab w:val="left" w:pos="2694"/>
        </w:tabs>
        <w:spacing w:after="20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2.</w:t>
      </w:r>
    </w:p>
    <w:p w:rsidR="00F07881" w:rsidRPr="001E7728" w:rsidRDefault="00F07881" w:rsidP="002F547B">
      <w:pPr>
        <w:tabs>
          <w:tab w:val="left" w:pos="2694"/>
        </w:tabs>
        <w:spacing w:after="20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Termin wykonania umowy</w:t>
      </w:r>
    </w:p>
    <w:p w:rsidR="008D28E8" w:rsidRPr="001E7728" w:rsidRDefault="008D28E8" w:rsidP="002F547B">
      <w:pPr>
        <w:tabs>
          <w:tab w:val="left" w:pos="2694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Wykonywanie obowiązków określonych niniejszą umową obowiązuje od dnia podpisania umowy, jednak nie wcześniej niż </w:t>
      </w:r>
      <w:r w:rsidRPr="001E7728">
        <w:rPr>
          <w:rFonts w:eastAsia="Times New Roman" w:cs="Times New Roman"/>
          <w:b/>
          <w:szCs w:val="24"/>
          <w:lang w:eastAsia="pl-PL"/>
        </w:rPr>
        <w:t>od dnia 01.</w:t>
      </w:r>
      <w:r w:rsidR="002F547B" w:rsidRPr="001E7728">
        <w:rPr>
          <w:rFonts w:eastAsia="Times New Roman" w:cs="Times New Roman"/>
          <w:b/>
          <w:szCs w:val="24"/>
          <w:lang w:eastAsia="pl-PL"/>
        </w:rPr>
        <w:t>1</w:t>
      </w:r>
      <w:r w:rsidRPr="001E7728">
        <w:rPr>
          <w:rFonts w:eastAsia="Times New Roman" w:cs="Times New Roman"/>
          <w:b/>
          <w:szCs w:val="24"/>
          <w:lang w:eastAsia="pl-PL"/>
        </w:rPr>
        <w:t>0.2015 r. do 3</w:t>
      </w:r>
      <w:r w:rsidR="002F547B" w:rsidRPr="001E7728">
        <w:rPr>
          <w:rFonts w:eastAsia="Times New Roman" w:cs="Times New Roman"/>
          <w:b/>
          <w:szCs w:val="24"/>
          <w:lang w:eastAsia="pl-PL"/>
        </w:rPr>
        <w:t>1</w:t>
      </w:r>
      <w:r w:rsidRPr="001E7728">
        <w:rPr>
          <w:rFonts w:eastAsia="Times New Roman" w:cs="Times New Roman"/>
          <w:b/>
          <w:szCs w:val="24"/>
          <w:lang w:eastAsia="pl-PL"/>
        </w:rPr>
        <w:t>.</w:t>
      </w:r>
      <w:r w:rsidR="002F547B" w:rsidRPr="001E7728">
        <w:rPr>
          <w:rFonts w:eastAsia="Times New Roman" w:cs="Times New Roman"/>
          <w:b/>
          <w:szCs w:val="24"/>
          <w:lang w:eastAsia="pl-PL"/>
        </w:rPr>
        <w:t>12</w:t>
      </w:r>
      <w:r w:rsidRPr="001E7728">
        <w:rPr>
          <w:rFonts w:eastAsia="Times New Roman" w:cs="Times New Roman"/>
          <w:b/>
          <w:szCs w:val="24"/>
          <w:lang w:eastAsia="pl-PL"/>
        </w:rPr>
        <w:t>.201</w:t>
      </w:r>
      <w:r w:rsidR="002F547B" w:rsidRPr="001E7728">
        <w:rPr>
          <w:rFonts w:eastAsia="Times New Roman" w:cs="Times New Roman"/>
          <w:b/>
          <w:szCs w:val="24"/>
          <w:lang w:eastAsia="pl-PL"/>
        </w:rPr>
        <w:t>6</w:t>
      </w:r>
      <w:r w:rsidRPr="001E7728">
        <w:rPr>
          <w:rFonts w:eastAsia="Times New Roman" w:cs="Times New Roman"/>
          <w:b/>
          <w:szCs w:val="24"/>
          <w:lang w:eastAsia="pl-PL"/>
        </w:rPr>
        <w:t xml:space="preserve"> r.</w:t>
      </w:r>
    </w:p>
    <w:p w:rsidR="00F07881" w:rsidRDefault="00F07881" w:rsidP="00F0788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bookmarkStart w:id="0" w:name="_GoBack"/>
      <w:bookmarkEnd w:id="0"/>
    </w:p>
    <w:p w:rsidR="008F0C98" w:rsidRPr="001E7728" w:rsidRDefault="008F0C98" w:rsidP="00F0788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3.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Ogólne obowiązki Wykonawcy</w:t>
      </w:r>
    </w:p>
    <w:p w:rsidR="00F07881" w:rsidRPr="001E7728" w:rsidRDefault="00F07881" w:rsidP="00F07881">
      <w:pPr>
        <w:spacing w:line="240" w:lineRule="auto"/>
        <w:ind w:left="709" w:hanging="283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widowControl w:val="0"/>
        <w:numPr>
          <w:ilvl w:val="0"/>
          <w:numId w:val="8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zobowiązuje się do wykonywania przedmiotu umowy zgodnie z obowiązującymi przepisami prawa, z zachowaniem należytej staranności.</w:t>
      </w:r>
    </w:p>
    <w:p w:rsidR="00F07881" w:rsidRPr="001E7728" w:rsidRDefault="00F07881" w:rsidP="00F07881">
      <w:pPr>
        <w:widowControl w:val="0"/>
        <w:numPr>
          <w:ilvl w:val="0"/>
          <w:numId w:val="8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 okresie realizacji umowy Wykonawca zobowiązany jest do posiadania aktualnych uprawnień do wykonywania dz</w:t>
      </w:r>
      <w:r w:rsidR="000E7D25" w:rsidRPr="001E7728">
        <w:rPr>
          <w:rFonts w:eastAsia="Times New Roman" w:cs="Times New Roman"/>
          <w:szCs w:val="24"/>
          <w:lang w:eastAsia="pl-PL"/>
        </w:rPr>
        <w:t xml:space="preserve">iałalności w zakresie odbioru </w:t>
      </w:r>
      <w:r w:rsidR="000E7D25" w:rsidRPr="001E7728">
        <w:t xml:space="preserve">i transportu </w:t>
      </w:r>
      <w:r w:rsidRPr="001E7728">
        <w:rPr>
          <w:rFonts w:eastAsia="Times New Roman" w:cs="Times New Roman"/>
          <w:szCs w:val="24"/>
          <w:lang w:eastAsia="pl-PL"/>
        </w:rPr>
        <w:t xml:space="preserve">odpadów, zgodnie z obowiązującymi przepisami. W przypadku, gdy wpisy do rejestrów lub zezwolenia tracą moc w okresie realizacji niniejszej umowy, Wykonawca obowiązany jest do uzyskania nowych wpisów lub zezwoleń oraz przekazania kopii tych </w:t>
      </w:r>
      <w:r w:rsidRPr="001E7728">
        <w:rPr>
          <w:rFonts w:eastAsia="Times New Roman" w:cs="Times New Roman"/>
          <w:szCs w:val="24"/>
          <w:lang w:eastAsia="pl-PL"/>
        </w:rPr>
        <w:lastRenderedPageBreak/>
        <w:t>dokumentów Zamawiającemu najpóźniej następnego dnia po wygaśnięciu tych uprawnień, pod rygorem odstąpienia od niniejszej umowy z winy Wykonawcy.</w:t>
      </w:r>
    </w:p>
    <w:p w:rsidR="00F07881" w:rsidRPr="001E7728" w:rsidRDefault="00F07881" w:rsidP="00F07881">
      <w:pPr>
        <w:widowControl w:val="0"/>
        <w:numPr>
          <w:ilvl w:val="0"/>
          <w:numId w:val="8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zobowiązuje się do 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niniejszej umowy, w szczególności zakazuje się wykorzystywania danych w celach reklamowych lub marketingowych.</w:t>
      </w:r>
    </w:p>
    <w:p w:rsidR="00F07881" w:rsidRPr="001E7728" w:rsidRDefault="00F07881" w:rsidP="00F07881">
      <w:pPr>
        <w:widowControl w:val="0"/>
        <w:numPr>
          <w:ilvl w:val="0"/>
          <w:numId w:val="8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</w:t>
      </w:r>
      <w:r w:rsidRPr="001E7728">
        <w:rPr>
          <w:rFonts w:eastAsia="Times New Roman" w:cs="Times New Roman"/>
          <w:bCs/>
          <w:szCs w:val="24"/>
          <w:lang w:eastAsia="pl-PL"/>
        </w:rPr>
        <w:t xml:space="preserve">ykonawca będzie ponosił odpowiedzialność cywilną wobec osób trzecich za skutki zdarzeń wynikających z realizacji umowy lub za brak podjęcia działań, do których był zobowiązany umową. Wykonawca musi posiadać ważną polisę ubezpieczeniową </w:t>
      </w:r>
      <w:r w:rsidRPr="001E7728">
        <w:rPr>
          <w:rFonts w:eastAsia="Times New Roman" w:cs="Times New Roman"/>
          <w:szCs w:val="24"/>
          <w:lang w:eastAsia="pl-PL"/>
        </w:rPr>
        <w:t>na kwotę nie mniejszą niż 500.000 zł.</w:t>
      </w:r>
      <w:r w:rsidRPr="001E7728">
        <w:rPr>
          <w:rFonts w:eastAsia="Times New Roman" w:cs="Times New Roman"/>
          <w:bCs/>
          <w:szCs w:val="24"/>
          <w:lang w:eastAsia="pl-PL"/>
        </w:rPr>
        <w:t xml:space="preserve"> dotyczącą odpowiedzialności cywilnej za szkody powstałe podczas i w związku z prowadzoną działalnością w przedmiocie umowy lub od braku podjęcia stosownych działań, przez cały okres trwania niniejszej umowy. </w:t>
      </w:r>
    </w:p>
    <w:p w:rsidR="00F07881" w:rsidRPr="001E7728" w:rsidRDefault="00F07881" w:rsidP="00F07881">
      <w:pPr>
        <w:widowControl w:val="0"/>
        <w:numPr>
          <w:ilvl w:val="0"/>
          <w:numId w:val="8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bCs/>
          <w:szCs w:val="24"/>
          <w:lang w:eastAsia="pl-PL"/>
        </w:rPr>
        <w:t>W</w:t>
      </w:r>
      <w:r w:rsidRPr="001E7728">
        <w:rPr>
          <w:rFonts w:eastAsia="Times New Roman" w:cs="Times New Roman"/>
          <w:i/>
          <w:szCs w:val="24"/>
          <w:lang w:eastAsia="pl-PL"/>
        </w:rPr>
        <w:t xml:space="preserve"> </w:t>
      </w:r>
      <w:r w:rsidRPr="001E7728">
        <w:rPr>
          <w:rFonts w:eastAsia="Times New Roman" w:cs="Times New Roman"/>
          <w:szCs w:val="24"/>
          <w:lang w:eastAsia="pl-PL"/>
        </w:rPr>
        <w:t>trakcie trwania niniejszej umowy Wykonawca zobowiązuje się do pisemnego powiadamiania Zamawiającego o:</w:t>
      </w:r>
    </w:p>
    <w:p w:rsidR="00F07881" w:rsidRPr="001E7728" w:rsidRDefault="00F07881" w:rsidP="00F0788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line="240" w:lineRule="auto"/>
        <w:ind w:hanging="1014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zmianie siedziby lub nazwy firmy,</w:t>
      </w:r>
    </w:p>
    <w:p w:rsidR="00F07881" w:rsidRPr="001E7728" w:rsidRDefault="00F07881" w:rsidP="00F0788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line="240" w:lineRule="auto"/>
        <w:ind w:hanging="1014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zmianie osób reprezentujących,</w:t>
      </w:r>
    </w:p>
    <w:p w:rsidR="00F07881" w:rsidRPr="001E7728" w:rsidRDefault="00F07881" w:rsidP="00F0788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line="240" w:lineRule="auto"/>
        <w:ind w:hanging="1014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złożonych wnioskach o upadłość Wykonawcy i o ogłoszeniu upadłości,</w:t>
      </w:r>
    </w:p>
    <w:p w:rsidR="00F07881" w:rsidRPr="001E7728" w:rsidRDefault="00F07881" w:rsidP="00F0788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line="240" w:lineRule="auto"/>
        <w:ind w:hanging="1014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ogłoszeniu likwidacji,</w:t>
      </w:r>
    </w:p>
    <w:p w:rsidR="00F07881" w:rsidRPr="001E7728" w:rsidRDefault="00F07881" w:rsidP="00F0788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line="240" w:lineRule="auto"/>
        <w:ind w:hanging="1014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zawieszeni</w:t>
      </w:r>
      <w:r w:rsidR="009E2D61" w:rsidRPr="001E7728">
        <w:rPr>
          <w:rFonts w:eastAsia="Times New Roman" w:cs="Times New Roman"/>
          <w:szCs w:val="24"/>
          <w:lang w:eastAsia="pl-PL"/>
        </w:rPr>
        <w:t>u</w:t>
      </w:r>
      <w:r w:rsidRPr="001E7728">
        <w:rPr>
          <w:rFonts w:eastAsia="Times New Roman" w:cs="Times New Roman"/>
          <w:szCs w:val="24"/>
          <w:lang w:eastAsia="pl-PL"/>
        </w:rPr>
        <w:t xml:space="preserve"> działalności,</w:t>
      </w:r>
    </w:p>
    <w:p w:rsidR="00F07881" w:rsidRPr="001E7728" w:rsidRDefault="009E2D61" w:rsidP="00F07881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line="240" w:lineRule="auto"/>
        <w:ind w:hanging="1014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wszczęciu</w:t>
      </w:r>
      <w:r w:rsidR="00F07881" w:rsidRPr="001E7728">
        <w:rPr>
          <w:rFonts w:eastAsia="Times New Roman" w:cs="Times New Roman"/>
          <w:szCs w:val="24"/>
          <w:lang w:eastAsia="pl-PL"/>
        </w:rPr>
        <w:t xml:space="preserve"> postępowania układowego, dotyczącego Wykonawcy.</w:t>
      </w:r>
    </w:p>
    <w:p w:rsidR="00F52EB1" w:rsidRPr="001E7728" w:rsidRDefault="0092762E" w:rsidP="00F52EB1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426" w:right="-72" w:hanging="426"/>
        <w:jc w:val="both"/>
      </w:pPr>
      <w:r w:rsidRPr="001E7728">
        <w:rPr>
          <w:rFonts w:eastAsia="Times New Roman" w:cs="Times New Roman"/>
          <w:szCs w:val="24"/>
          <w:lang w:eastAsia="pl-PL"/>
        </w:rPr>
        <w:t>W</w:t>
      </w:r>
      <w:r w:rsidRPr="001E7728">
        <w:rPr>
          <w:rFonts w:cs="Times New Roman"/>
          <w:szCs w:val="24"/>
        </w:rPr>
        <w:t xml:space="preserve">ykonawca zobowiązuje się do </w:t>
      </w:r>
      <w:r w:rsidR="00F52EB1" w:rsidRPr="001E7728">
        <w:t xml:space="preserve">zatrudnienia na podstawie umowy o pracę osób wykonujących czynności w trakcie realizacji zamówienia na usługi w zakresie </w:t>
      </w:r>
      <w:r w:rsidR="00F52EB1" w:rsidRPr="001E7728">
        <w:rPr>
          <w:rFonts w:eastAsia="Times New Roman" w:cs="Times New Roman"/>
          <w:spacing w:val="-1"/>
          <w:szCs w:val="24"/>
          <w:lang w:eastAsia="pl-PL"/>
        </w:rPr>
        <w:t>odbierania odpadów komunalnych zmieszanych i selektywnie zebranych</w:t>
      </w:r>
      <w:r w:rsidR="009E2D61" w:rsidRPr="001E7728">
        <w:rPr>
          <w:rFonts w:eastAsia="Times New Roman" w:cs="Times New Roman"/>
          <w:spacing w:val="-1"/>
          <w:szCs w:val="24"/>
          <w:lang w:eastAsia="pl-PL"/>
        </w:rPr>
        <w:t xml:space="preserve"> „u źródła”</w:t>
      </w:r>
      <w:r w:rsidR="00127BF4" w:rsidRPr="001E7728">
        <w:rPr>
          <w:rFonts w:eastAsia="Times New Roman" w:cs="Times New Roman"/>
          <w:spacing w:val="-1"/>
          <w:szCs w:val="24"/>
          <w:lang w:eastAsia="pl-PL"/>
        </w:rPr>
        <w:t>,</w:t>
      </w:r>
      <w:r w:rsidR="009E2D61" w:rsidRPr="001E7728">
        <w:rPr>
          <w:rFonts w:eastAsia="Times New Roman" w:cs="Times New Roman"/>
          <w:spacing w:val="-1"/>
          <w:szCs w:val="24"/>
          <w:lang w:eastAsia="pl-PL"/>
        </w:rPr>
        <w:t xml:space="preserve"> o których mowa w </w:t>
      </w:r>
      <w:r w:rsidR="009E2D61" w:rsidRPr="001E7728">
        <w:rPr>
          <w:rFonts w:eastAsia="Times New Roman" w:cs="Times New Roman"/>
          <w:szCs w:val="24"/>
          <w:lang w:eastAsia="pl-PL"/>
        </w:rPr>
        <w:t>§</w:t>
      </w:r>
      <w:r w:rsidR="00127BF4" w:rsidRPr="001E7728">
        <w:rPr>
          <w:rFonts w:eastAsia="Times New Roman" w:cs="Times New Roman"/>
          <w:szCs w:val="24"/>
          <w:lang w:eastAsia="pl-PL"/>
        </w:rPr>
        <w:t xml:space="preserve"> </w:t>
      </w:r>
      <w:r w:rsidR="009E2D61" w:rsidRPr="001E7728">
        <w:rPr>
          <w:rFonts w:eastAsia="Times New Roman" w:cs="Times New Roman"/>
          <w:szCs w:val="24"/>
          <w:lang w:eastAsia="pl-PL"/>
        </w:rPr>
        <w:t xml:space="preserve">1 ust. </w:t>
      </w:r>
      <w:r w:rsidR="001E7728" w:rsidRPr="001E7728">
        <w:rPr>
          <w:rFonts w:eastAsia="Times New Roman" w:cs="Times New Roman"/>
          <w:szCs w:val="24"/>
          <w:lang w:eastAsia="pl-PL"/>
        </w:rPr>
        <w:t>2</w:t>
      </w:r>
      <w:r w:rsidR="009E2D61" w:rsidRPr="001E7728">
        <w:rPr>
          <w:rFonts w:eastAsia="Times New Roman" w:cs="Times New Roman"/>
          <w:szCs w:val="24"/>
          <w:lang w:eastAsia="pl-PL"/>
        </w:rPr>
        <w:t xml:space="preserve"> pkt </w:t>
      </w:r>
      <w:r w:rsidR="001E7728" w:rsidRPr="001E7728">
        <w:rPr>
          <w:rFonts w:eastAsia="Times New Roman" w:cs="Times New Roman"/>
          <w:szCs w:val="24"/>
          <w:lang w:eastAsia="pl-PL"/>
        </w:rPr>
        <w:t>2</w:t>
      </w:r>
      <w:r w:rsidR="009E2D61" w:rsidRPr="001E7728">
        <w:rPr>
          <w:rFonts w:eastAsia="Times New Roman" w:cs="Times New Roman"/>
          <w:szCs w:val="24"/>
          <w:lang w:eastAsia="pl-PL"/>
        </w:rPr>
        <w:t xml:space="preserve"> – przez cały okres obowiązywania niniejszej umowy. </w:t>
      </w:r>
    </w:p>
    <w:p w:rsidR="0092762E" w:rsidRPr="001E7728" w:rsidRDefault="0092762E" w:rsidP="0092762E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426" w:right="-72" w:hanging="426"/>
        <w:jc w:val="both"/>
        <w:rPr>
          <w:rFonts w:eastAsia="Times New Roman" w:cs="Times New Roman"/>
          <w:szCs w:val="24"/>
          <w:lang w:eastAsia="pl-PL" w:bidi="pl-PL"/>
        </w:rPr>
      </w:pPr>
      <w:r w:rsidRPr="001E7728">
        <w:rPr>
          <w:rFonts w:eastAsia="Times New Roman" w:cs="Times New Roman"/>
          <w:szCs w:val="24"/>
          <w:lang w:eastAsia="pl-PL"/>
        </w:rPr>
        <w:t>Najpóźniej w dniu podpisania umowy Wykonawca dostarczy Zamawiającemu wykaz osób wykonujących czynności przy realizacji zamówienia</w:t>
      </w:r>
      <w:r w:rsidR="00F52EB1" w:rsidRPr="001E7728">
        <w:rPr>
          <w:rFonts w:eastAsia="Times New Roman" w:cs="Times New Roman"/>
          <w:szCs w:val="24"/>
          <w:lang w:eastAsia="pl-PL"/>
        </w:rPr>
        <w:t xml:space="preserve"> </w:t>
      </w:r>
      <w:r w:rsidR="00F52EB1" w:rsidRPr="001E7728">
        <w:t xml:space="preserve">na usługi w zakresie </w:t>
      </w:r>
      <w:r w:rsidR="00F52EB1" w:rsidRPr="001E7728">
        <w:rPr>
          <w:rFonts w:eastAsia="Times New Roman" w:cs="Times New Roman"/>
          <w:spacing w:val="-1"/>
          <w:szCs w:val="24"/>
          <w:lang w:eastAsia="pl-PL"/>
        </w:rPr>
        <w:t>odbierania odpadów komunalnych zmieszanych i selektywnie zebranych</w:t>
      </w:r>
      <w:r w:rsidRPr="001E7728">
        <w:rPr>
          <w:rFonts w:eastAsia="Times New Roman" w:cs="Times New Roman"/>
          <w:szCs w:val="24"/>
          <w:lang w:eastAsia="pl-PL"/>
        </w:rPr>
        <w:t xml:space="preserve"> </w:t>
      </w:r>
      <w:r w:rsidR="009E2D61" w:rsidRPr="001E7728">
        <w:rPr>
          <w:rFonts w:eastAsia="Times New Roman" w:cs="Times New Roman"/>
          <w:spacing w:val="-1"/>
          <w:szCs w:val="24"/>
          <w:lang w:eastAsia="pl-PL"/>
        </w:rPr>
        <w:t xml:space="preserve">„u źródła” </w:t>
      </w:r>
      <w:r w:rsidRPr="001E7728">
        <w:rPr>
          <w:rFonts w:eastAsia="Times New Roman" w:cs="Times New Roman"/>
          <w:szCs w:val="24"/>
          <w:lang w:eastAsia="pl-PL"/>
        </w:rPr>
        <w:t xml:space="preserve">wraz z informacją o </w:t>
      </w:r>
      <w:r w:rsidR="009E2D61" w:rsidRPr="001E7728">
        <w:rPr>
          <w:rFonts w:eastAsia="Times New Roman" w:cs="Times New Roman"/>
          <w:szCs w:val="24"/>
          <w:lang w:eastAsia="pl-PL"/>
        </w:rPr>
        <w:t xml:space="preserve">formie zatrudnienia tych </w:t>
      </w:r>
      <w:r w:rsidRPr="001E7728">
        <w:rPr>
          <w:rFonts w:eastAsia="Times New Roman" w:cs="Times New Roman"/>
          <w:szCs w:val="24"/>
          <w:lang w:eastAsia="pl-PL"/>
        </w:rPr>
        <w:t>pracownik</w:t>
      </w:r>
      <w:r w:rsidR="009E2D61" w:rsidRPr="001E7728">
        <w:rPr>
          <w:rFonts w:eastAsia="Times New Roman" w:cs="Times New Roman"/>
          <w:szCs w:val="24"/>
          <w:lang w:eastAsia="pl-PL"/>
        </w:rPr>
        <w:t>ów</w:t>
      </w:r>
      <w:r w:rsidRPr="001E7728">
        <w:rPr>
          <w:rFonts w:eastAsia="Times New Roman" w:cs="Times New Roman"/>
          <w:szCs w:val="24"/>
          <w:lang w:eastAsia="pl-PL"/>
        </w:rPr>
        <w:t xml:space="preserve">, zgodnie z załącznikiem nr 1 do umowy. </w:t>
      </w:r>
    </w:p>
    <w:p w:rsidR="009E2D61" w:rsidRPr="001E7728" w:rsidRDefault="009E2D61" w:rsidP="0092762E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426" w:right="-72" w:hanging="426"/>
        <w:jc w:val="both"/>
        <w:rPr>
          <w:rFonts w:eastAsia="Times New Roman" w:cs="Times New Roman"/>
          <w:szCs w:val="24"/>
          <w:lang w:eastAsia="pl-PL" w:bidi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zobowiązuje się do pisemnego zawiadomienia Zamawiającego o wszelkich zmianach dotyczących wygaśnięcia, rozwiązania i nawiązania stosunków pracy z pracownikami, o których mowa </w:t>
      </w:r>
      <w:r w:rsidR="0092762E" w:rsidRPr="001E7728">
        <w:rPr>
          <w:rFonts w:eastAsia="Times New Roman" w:cs="Times New Roman"/>
          <w:szCs w:val="24"/>
          <w:lang w:eastAsia="pl-PL"/>
        </w:rPr>
        <w:t>w pkt 7</w:t>
      </w:r>
      <w:r w:rsidRPr="001E7728">
        <w:rPr>
          <w:rFonts w:eastAsia="Times New Roman" w:cs="Times New Roman"/>
          <w:szCs w:val="24"/>
          <w:lang w:eastAsia="pl-PL"/>
        </w:rPr>
        <w:t>.</w:t>
      </w:r>
    </w:p>
    <w:p w:rsidR="009E2D61" w:rsidRPr="001E7728" w:rsidRDefault="009E2D61" w:rsidP="009E2D61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40" w:lineRule="auto"/>
        <w:ind w:left="426" w:right="-72" w:hanging="426"/>
        <w:jc w:val="both"/>
        <w:rPr>
          <w:rFonts w:eastAsia="Times New Roman" w:cs="Times New Roman"/>
          <w:szCs w:val="24"/>
          <w:lang w:eastAsia="pl-PL" w:bidi="pl-PL"/>
        </w:rPr>
      </w:pPr>
      <w:r w:rsidRPr="001E7728">
        <w:t xml:space="preserve">Na każde żądanie Zamawiającego w trakcie realizacji umowy Wykonawca zobowiązany jest do złożenia pisemnego potwierdzenia zatrudnienia na podstawie umowy o pracę osób wykonujących czynności w trakcie realizacji zamówienia na usługi w zakresie </w:t>
      </w:r>
      <w:r w:rsidRPr="001E7728">
        <w:rPr>
          <w:spacing w:val="-1"/>
        </w:rPr>
        <w:t xml:space="preserve">odbierania odpadów komunalnych zmieszanych i selektywnie zebranych „u źródła”. 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4.</w:t>
      </w:r>
    </w:p>
    <w:p w:rsidR="00F07881" w:rsidRPr="001E7728" w:rsidRDefault="00F07881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 xml:space="preserve">Odbiór odpadów komunalnych </w:t>
      </w:r>
    </w:p>
    <w:p w:rsidR="00F07881" w:rsidRPr="001E7728" w:rsidRDefault="00F07881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Wykonawca zobowiązuje się do wyposażenia właścicieli nieruchomości </w:t>
      </w:r>
      <w:r w:rsidRPr="001E7728">
        <w:rPr>
          <w:rFonts w:eastAsia="Times New Roman" w:cs="Times New Roman"/>
          <w:szCs w:val="24"/>
          <w:lang w:eastAsia="pl-PL"/>
        </w:rPr>
        <w:t xml:space="preserve">w urządzenia (tj. pojemniki, kontenery, worki) do </w:t>
      </w:r>
      <w:r w:rsidR="000E7D25" w:rsidRPr="001E7728">
        <w:rPr>
          <w:rFonts w:eastAsia="Times New Roman" w:cs="Times New Roman"/>
          <w:szCs w:val="24"/>
          <w:lang w:eastAsia="pl-PL"/>
        </w:rPr>
        <w:t>gromadzenia</w:t>
      </w:r>
      <w:r w:rsidRPr="001E7728">
        <w:rPr>
          <w:rFonts w:eastAsia="Times New Roman" w:cs="Times New Roman"/>
          <w:szCs w:val="24"/>
          <w:lang w:eastAsia="pl-PL"/>
        </w:rPr>
        <w:t xml:space="preserve"> odpadów komunalnych zmieszanych i segregowanych </w:t>
      </w:r>
      <w:r w:rsidRPr="001E7728">
        <w:t xml:space="preserve">w terminie </w:t>
      </w:r>
      <w:r w:rsidR="002F547B" w:rsidRPr="001E7728">
        <w:t>10</w:t>
      </w:r>
      <w:r w:rsidRPr="001E7728">
        <w:t xml:space="preserve"> dni od dnia podpisania niniejszej umowy. </w:t>
      </w:r>
    </w:p>
    <w:p w:rsidR="00F07881" w:rsidRPr="001E7728" w:rsidRDefault="00F07881" w:rsidP="00F0788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 w:rsidRPr="001E7728">
        <w:t>Worki do selektywnej zbiórki odpadów komunalnych należy oznaczyć nazwą zgodną z przeznaczeniem (PLASTIK/METAL, PAPIER, SZKŁO) oraz szczegółowym opisem, co należy do niego wrzucać oraz czego nie należy do niego wrzucać.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jest zobowiązany do odbierania odpadów komunalnych w sposób ciągły, nie zakłócający spoczynku nocnego (w godzinach od 6</w:t>
      </w:r>
      <w:r w:rsidRPr="001E7728">
        <w:rPr>
          <w:rFonts w:eastAsia="Times New Roman" w:cs="Times New Roman"/>
          <w:spacing w:val="-3"/>
          <w:szCs w:val="24"/>
          <w:vertAlign w:val="superscript"/>
          <w:lang w:eastAsia="pl-PL"/>
        </w:rPr>
        <w:t xml:space="preserve">00 </w:t>
      </w:r>
      <w:r w:rsidRPr="001E7728">
        <w:rPr>
          <w:rFonts w:eastAsia="Times New Roman" w:cs="Times New Roman"/>
          <w:szCs w:val="24"/>
          <w:lang w:eastAsia="pl-PL"/>
        </w:rPr>
        <w:t>do 22</w:t>
      </w:r>
      <w:r w:rsidRPr="001E7728">
        <w:rPr>
          <w:rFonts w:eastAsia="Times New Roman" w:cs="Times New Roman"/>
          <w:spacing w:val="-3"/>
          <w:szCs w:val="24"/>
          <w:vertAlign w:val="superscript"/>
          <w:lang w:eastAsia="pl-PL"/>
        </w:rPr>
        <w:t>00</w:t>
      </w:r>
      <w:r w:rsidRPr="001E7728">
        <w:rPr>
          <w:rFonts w:eastAsia="Times New Roman" w:cs="Times New Roman"/>
          <w:szCs w:val="24"/>
          <w:lang w:eastAsia="pl-PL"/>
        </w:rPr>
        <w:t>).</w:t>
      </w:r>
      <w:r w:rsidRPr="001E7728">
        <w:rPr>
          <w:rFonts w:eastAsia="Times New Roman" w:cs="Times New Roman"/>
          <w:spacing w:val="-3"/>
          <w:szCs w:val="24"/>
          <w:lang w:eastAsia="pl-PL"/>
        </w:rPr>
        <w:t xml:space="preserve"> 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Times New Roman"/>
          <w:spacing w:val="-1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lastRenderedPageBreak/>
        <w:t>Wykonawca zobowiązany jest do odbierania „u źródła” wszystkich odpadów komunalnych określonych w § 1 wytworzonych i zebranych na terenie nieruchomości, na których zamieszkują mieszkańcy i powstają odpady komunalne, zbieranych w pojemnikach, kontenerach, w workach,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 spełniających wymagania określone </w:t>
      </w:r>
      <w:r w:rsidRPr="001E7728">
        <w:rPr>
          <w:rFonts w:eastAsia="Times New Roman" w:cs="Times New Roman"/>
          <w:szCs w:val="24"/>
          <w:lang w:eastAsia="pl-PL"/>
        </w:rPr>
        <w:t xml:space="preserve">w Regulaminie Utrzymania </w:t>
      </w:r>
      <w:r w:rsidRPr="001E7728">
        <w:rPr>
          <w:rFonts w:eastAsia="Times New Roman" w:cs="Times New Roman"/>
          <w:spacing w:val="-1"/>
          <w:szCs w:val="24"/>
          <w:lang w:eastAsia="pl-PL"/>
        </w:rPr>
        <w:t>Czystości i Porządku na Terenie Gminy Dobre Miasto, w tym odbioru odpadów zgromadzonych poza pojemnikiem, kontenerem, w bezpośredniej ich bliskości.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</w:t>
      </w:r>
      <w:r w:rsidRPr="001E7728">
        <w:rPr>
          <w:rFonts w:eastAsia="Times New Roman" w:cs="Times New Roman"/>
          <w:szCs w:val="24"/>
          <w:lang w:eastAsia="pl-PL"/>
        </w:rPr>
        <w:t xml:space="preserve"> przypadku, gdy odpady komunalne są zbierane w pojemnikach, kontenerach lub w workach </w:t>
      </w:r>
      <w:r w:rsidRPr="001E7728">
        <w:rPr>
          <w:rFonts w:eastAsia="Times New Roman" w:cs="Times New Roman"/>
          <w:spacing w:val="-1"/>
          <w:szCs w:val="24"/>
          <w:lang w:eastAsia="pl-PL"/>
        </w:rPr>
        <w:t>spełniających wymagania techniczne dostarczonych urządzeń, Wykonawca obowiązany jest do ich odebrania.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</w:t>
      </w:r>
      <w:r w:rsidRPr="001E7728">
        <w:rPr>
          <w:rFonts w:eastAsia="Times New Roman" w:cs="Times New Roman"/>
          <w:szCs w:val="24"/>
          <w:lang w:eastAsia="pl-PL"/>
        </w:rPr>
        <w:t xml:space="preserve">ykonawca jest zobowiązany odebrać wszystkie meble i inne odpady wielkogabarytowe oraz zużyty sprzęt </w:t>
      </w:r>
      <w:r w:rsidRPr="001E7728">
        <w:rPr>
          <w:rFonts w:eastAsia="Times New Roman" w:cs="Times New Roman"/>
          <w:spacing w:val="1"/>
          <w:szCs w:val="24"/>
          <w:lang w:eastAsia="pl-PL"/>
        </w:rPr>
        <w:t xml:space="preserve">elektryczny i elektroniczny, które zostaną wystawione przez mieszkańców przed </w:t>
      </w:r>
      <w:r w:rsidRPr="001E7728">
        <w:rPr>
          <w:rFonts w:eastAsia="Times New Roman" w:cs="Times New Roman"/>
          <w:spacing w:val="-1"/>
          <w:szCs w:val="24"/>
          <w:lang w:eastAsia="pl-PL"/>
        </w:rPr>
        <w:t>posesję, przy pergolach śmietnikowych i z terenów przyległych do posesji, zgodnie z załączony</w:t>
      </w:r>
      <w:r w:rsidR="00ED24C1">
        <w:rPr>
          <w:rFonts w:eastAsia="Times New Roman" w:cs="Times New Roman"/>
          <w:spacing w:val="-1"/>
          <w:szCs w:val="24"/>
          <w:lang w:eastAsia="pl-PL"/>
        </w:rPr>
        <w:t>m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 do umowy harmonogramem, </w:t>
      </w:r>
      <w:r w:rsidRPr="001E7728">
        <w:rPr>
          <w:rFonts w:eastAsia="Times New Roman" w:cs="Times New Roman"/>
          <w:spacing w:val="-2"/>
          <w:szCs w:val="24"/>
          <w:lang w:eastAsia="pl-PL"/>
        </w:rPr>
        <w:t>z uwzględnieniem:</w:t>
      </w:r>
    </w:p>
    <w:p w:rsidR="00F07881" w:rsidRPr="001E7728" w:rsidRDefault="00F07881" w:rsidP="00F07881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right="-72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zbierania zużytego sprzętu elektrycznego i elektronicznego osobnym </w:t>
      </w:r>
      <w:r w:rsidRPr="001E7728">
        <w:rPr>
          <w:rFonts w:eastAsia="Times New Roman" w:cs="Times New Roman"/>
          <w:spacing w:val="-3"/>
          <w:szCs w:val="24"/>
          <w:lang w:eastAsia="pl-PL"/>
        </w:rPr>
        <w:t>transportem,</w:t>
      </w:r>
    </w:p>
    <w:p w:rsidR="00F07881" w:rsidRPr="001E7728" w:rsidRDefault="00F07881" w:rsidP="00F07881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right="-72"/>
        <w:jc w:val="both"/>
        <w:rPr>
          <w:rFonts w:eastAsia="Times New Roman" w:cs="Times New Roman"/>
          <w:spacing w:val="-16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rozpoczęcia zbiórki zużytego sprzętu elektrycznego i elektronicznego w </w:t>
      </w:r>
      <w:r w:rsidRPr="001E7728">
        <w:rPr>
          <w:rFonts w:eastAsia="Times New Roman" w:cs="Times New Roman"/>
          <w:spacing w:val="-1"/>
          <w:szCs w:val="24"/>
          <w:lang w:eastAsia="pl-PL"/>
        </w:rPr>
        <w:t>pierwszej kolejności w celu zapobieżenia jego demontażu i dodatkowego zaśmiecania terenu,</w:t>
      </w:r>
    </w:p>
    <w:p w:rsidR="00F07881" w:rsidRPr="001E7728" w:rsidRDefault="00F07881" w:rsidP="00F07881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right="-72"/>
        <w:jc w:val="both"/>
        <w:rPr>
          <w:rFonts w:eastAsia="Times New Roman" w:cs="Times New Roman"/>
          <w:spacing w:val="-12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zabezpieczenia przewożonych odpadów przed rozsypywaniem oraz w sposób gwarantujący bezpieczeństwo ruchu drogowego.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Times New Roman"/>
          <w:spacing w:val="1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jest zobowiązany do odbierania wszystkich przeterminowanych leków</w:t>
      </w:r>
      <w:r w:rsidRPr="001E7728">
        <w:rPr>
          <w:rFonts w:eastAsia="Times New Roman" w:cs="Times New Roman"/>
          <w:spacing w:val="1"/>
          <w:szCs w:val="24"/>
          <w:lang w:eastAsia="pl-PL"/>
        </w:rPr>
        <w:t xml:space="preserve"> zbieranych w punktach zbiórki zlokalizowanych w miejscach wskazanych przez Zamawiającego.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="Times New Roman" w:cs="Times New Roman"/>
          <w:spacing w:val="1"/>
          <w:szCs w:val="24"/>
          <w:lang w:eastAsia="pl-PL"/>
        </w:rPr>
      </w:pPr>
      <w:r w:rsidRPr="001E7728">
        <w:rPr>
          <w:rFonts w:eastAsia="Times New Roman" w:cs="Times New Roman"/>
          <w:spacing w:val="1"/>
          <w:szCs w:val="24"/>
          <w:lang w:eastAsia="pl-PL"/>
        </w:rPr>
        <w:t>W</w:t>
      </w:r>
      <w:r w:rsidRPr="001E7728">
        <w:rPr>
          <w:rFonts w:eastAsia="Times New Roman" w:cs="Times New Roman"/>
          <w:spacing w:val="-1"/>
          <w:szCs w:val="24"/>
          <w:lang w:eastAsia="pl-PL"/>
        </w:rPr>
        <w:t>ykonawca obowiązany jest do odbierania odpadów komunalnych w sposób zapewniający utrzymanie odpowiedniego stanu sanitarnego, w szczególności do:</w:t>
      </w:r>
    </w:p>
    <w:p w:rsidR="00F07881" w:rsidRPr="001E7728" w:rsidRDefault="00F07881" w:rsidP="00F07881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 w:cs="Times New Roman"/>
          <w:spacing w:val="-15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odbierania odpadów komunalnych z miejsc ich gromadzenia,</w:t>
      </w:r>
    </w:p>
    <w:p w:rsidR="00F07881" w:rsidRPr="001E7728" w:rsidRDefault="00F07881" w:rsidP="00F07881">
      <w:pPr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ind w:left="567" w:hanging="283"/>
        <w:jc w:val="both"/>
        <w:rPr>
          <w:rFonts w:eastAsia="Times New Roman" w:cs="Times New Roman"/>
          <w:spacing w:val="-15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zapobiegania wysypywaniu się odpadów komunalnych z pojemników, kontenerów, worków podczas dokonywania ich odbioru, w przypadku ich wysypania Wykonawca obowiązany jest do natychmiastowego uprzątnięcia odpadów komunalnych oraz skutków ich wysypania (zabrudzeń, </w:t>
      </w:r>
      <w:r w:rsidRPr="001E7728">
        <w:rPr>
          <w:rFonts w:eastAsia="Times New Roman" w:cs="Times New Roman"/>
          <w:spacing w:val="-3"/>
          <w:szCs w:val="24"/>
          <w:lang w:eastAsia="pl-PL"/>
        </w:rPr>
        <w:t>plam, itd.).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240" w:lineRule="auto"/>
        <w:ind w:hanging="2880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Wykonawcę obowiązuje:</w:t>
      </w:r>
    </w:p>
    <w:p w:rsidR="00F07881" w:rsidRPr="001E7728" w:rsidRDefault="00F07881" w:rsidP="00F07881">
      <w:pPr>
        <w:widowControl w:val="0"/>
        <w:numPr>
          <w:ilvl w:val="0"/>
          <w:numId w:val="2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right="-72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zakaz mieszania selektywnie zebranych odpadów komunalnych z odpadami komunalnymi </w:t>
      </w:r>
      <w:r w:rsidRPr="001E7728">
        <w:rPr>
          <w:rFonts w:eastAsia="Times New Roman" w:cs="Times New Roman"/>
          <w:szCs w:val="24"/>
          <w:lang w:eastAsia="pl-PL"/>
        </w:rPr>
        <w:t>zmieszanymi odbieranymi od właścicieli nieruchomości</w:t>
      </w:r>
      <w:r w:rsidR="000E7D25" w:rsidRPr="001E7728">
        <w:rPr>
          <w:rFonts w:eastAsia="Times New Roman" w:cs="Times New Roman"/>
          <w:szCs w:val="24"/>
          <w:lang w:eastAsia="pl-PL"/>
        </w:rPr>
        <w:t xml:space="preserve"> zamieszkałych</w:t>
      </w:r>
      <w:r w:rsidRPr="001E7728">
        <w:rPr>
          <w:rFonts w:eastAsia="Times New Roman" w:cs="Times New Roman"/>
          <w:szCs w:val="24"/>
          <w:lang w:eastAsia="pl-PL"/>
        </w:rPr>
        <w:t>,</w:t>
      </w:r>
    </w:p>
    <w:p w:rsidR="00F07881" w:rsidRPr="001E7728" w:rsidRDefault="00F07881" w:rsidP="00F07881">
      <w:pPr>
        <w:widowControl w:val="0"/>
        <w:numPr>
          <w:ilvl w:val="0"/>
          <w:numId w:val="2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6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zakaz mieszania ze sobą poszczególnych frakcji selektywnie zebranych odpadów komunalnych,</w:t>
      </w:r>
    </w:p>
    <w:p w:rsidR="000E7D25" w:rsidRPr="001E7728" w:rsidRDefault="000E7D25" w:rsidP="000E7D25">
      <w:pPr>
        <w:pStyle w:val="NormalnyWeb"/>
        <w:numPr>
          <w:ilvl w:val="0"/>
          <w:numId w:val="29"/>
        </w:numPr>
        <w:shd w:val="clear" w:color="auto" w:fill="FFFFFF"/>
        <w:spacing w:after="0"/>
      </w:pPr>
      <w:r w:rsidRPr="001E7728">
        <w:t>zakaz mieszania odpadów komunalnych pochodzących z nieruchomości zamieszkałych z odpadami pochodzącymi z nieruchomości niezamieszkałych,</w:t>
      </w:r>
    </w:p>
    <w:p w:rsidR="00F07881" w:rsidRPr="001E7728" w:rsidRDefault="00F07881" w:rsidP="00F07881">
      <w:pPr>
        <w:widowControl w:val="0"/>
        <w:numPr>
          <w:ilvl w:val="0"/>
          <w:numId w:val="2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2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zakaz odbierania odpadów komunalnych zleconych przez Zamawiającego wspólnie z odpadami z innej gminy lub z jakimikolwiek innymi odpadami,</w:t>
      </w:r>
    </w:p>
    <w:p w:rsidR="00F07881" w:rsidRPr="001E7728" w:rsidRDefault="00F07881" w:rsidP="00F07881">
      <w:pPr>
        <w:widowControl w:val="0"/>
        <w:numPr>
          <w:ilvl w:val="0"/>
          <w:numId w:val="2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zabezpieczenie przed możliwością pobrania przez osoby trzecie transportowanych przeterminowanych leków z punktu zbiórki przeterminowanych leków,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2"/>
          <w:szCs w:val="24"/>
          <w:lang w:eastAsia="pl-PL"/>
        </w:rPr>
        <w:t>W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ykonawca ponosi odpowiedzialność za zniszczenie lub uszkodzenie pojemników do zbierania </w:t>
      </w:r>
      <w:r w:rsidRPr="001E7728">
        <w:rPr>
          <w:rFonts w:eastAsia="Times New Roman" w:cs="Times New Roman"/>
          <w:szCs w:val="24"/>
          <w:lang w:eastAsia="pl-PL"/>
        </w:rPr>
        <w:t xml:space="preserve">odpadów, powstałe w związku z realizacją przedmiotu </w:t>
      </w:r>
      <w:r w:rsidRPr="001E7728">
        <w:rPr>
          <w:rFonts w:eastAsia="Times New Roman" w:cs="Times New Roman"/>
          <w:spacing w:val="-1"/>
          <w:szCs w:val="24"/>
          <w:lang w:eastAsia="pl-PL"/>
        </w:rPr>
        <w:t>umowy z winy Wykonawcy, na zasadach określonych w Kodeksie Cywilnym.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</w:t>
      </w:r>
      <w:r w:rsidRPr="001E7728">
        <w:rPr>
          <w:rFonts w:eastAsia="Times New Roman" w:cs="Times New Roman"/>
          <w:szCs w:val="24"/>
          <w:lang w:eastAsia="pl-PL"/>
        </w:rPr>
        <w:t xml:space="preserve">ykonawca jest zobowiązany do niezwłocznego przekazywania Zamawiającemu informacji o niezgodnym z Regulaminem Utrzymania Czystości i Porządku na Terenie Gminy Dobre Miasto gromadzeniu odpadów, w szczególności niedopełnianiu przez właścicieli nieruchomości zamieszkałych obowiązku w zakresie 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selektywnego zbierania odpadów komunalnych lub o zbieraniu w niewłaściwych pojemnikach, </w:t>
      </w:r>
      <w:r w:rsidRPr="001E7728">
        <w:rPr>
          <w:rFonts w:eastAsia="Times New Roman" w:cs="Times New Roman"/>
          <w:spacing w:val="-1"/>
          <w:szCs w:val="24"/>
          <w:lang w:eastAsia="pl-PL"/>
        </w:rPr>
        <w:lastRenderedPageBreak/>
        <w:t xml:space="preserve">workach </w:t>
      </w:r>
      <w:r w:rsidRPr="001E7728">
        <w:rPr>
          <w:rFonts w:eastAsia="Times New Roman" w:cs="Times New Roman"/>
          <w:spacing w:val="-2"/>
          <w:szCs w:val="24"/>
          <w:lang w:eastAsia="pl-PL"/>
        </w:rPr>
        <w:t>odpadów komunalnych.</w:t>
      </w:r>
      <w:r w:rsidRPr="001E7728">
        <w:rPr>
          <w:rFonts w:eastAsia="Times New Roman" w:cs="Times New Roman"/>
          <w:szCs w:val="24"/>
          <w:lang w:eastAsia="pl-PL"/>
        </w:rPr>
        <w:t xml:space="preserve"> </w:t>
      </w:r>
      <w:r w:rsidRPr="001E7728">
        <w:rPr>
          <w:rFonts w:eastAsia="Times New Roman" w:cs="Times New Roman"/>
          <w:spacing w:val="-1"/>
          <w:szCs w:val="24"/>
          <w:lang w:eastAsia="pl-PL"/>
        </w:rPr>
        <w:t>Informacja zawiera w szczególności:</w:t>
      </w:r>
    </w:p>
    <w:p w:rsidR="00F07881" w:rsidRPr="001E7728" w:rsidRDefault="00F07881" w:rsidP="00F07881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adres nieruchomości, na której odpady zbierane są w sposób niezgodny z Regulaminem Utrzymania Czystości i Porządku na Terenie Gminy Dobre Miasto,</w:t>
      </w:r>
    </w:p>
    <w:p w:rsidR="00F07881" w:rsidRPr="001E7728" w:rsidRDefault="00F07881" w:rsidP="00F07881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zdjęcia i/lub filmy w postaci cyfrowej dowodzące, że odpady zbierane są w sposób niewłaściwy; </w:t>
      </w:r>
      <w:r w:rsidRPr="001E7728">
        <w:rPr>
          <w:rFonts w:eastAsia="Times New Roman" w:cs="Times New Roman"/>
          <w:szCs w:val="24"/>
          <w:lang w:eastAsia="pl-PL"/>
        </w:rPr>
        <w:t xml:space="preserve">zdjęcia i filmy muszą zostać wykonane w taki sposób, aby nie budząc wątpliwości pozwalały na </w:t>
      </w:r>
      <w:r w:rsidRPr="001E7728">
        <w:rPr>
          <w:rFonts w:eastAsia="Times New Roman" w:cs="Times New Roman"/>
          <w:spacing w:val="-1"/>
          <w:szCs w:val="24"/>
          <w:lang w:eastAsia="pl-PL"/>
        </w:rPr>
        <w:t>przypisanie pojemników, w tym worków do konkretnej nieruchomości,</w:t>
      </w:r>
    </w:p>
    <w:p w:rsidR="00F07881" w:rsidRPr="001E7728" w:rsidRDefault="00F07881" w:rsidP="00F07881">
      <w:pPr>
        <w:widowControl w:val="0"/>
        <w:numPr>
          <w:ilvl w:val="0"/>
          <w:numId w:val="3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2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dane pracowników Wykonawcy, którzy stwierdzili fakt niezgodnego z Regulaminem postępowania z </w:t>
      </w:r>
      <w:r w:rsidRPr="001E7728">
        <w:rPr>
          <w:rFonts w:eastAsia="Times New Roman" w:cs="Times New Roman"/>
          <w:szCs w:val="24"/>
          <w:lang w:eastAsia="pl-PL"/>
        </w:rPr>
        <w:t>odpadami komunalnymi oraz oświadczenia przez nich p</w:t>
      </w:r>
      <w:r w:rsidR="00ED24C1">
        <w:rPr>
          <w:rFonts w:eastAsia="Times New Roman" w:cs="Times New Roman"/>
          <w:szCs w:val="24"/>
          <w:lang w:eastAsia="pl-PL"/>
        </w:rPr>
        <w:t>odpisane</w:t>
      </w:r>
      <w:r w:rsidRPr="001E7728">
        <w:rPr>
          <w:rFonts w:eastAsia="Times New Roman" w:cs="Times New Roman"/>
          <w:szCs w:val="24"/>
          <w:lang w:eastAsia="pl-PL"/>
        </w:rPr>
        <w:t>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426"/>
          <w:tab w:val="num" w:pos="324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pacing w:val="-12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 przypadku dokonania przez Wykonawcę odbioru odpadów komunalnych z nieruchomości zamieszkałych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, a nieujętych w bazie danych prowadzonej przez </w:t>
      </w:r>
      <w:r w:rsidRPr="001E7728">
        <w:rPr>
          <w:rFonts w:eastAsia="Times New Roman" w:cs="Times New Roman"/>
          <w:szCs w:val="24"/>
          <w:lang w:eastAsia="pl-PL"/>
        </w:rPr>
        <w:t xml:space="preserve">Zamawiającego, Wykonawca jest zobowiązany do niezwłocznego przekazywania Zamawiającemu </w:t>
      </w:r>
      <w:r w:rsidRPr="001E7728">
        <w:rPr>
          <w:rFonts w:eastAsia="Times New Roman" w:cs="Times New Roman"/>
          <w:spacing w:val="-1"/>
          <w:szCs w:val="24"/>
          <w:lang w:eastAsia="pl-PL"/>
        </w:rPr>
        <w:t>adresów tych nieruchomości.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426"/>
          <w:tab w:val="num" w:pos="324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pacing w:val="-12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Reklamacje od właścicieli nieruchomości kierowane do Zamawiającego będą przekazywane do Wykonawcy.</w:t>
      </w:r>
      <w:r w:rsidRPr="001E7728">
        <w:rPr>
          <w:rFonts w:eastAsia="Times New Roman" w:cs="Times New Roman"/>
          <w:spacing w:val="2"/>
          <w:szCs w:val="24"/>
          <w:lang w:eastAsia="pl-PL"/>
        </w:rPr>
        <w:t xml:space="preserve"> Wykonawca ustosunkuje się do zgłoszonej reklamacji następnego dnia po dniu, w którym otrzymał informację o reklamacji.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426"/>
          <w:tab w:val="num" w:pos="324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pacing w:val="-12"/>
          <w:szCs w:val="24"/>
          <w:lang w:eastAsia="pl-PL"/>
        </w:rPr>
      </w:pPr>
      <w:r w:rsidRPr="001E7728">
        <w:rPr>
          <w:rFonts w:eastAsia="Times New Roman" w:cs="Times New Roman"/>
          <w:spacing w:val="5"/>
          <w:szCs w:val="24"/>
          <w:lang w:eastAsia="pl-PL"/>
        </w:rPr>
        <w:t xml:space="preserve">W przypadku zgłoszenia reklamacji przez mieszkańca bezpośrednio do Wykonawcy, potraktuje on tę reklamację tak, jakby została </w:t>
      </w:r>
      <w:r w:rsidRPr="001E7728">
        <w:rPr>
          <w:rFonts w:eastAsia="Times New Roman" w:cs="Times New Roman"/>
          <w:spacing w:val="4"/>
          <w:szCs w:val="24"/>
          <w:lang w:eastAsia="pl-PL"/>
        </w:rPr>
        <w:t xml:space="preserve">zgłoszona przez Zamawiającego. Wykonawca poinformuje Zamawiającego o każdej zgłoszonej do </w:t>
      </w:r>
      <w:r w:rsidRPr="001E7728">
        <w:rPr>
          <w:rFonts w:eastAsia="Times New Roman" w:cs="Times New Roman"/>
          <w:spacing w:val="-2"/>
          <w:szCs w:val="24"/>
          <w:lang w:eastAsia="pl-PL"/>
        </w:rPr>
        <w:t>niego reklamacji.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426"/>
          <w:tab w:val="num" w:pos="324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pacing w:val="-12"/>
          <w:szCs w:val="24"/>
          <w:lang w:eastAsia="pl-PL"/>
        </w:rPr>
      </w:pPr>
      <w:r w:rsidRPr="001E7728">
        <w:rPr>
          <w:rFonts w:eastAsia="Times New Roman" w:cs="Times New Roman"/>
          <w:spacing w:val="-2"/>
          <w:szCs w:val="24"/>
          <w:lang w:eastAsia="pl-PL"/>
        </w:rPr>
        <w:t>Reklamacje niebudzące wątpliwości dotyczące nieodebrania odpadów zgodnie z harmonogramem, zostaną przez Wykonawcę natychmiast uwzględnione poprzez wykonanie usługi, bez wezwania ze strony Zamawiającego.</w:t>
      </w:r>
    </w:p>
    <w:p w:rsidR="00F07881" w:rsidRPr="001E7728" w:rsidRDefault="00F07881" w:rsidP="00F07881">
      <w:pPr>
        <w:widowControl w:val="0"/>
        <w:numPr>
          <w:ilvl w:val="3"/>
          <w:numId w:val="16"/>
        </w:numPr>
        <w:shd w:val="clear" w:color="auto" w:fill="FFFFFF"/>
        <w:tabs>
          <w:tab w:val="num" w:pos="426"/>
          <w:tab w:val="num" w:pos="324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pacing w:val="-12"/>
          <w:szCs w:val="24"/>
          <w:lang w:eastAsia="pl-PL"/>
        </w:rPr>
      </w:pPr>
      <w:r w:rsidRPr="001E7728">
        <w:rPr>
          <w:rFonts w:eastAsia="Times New Roman" w:cs="Times New Roman"/>
          <w:spacing w:val="6"/>
          <w:szCs w:val="24"/>
          <w:lang w:eastAsia="pl-PL"/>
        </w:rPr>
        <w:t xml:space="preserve">Reklamacje budzące wątpliwość </w:t>
      </w:r>
      <w:r w:rsidRPr="001E7728">
        <w:rPr>
          <w:rFonts w:eastAsia="Times New Roman" w:cs="Times New Roman"/>
          <w:spacing w:val="5"/>
          <w:szCs w:val="24"/>
          <w:lang w:eastAsia="pl-PL"/>
        </w:rPr>
        <w:t>zostaną skontrolowane przez Zamawiającego, po przedłożeniu przez Wykonawcę Zamawiającemu potwierdzenia z systemu GPS.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5.</w:t>
      </w:r>
    </w:p>
    <w:p w:rsidR="00F07881" w:rsidRPr="001E7728" w:rsidRDefault="00F07881" w:rsidP="00F07881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line="240" w:lineRule="auto"/>
        <w:ind w:left="284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widowControl w:val="0"/>
        <w:numPr>
          <w:ilvl w:val="3"/>
          <w:numId w:val="17"/>
        </w:numPr>
        <w:tabs>
          <w:tab w:val="left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zobowiązany jest do odbierania przeterminowanych leków zbieranych przez mieszkańców w punktach zbiórki przeterminowanych leków znajdujących się na terenie miasta Dobre Miasto.</w:t>
      </w:r>
    </w:p>
    <w:p w:rsidR="00F07881" w:rsidRPr="001E7728" w:rsidRDefault="00F07881" w:rsidP="00F07881">
      <w:pPr>
        <w:widowControl w:val="0"/>
        <w:numPr>
          <w:ilvl w:val="3"/>
          <w:numId w:val="17"/>
        </w:numPr>
        <w:tabs>
          <w:tab w:val="left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iCs/>
          <w:spacing w:val="-1"/>
          <w:szCs w:val="24"/>
          <w:lang w:eastAsia="pl-PL"/>
        </w:rPr>
        <w:t>Zamawiający przewiduje zmianę liczby oraz lokalizację punktów zbiórki przeterminowanych leków</w:t>
      </w:r>
      <w:r w:rsidRPr="001E7728">
        <w:rPr>
          <w:rFonts w:eastAsia="Times New Roman" w:cs="Times New Roman"/>
          <w:iCs/>
          <w:szCs w:val="24"/>
          <w:lang w:eastAsia="pl-PL"/>
        </w:rPr>
        <w:t>. Zmiany liczby bądź adresów tych punktów będą odbywały się po zawiadomieniu Wykonawcy przez Zamawiającego drogą pisemną i nie będą wymagały zmiany zapisów zawartej umowy.</w:t>
      </w:r>
    </w:p>
    <w:p w:rsidR="00F07881" w:rsidRPr="001E7728" w:rsidRDefault="00F07881" w:rsidP="00F07881">
      <w:pPr>
        <w:widowControl w:val="0"/>
        <w:numPr>
          <w:ilvl w:val="3"/>
          <w:numId w:val="17"/>
        </w:numPr>
        <w:tabs>
          <w:tab w:val="left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wyposaży punkty zbiórki przeterminowanych leków w specjalnie oznakowane pojemniki przeznaczone do zbierania przeterminowanych leków o pojemności około 50 litrów, posiadające </w:t>
      </w:r>
      <w:r w:rsidRPr="001E7728">
        <w:rPr>
          <w:rFonts w:eastAsia="Times New Roman" w:cs="Times New Roman"/>
          <w:spacing w:val="-8"/>
          <w:szCs w:val="24"/>
          <w:lang w:eastAsia="pl-PL"/>
        </w:rPr>
        <w:t>z</w:t>
      </w:r>
      <w:r w:rsidRPr="001E7728">
        <w:rPr>
          <w:rFonts w:eastAsia="Times New Roman" w:cs="Times New Roman"/>
          <w:spacing w:val="4"/>
          <w:szCs w:val="24"/>
          <w:lang w:eastAsia="pl-PL"/>
        </w:rPr>
        <w:t xml:space="preserve">abezpieczenie otworów 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wrzutowych uniemożliwiające dostęp do zawartości (tj. wrzuconych już do </w:t>
      </w:r>
      <w:r w:rsidRPr="001E7728">
        <w:rPr>
          <w:rFonts w:eastAsia="Times New Roman" w:cs="Times New Roman"/>
          <w:spacing w:val="1"/>
          <w:szCs w:val="24"/>
          <w:lang w:eastAsia="pl-PL"/>
        </w:rPr>
        <w:t xml:space="preserve">pojemnika lekarstw) osobom </w:t>
      </w:r>
      <w:r w:rsidRPr="001E7728">
        <w:rPr>
          <w:rFonts w:eastAsia="Times New Roman" w:cs="Times New Roman"/>
          <w:spacing w:val="-2"/>
          <w:szCs w:val="24"/>
          <w:lang w:eastAsia="pl-PL"/>
        </w:rPr>
        <w:t xml:space="preserve">trzecim; posiadające zamek na klucz; </w:t>
      </w:r>
      <w:r w:rsidRPr="001E7728">
        <w:rPr>
          <w:rFonts w:eastAsia="Times New Roman" w:cs="Times New Roman"/>
          <w:spacing w:val="3"/>
          <w:szCs w:val="24"/>
          <w:lang w:eastAsia="pl-PL"/>
        </w:rPr>
        <w:t xml:space="preserve">wykonane z blachy stalowej; na pojemniku powinien być opis informujący 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o rodzaju zbieranych w nim </w:t>
      </w:r>
      <w:r w:rsidRPr="001E7728">
        <w:rPr>
          <w:rFonts w:eastAsia="Times New Roman" w:cs="Times New Roman"/>
          <w:spacing w:val="-4"/>
          <w:szCs w:val="24"/>
          <w:lang w:eastAsia="pl-PL"/>
        </w:rPr>
        <w:t>odpadów.</w:t>
      </w:r>
    </w:p>
    <w:p w:rsidR="00F07881" w:rsidRPr="001E7728" w:rsidRDefault="00F07881" w:rsidP="00F07881">
      <w:pPr>
        <w:widowControl w:val="0"/>
        <w:numPr>
          <w:ilvl w:val="3"/>
          <w:numId w:val="17"/>
        </w:numPr>
        <w:tabs>
          <w:tab w:val="left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zobowiązuje się do z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agospodarowania przeterminowanych leków, zgodnie z obowiązującymi </w:t>
      </w:r>
      <w:r w:rsidRPr="001E7728">
        <w:rPr>
          <w:rFonts w:eastAsia="Times New Roman" w:cs="Times New Roman"/>
          <w:spacing w:val="-4"/>
          <w:szCs w:val="24"/>
          <w:lang w:eastAsia="pl-PL"/>
        </w:rPr>
        <w:t>przepisami.</w:t>
      </w:r>
    </w:p>
    <w:p w:rsidR="00F07881" w:rsidRPr="00165AB1" w:rsidRDefault="00F07881" w:rsidP="00F07881">
      <w:pPr>
        <w:widowControl w:val="0"/>
        <w:numPr>
          <w:ilvl w:val="3"/>
          <w:numId w:val="17"/>
        </w:numPr>
        <w:tabs>
          <w:tab w:val="left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t>Wykonawca dokona odbioru przeterminowanych leków, zebranych w punktach zbiórki przeterminowanych leków, w terminach zapobiegających przepełnianiu się pojemników.</w:t>
      </w:r>
    </w:p>
    <w:p w:rsidR="008F0C98" w:rsidRDefault="008F0C98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F0C98" w:rsidRDefault="008F0C98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F0C98" w:rsidRDefault="008F0C98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lastRenderedPageBreak/>
        <w:t>§ 6.</w:t>
      </w:r>
    </w:p>
    <w:p w:rsidR="00F07881" w:rsidRPr="001E7728" w:rsidRDefault="00F07881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zobowiązany jest do prowadzenia na terenie Gminy Dobre Miasto zbiórki mebli i innych odpadów </w:t>
      </w:r>
      <w:r w:rsidRPr="001E7728">
        <w:rPr>
          <w:rFonts w:eastAsia="Times New Roman" w:cs="Times New Roman"/>
          <w:spacing w:val="2"/>
          <w:szCs w:val="24"/>
          <w:lang w:eastAsia="pl-PL"/>
        </w:rPr>
        <w:t xml:space="preserve">wielkogabarytowych, zużytego sprzętu elektrycznego i elektronicznego wystawionych </w:t>
      </w:r>
      <w:r w:rsidRPr="001E7728">
        <w:rPr>
          <w:rFonts w:eastAsia="Times New Roman" w:cs="Times New Roman"/>
          <w:spacing w:val="1"/>
          <w:szCs w:val="24"/>
          <w:lang w:eastAsia="pl-PL"/>
        </w:rPr>
        <w:t xml:space="preserve">przez mieszkańców przed </w:t>
      </w:r>
      <w:r w:rsidRPr="001E7728">
        <w:rPr>
          <w:rFonts w:eastAsia="Times New Roman" w:cs="Times New Roman"/>
          <w:spacing w:val="-1"/>
          <w:szCs w:val="24"/>
          <w:lang w:eastAsia="pl-PL"/>
        </w:rPr>
        <w:t>posesję, przy pergolach śmietnikowych i z terenów przyległych do</w:t>
      </w:r>
      <w:r w:rsidRPr="001E7728">
        <w:rPr>
          <w:rFonts w:eastAsia="Times New Roman" w:cs="Times New Roman"/>
          <w:spacing w:val="5"/>
          <w:szCs w:val="24"/>
          <w:lang w:eastAsia="pl-PL"/>
        </w:rPr>
        <w:t xml:space="preserve"> posesji, tzw. „wystawka”</w:t>
      </w:r>
    </w:p>
    <w:p w:rsidR="00F07881" w:rsidRPr="001E7728" w:rsidRDefault="002F547B" w:rsidP="00F07881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5"/>
          <w:szCs w:val="24"/>
          <w:lang w:eastAsia="pl-PL"/>
        </w:rPr>
        <w:t>Akcje</w:t>
      </w:r>
      <w:r w:rsidR="00F07881" w:rsidRPr="001E7728">
        <w:rPr>
          <w:rFonts w:eastAsia="Times New Roman" w:cs="Times New Roman"/>
          <w:spacing w:val="5"/>
          <w:szCs w:val="24"/>
          <w:lang w:eastAsia="pl-PL"/>
        </w:rPr>
        <w:t xml:space="preserve"> „wystawka” będ</w:t>
      </w:r>
      <w:r w:rsidRPr="001E7728">
        <w:rPr>
          <w:rFonts w:eastAsia="Times New Roman" w:cs="Times New Roman"/>
          <w:spacing w:val="5"/>
          <w:szCs w:val="24"/>
          <w:lang w:eastAsia="pl-PL"/>
        </w:rPr>
        <w:t xml:space="preserve">ą </w:t>
      </w:r>
      <w:r w:rsidR="00F07881" w:rsidRPr="001E7728">
        <w:rPr>
          <w:rFonts w:eastAsia="Times New Roman" w:cs="Times New Roman"/>
          <w:spacing w:val="5"/>
          <w:szCs w:val="24"/>
          <w:lang w:eastAsia="pl-PL"/>
        </w:rPr>
        <w:t>organizowan</w:t>
      </w:r>
      <w:r w:rsidRPr="001E7728">
        <w:rPr>
          <w:rFonts w:eastAsia="Times New Roman" w:cs="Times New Roman"/>
          <w:spacing w:val="5"/>
          <w:szCs w:val="24"/>
          <w:lang w:eastAsia="pl-PL"/>
        </w:rPr>
        <w:t>e</w:t>
      </w:r>
      <w:r w:rsidR="00F07881" w:rsidRPr="001E7728">
        <w:rPr>
          <w:rFonts w:eastAsia="Times New Roman" w:cs="Times New Roman"/>
          <w:spacing w:val="5"/>
          <w:szCs w:val="24"/>
          <w:lang w:eastAsia="pl-PL"/>
        </w:rPr>
        <w:t xml:space="preserve"> </w:t>
      </w:r>
      <w:r w:rsidRPr="001E7728">
        <w:rPr>
          <w:rFonts w:eastAsia="Times New Roman" w:cs="Times New Roman"/>
          <w:spacing w:val="5"/>
          <w:szCs w:val="24"/>
          <w:lang w:eastAsia="pl-PL"/>
        </w:rPr>
        <w:t>czterokrotnie w ciągu roku kalendarzowego w miesiącach: marzec, czerwiec, wrzesień i grudzień.</w:t>
      </w:r>
      <w:r w:rsidR="00F07881" w:rsidRPr="001E7728">
        <w:t xml:space="preserve"> </w:t>
      </w:r>
    </w:p>
    <w:p w:rsidR="00F07881" w:rsidRPr="001E7728" w:rsidRDefault="00F07881" w:rsidP="00F07881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przeznaczy do obsługi </w:t>
      </w:r>
      <w:r w:rsidRPr="001E7728">
        <w:rPr>
          <w:rFonts w:eastAsia="Times New Roman" w:cs="Times New Roman"/>
          <w:spacing w:val="-3"/>
          <w:szCs w:val="24"/>
          <w:lang w:eastAsia="pl-PL"/>
        </w:rPr>
        <w:t xml:space="preserve">akcji niezbędną liczbę pojazdów i osób. </w:t>
      </w:r>
    </w:p>
    <w:p w:rsidR="00F07881" w:rsidRPr="001E7728" w:rsidRDefault="00F07881" w:rsidP="00F07881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3"/>
          <w:szCs w:val="24"/>
          <w:lang w:eastAsia="pl-PL"/>
        </w:rPr>
        <w:t>Akcje prowadzone będą pomiędzy godziną 7</w:t>
      </w:r>
      <w:r w:rsidRPr="001E7728">
        <w:rPr>
          <w:rFonts w:eastAsia="Times New Roman" w:cs="Times New Roman"/>
          <w:spacing w:val="-3"/>
          <w:szCs w:val="24"/>
          <w:vertAlign w:val="superscript"/>
          <w:lang w:eastAsia="pl-PL"/>
        </w:rPr>
        <w:t>00</w:t>
      </w:r>
      <w:r w:rsidRPr="001E7728">
        <w:rPr>
          <w:rFonts w:eastAsia="Times New Roman" w:cs="Times New Roman"/>
          <w:spacing w:val="-3"/>
          <w:szCs w:val="24"/>
          <w:lang w:eastAsia="pl-PL"/>
        </w:rPr>
        <w:t xml:space="preserve"> a 20</w:t>
      </w:r>
      <w:r w:rsidRPr="001E7728">
        <w:rPr>
          <w:rFonts w:eastAsia="Times New Roman" w:cs="Times New Roman"/>
          <w:spacing w:val="-3"/>
          <w:szCs w:val="24"/>
          <w:vertAlign w:val="superscript"/>
          <w:lang w:eastAsia="pl-PL"/>
        </w:rPr>
        <w:t xml:space="preserve">00 </w:t>
      </w:r>
      <w:r w:rsidRPr="001E7728">
        <w:rPr>
          <w:rFonts w:eastAsia="Times New Roman" w:cs="Times New Roman"/>
          <w:szCs w:val="24"/>
          <w:lang w:eastAsia="pl-PL"/>
        </w:rPr>
        <w:t xml:space="preserve">w dni robocze i soboty. </w:t>
      </w:r>
    </w:p>
    <w:p w:rsidR="00F07881" w:rsidRPr="001E7728" w:rsidRDefault="00F07881" w:rsidP="00F07881">
      <w:pPr>
        <w:numPr>
          <w:ilvl w:val="0"/>
          <w:numId w:val="26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Realizacja usługi będzie polegała na:</w:t>
      </w:r>
    </w:p>
    <w:p w:rsidR="00F07881" w:rsidRPr="001E7728" w:rsidRDefault="00F07881" w:rsidP="00F07881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poinformowaniu mieszkańców o organizowaniu tzw. „wystawki” (z podaniem dnia i godzin odbioru w/w odpadów) w formie zamieszczenia ogłoszeń na stronie internetowej Zamawiającego, oraz pisemnej informacji w </w:t>
      </w:r>
      <w:r w:rsidRPr="001E7728">
        <w:rPr>
          <w:rFonts w:eastAsia="Times New Roman" w:cs="Times New Roman"/>
          <w:szCs w:val="24"/>
          <w:lang w:eastAsia="pl-PL"/>
        </w:rPr>
        <w:t>administracjach osiedlowych wszystkich zasobów mieszkaniowych w Gminie Dobre Miasto.</w:t>
      </w:r>
    </w:p>
    <w:p w:rsidR="00F07881" w:rsidRPr="001E7728" w:rsidRDefault="00F07881" w:rsidP="00F07881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zagospodarowaniu zebranych odpadów zgodnie z podziałem na meble i inne odpady wielkogabarytowe oraz zużyty </w:t>
      </w:r>
      <w:r w:rsidRPr="001E7728">
        <w:rPr>
          <w:rFonts w:eastAsia="Times New Roman" w:cs="Times New Roman"/>
          <w:spacing w:val="-1"/>
          <w:szCs w:val="24"/>
          <w:lang w:eastAsia="pl-PL"/>
        </w:rPr>
        <w:t>sprzęt elektryczny i elektroniczny.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7.</w:t>
      </w:r>
    </w:p>
    <w:p w:rsidR="00F07881" w:rsidRPr="001E7728" w:rsidRDefault="00F07881" w:rsidP="00F07881">
      <w:pPr>
        <w:widowControl w:val="0"/>
        <w:shd w:val="clear" w:color="auto" w:fill="FFFFFF"/>
        <w:tabs>
          <w:tab w:val="left" w:pos="250"/>
        </w:tabs>
        <w:suppressAutoHyphens/>
        <w:autoSpaceDE w:val="0"/>
        <w:autoSpaceDN w:val="0"/>
        <w:adjustRightInd w:val="0"/>
        <w:spacing w:line="240" w:lineRule="auto"/>
        <w:ind w:left="284"/>
        <w:jc w:val="center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widowControl w:val="0"/>
        <w:numPr>
          <w:ilvl w:val="1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left="284" w:right="-69" w:hanging="284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Wykonawca w całym okresie realizacji przedmiotu umowy ma obowiązek dysponowania pojazdami specjalistycznymi dla tego typu usług, w liczbie niezbędnej do prawidłowej i terminowej</w:t>
      </w:r>
      <w:r w:rsidRPr="001E7728">
        <w:rPr>
          <w:rFonts w:eastAsia="Times New Roman" w:cs="Times New Roman"/>
          <w:spacing w:val="-14"/>
          <w:szCs w:val="24"/>
          <w:lang w:eastAsia="pl-PL"/>
        </w:rPr>
        <w:t xml:space="preserve"> </w:t>
      </w:r>
      <w:r w:rsidRPr="001E7728">
        <w:rPr>
          <w:rFonts w:eastAsia="Times New Roman" w:cs="Times New Roman"/>
          <w:szCs w:val="24"/>
          <w:lang w:eastAsia="pl-PL"/>
        </w:rPr>
        <w:t xml:space="preserve">realizacji umowy, przystosowanymi do odbierania poszczególnych frakcji odpadów, w sposób </w:t>
      </w:r>
      <w:r w:rsidRPr="001E7728">
        <w:rPr>
          <w:rFonts w:eastAsia="Times New Roman" w:cs="Times New Roman"/>
          <w:spacing w:val="-1"/>
          <w:szCs w:val="24"/>
          <w:lang w:eastAsia="pl-PL"/>
        </w:rPr>
        <w:t>wykluczający mieszanie się odpadów.</w:t>
      </w:r>
    </w:p>
    <w:p w:rsidR="00F07881" w:rsidRPr="001E7728" w:rsidRDefault="00F07881" w:rsidP="00F07881">
      <w:pPr>
        <w:widowControl w:val="0"/>
        <w:numPr>
          <w:ilvl w:val="1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left="284" w:right="-69" w:hanging="284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Pojazdy powinny być w pełni sprawne, posiadać aktualne badania techniczne, być dopuszczone </w:t>
      </w:r>
      <w:r w:rsidRPr="001E7728">
        <w:rPr>
          <w:rFonts w:eastAsia="Times New Roman" w:cs="Times New Roman"/>
          <w:szCs w:val="24"/>
          <w:lang w:eastAsia="pl-PL"/>
        </w:rPr>
        <w:t>do ruchu oraz oznakowane widoczną nazwą firmy, danymi adresowymi i jej numerem telefonu.</w:t>
      </w:r>
    </w:p>
    <w:p w:rsidR="00F07881" w:rsidRPr="001E7728" w:rsidRDefault="00F07881" w:rsidP="00F07881">
      <w:pPr>
        <w:widowControl w:val="0"/>
        <w:numPr>
          <w:ilvl w:val="1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left="284" w:right="-69" w:hanging="284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O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dbiór i transport odpadów powinien odbywać się pojazdami bezpylnymi kontenerowymi, zgodnie z </w:t>
      </w:r>
      <w:r w:rsidRPr="001E7728">
        <w:rPr>
          <w:rFonts w:eastAsia="Times New Roman" w:cs="Times New Roman"/>
          <w:szCs w:val="24"/>
          <w:lang w:eastAsia="pl-PL"/>
        </w:rPr>
        <w:t xml:space="preserve">przepisami art. 61 ustawy z dnia 20 czerwca 1997 r. Prawo o ruchu drogowym </w:t>
      </w:r>
      <w:r w:rsidRPr="001E7728">
        <w:rPr>
          <w:rFonts w:ascii="A" w:hAnsi="A" w:cs="A"/>
          <w:bCs/>
          <w:sz w:val="20"/>
          <w:szCs w:val="20"/>
        </w:rPr>
        <w:t>(</w:t>
      </w:r>
      <w:proofErr w:type="spellStart"/>
      <w:r w:rsidRPr="001E7728">
        <w:rPr>
          <w:rFonts w:cs="Times New Roman"/>
          <w:bCs/>
          <w:szCs w:val="24"/>
        </w:rPr>
        <w:t>t.j</w:t>
      </w:r>
      <w:proofErr w:type="spellEnd"/>
      <w:r w:rsidRPr="001E7728">
        <w:rPr>
          <w:rFonts w:cs="Times New Roman"/>
          <w:bCs/>
          <w:szCs w:val="24"/>
        </w:rPr>
        <w:t>. Dz. U z 2012 r. poz. 1137 z późn.zm.)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; transport odpadów wielkogabarytowych, odpadów umieszczonych w szczelnych </w:t>
      </w:r>
      <w:r w:rsidRPr="001E7728">
        <w:rPr>
          <w:rFonts w:eastAsia="Times New Roman" w:cs="Times New Roman"/>
          <w:szCs w:val="24"/>
          <w:lang w:eastAsia="pl-PL"/>
        </w:rPr>
        <w:t>workach plastikowych, może odbywać się pojazdami ciężarowymi.</w:t>
      </w:r>
    </w:p>
    <w:p w:rsidR="00F07881" w:rsidRPr="001E7728" w:rsidRDefault="00F07881" w:rsidP="00F07881">
      <w:pPr>
        <w:widowControl w:val="0"/>
        <w:numPr>
          <w:ilvl w:val="1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left="284" w:right="-69" w:hanging="284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 przypadku awarii pojazdu odbierającego odpady komunalne Wykonawca zapewni na czas jego naprawy inny pojazd spełniający wymagania i parametry, co najmniej takie, jak pojazdu, który jest zastępowany.</w:t>
      </w:r>
    </w:p>
    <w:p w:rsidR="00F07881" w:rsidRPr="001E7728" w:rsidRDefault="00F07881" w:rsidP="00F07881">
      <w:pPr>
        <w:widowControl w:val="0"/>
        <w:numPr>
          <w:ilvl w:val="1"/>
          <w:numId w:val="1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ind w:left="284" w:right="-69" w:hanging="284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Pojazdy biorące udział w pracach objętych przedmiotem umowy muszą być wyposażone na </w:t>
      </w:r>
      <w:r w:rsidRPr="001E7728">
        <w:rPr>
          <w:rFonts w:eastAsia="Times New Roman" w:cs="Times New Roman"/>
          <w:spacing w:val="1"/>
          <w:szCs w:val="24"/>
          <w:lang w:eastAsia="pl-PL"/>
        </w:rPr>
        <w:t>koszt Wykonawcy w:</w:t>
      </w:r>
    </w:p>
    <w:p w:rsidR="00F07881" w:rsidRPr="001E7728" w:rsidRDefault="00F07881" w:rsidP="00F07881">
      <w:pPr>
        <w:numPr>
          <w:ilvl w:val="2"/>
          <w:numId w:val="19"/>
        </w:numPr>
        <w:shd w:val="clear" w:color="auto" w:fill="FFFFFF"/>
        <w:tabs>
          <w:tab w:val="left" w:pos="322"/>
        </w:tabs>
        <w:spacing w:line="240" w:lineRule="auto"/>
        <w:ind w:left="709" w:hanging="425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system monitoringu bazującego na systemie pozycjonowania satelitarnego, umożliwiający trwałe zapisywanie, przechowywanie i odczytywanie danych o położeniu i miejscach postojów,</w:t>
      </w:r>
    </w:p>
    <w:p w:rsidR="00F07881" w:rsidRPr="001E7728" w:rsidRDefault="00F07881" w:rsidP="00F07881">
      <w:pPr>
        <w:numPr>
          <w:ilvl w:val="2"/>
          <w:numId w:val="19"/>
        </w:numPr>
        <w:shd w:val="clear" w:color="auto" w:fill="FFFFFF"/>
        <w:tabs>
          <w:tab w:val="left" w:pos="326"/>
        </w:tabs>
        <w:spacing w:line="240" w:lineRule="auto"/>
        <w:ind w:left="709" w:hanging="425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system c</w:t>
      </w:r>
      <w:r w:rsidRPr="001E7728">
        <w:rPr>
          <w:rFonts w:eastAsia="Times New Roman" w:cs="Times New Roman"/>
          <w:spacing w:val="-1"/>
          <w:szCs w:val="24"/>
          <w:lang w:eastAsia="pl-PL"/>
        </w:rPr>
        <w:t>zujników zapisujących dane o miejscach wyładunku odpadów – u</w:t>
      </w:r>
      <w:r w:rsidRPr="001E7728">
        <w:rPr>
          <w:rFonts w:eastAsia="Times New Roman" w:cs="Times New Roman"/>
          <w:spacing w:val="2"/>
          <w:szCs w:val="24"/>
          <w:lang w:eastAsia="pl-PL"/>
        </w:rPr>
        <w:t>możliwiający weryfikację tych danych,</w:t>
      </w:r>
    </w:p>
    <w:p w:rsidR="00F07881" w:rsidRPr="001E7728" w:rsidRDefault="00F07881" w:rsidP="00F07881">
      <w:pPr>
        <w:numPr>
          <w:ilvl w:val="2"/>
          <w:numId w:val="19"/>
        </w:numPr>
        <w:shd w:val="clear" w:color="auto" w:fill="FFFFFF"/>
        <w:tabs>
          <w:tab w:val="left" w:pos="326"/>
        </w:tabs>
        <w:spacing w:line="240" w:lineRule="auto"/>
        <w:ind w:left="709" w:hanging="425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2"/>
          <w:szCs w:val="24"/>
          <w:lang w:eastAsia="pl-PL"/>
        </w:rPr>
        <w:t xml:space="preserve">narzędzia lub urządzenia umożliwiające sprzątanie terenu po opróżnieniu pojemników. </w:t>
      </w:r>
    </w:p>
    <w:p w:rsidR="00F07881" w:rsidRPr="001E7728" w:rsidRDefault="00F07881" w:rsidP="00F07881">
      <w:pPr>
        <w:numPr>
          <w:ilvl w:val="1"/>
          <w:numId w:val="19"/>
        </w:numPr>
        <w:shd w:val="clear" w:color="auto" w:fill="FFFFFF"/>
        <w:tabs>
          <w:tab w:val="left" w:pos="326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3"/>
          <w:szCs w:val="24"/>
          <w:lang w:eastAsia="pl-PL"/>
        </w:rPr>
        <w:t>K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onstrukcja pojazdów winna zabezpieczać przed rozwiewaniem i rozpylaniem przewożonych </w:t>
      </w:r>
      <w:r w:rsidRPr="001E7728">
        <w:rPr>
          <w:rFonts w:eastAsia="Times New Roman" w:cs="Times New Roman"/>
          <w:szCs w:val="24"/>
          <w:lang w:eastAsia="pl-PL"/>
        </w:rPr>
        <w:t>odpadów oraz minimalizować oddziaływanie czynników atmosferycznych na odpady.</w:t>
      </w:r>
    </w:p>
    <w:p w:rsidR="00F07881" w:rsidRPr="001E7728" w:rsidRDefault="00F07881" w:rsidP="00F07881">
      <w:pPr>
        <w:numPr>
          <w:ilvl w:val="1"/>
          <w:numId w:val="19"/>
        </w:numPr>
        <w:shd w:val="clear" w:color="auto" w:fill="FFFFFF"/>
        <w:tabs>
          <w:tab w:val="left" w:pos="326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 przypadku wysypania lub rozwiewania odpadów Wykonawca obowiązany jest do </w:t>
      </w:r>
      <w:r w:rsidRPr="001E7728">
        <w:rPr>
          <w:rFonts w:eastAsia="Times New Roman" w:cs="Times New Roman"/>
          <w:spacing w:val="-1"/>
          <w:szCs w:val="24"/>
          <w:lang w:eastAsia="pl-PL"/>
        </w:rPr>
        <w:t>natychmiastowego uprzątnięcia odpadów oraz skutków ich wysypania (zabrudzeń itp.).</w:t>
      </w:r>
    </w:p>
    <w:p w:rsidR="00F07881" w:rsidRPr="001E7728" w:rsidRDefault="00F07881" w:rsidP="00F07881">
      <w:pPr>
        <w:numPr>
          <w:ilvl w:val="1"/>
          <w:numId w:val="19"/>
        </w:numPr>
        <w:shd w:val="clear" w:color="auto" w:fill="FFFFFF"/>
        <w:tabs>
          <w:tab w:val="left" w:pos="326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lastRenderedPageBreak/>
        <w:t xml:space="preserve">Wykonawca zobowiązany jest posiadać bazę magazynowo – transportową usytuowaną i wyposażoną zgodnie z wymaganiami opisanymi w rozporządzeniu Ministra Środowiska z dnia 11 stycznia 2013 r. (Dz. U. z 2013 poz. 122) w sprawie szczegółowych wymagań w zakresie odbierania odpadów komunalnych od właścicieli nieruchomości. </w:t>
      </w:r>
    </w:p>
    <w:p w:rsidR="00F07881" w:rsidRPr="001E7728" w:rsidRDefault="00F07881" w:rsidP="00F07881">
      <w:pPr>
        <w:numPr>
          <w:ilvl w:val="1"/>
          <w:numId w:val="19"/>
        </w:numPr>
        <w:shd w:val="clear" w:color="auto" w:fill="FFFFFF"/>
        <w:tabs>
          <w:tab w:val="left" w:pos="326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Wykonawca zobowiązany jest w całym okresie realizacji umowy do zapewnienia systemu monitorowania pracy sprzętu obejmującego:</w:t>
      </w:r>
    </w:p>
    <w:p w:rsidR="00F07881" w:rsidRPr="001E7728" w:rsidRDefault="00F07881" w:rsidP="00F07881">
      <w:pPr>
        <w:numPr>
          <w:ilvl w:val="0"/>
          <w:numId w:val="31"/>
        </w:numPr>
        <w:spacing w:line="240" w:lineRule="auto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</w:rPr>
        <w:t>bieżące śledzenie pozycji pojazdów w oparciu o wykorzystanie systemu GPS,</w:t>
      </w:r>
    </w:p>
    <w:p w:rsidR="00F07881" w:rsidRPr="001E7728" w:rsidRDefault="00F07881" w:rsidP="00F07881">
      <w:pPr>
        <w:numPr>
          <w:ilvl w:val="0"/>
          <w:numId w:val="31"/>
        </w:numPr>
        <w:spacing w:line="240" w:lineRule="auto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</w:rPr>
        <w:t>pamięć danych powinna być przechowywana i odczytywalna minimum przez okres 60 dni, przy czym odczytanie danych nie może powodować kasowania zawartości pamięci urządzenia monitorującego,</w:t>
      </w:r>
    </w:p>
    <w:p w:rsidR="00F07881" w:rsidRPr="001E7728" w:rsidRDefault="00F07881" w:rsidP="00F07881">
      <w:pPr>
        <w:numPr>
          <w:ilvl w:val="0"/>
          <w:numId w:val="31"/>
        </w:numPr>
        <w:spacing w:line="240" w:lineRule="auto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</w:rPr>
        <w:t>odwzorowanie aktualnej pozycji i przebytej trasy pojazdu na cyfrowej mapie Gminy Dobre Miasto, z dokładnością umożliwiającą jednoznaczne określenie miejsca (adresu) wykonywania usług,</w:t>
      </w:r>
    </w:p>
    <w:p w:rsidR="00F07881" w:rsidRPr="001E7728" w:rsidRDefault="00F07881" w:rsidP="00F07881">
      <w:pPr>
        <w:numPr>
          <w:ilvl w:val="0"/>
          <w:numId w:val="31"/>
        </w:numPr>
        <w:spacing w:line="240" w:lineRule="auto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</w:rPr>
        <w:t>odtwarzanie i analizę „historii” pracy sprzętu z okresu realizacji umowy oraz prowadzenie jej rozliczenia na podstawie danych odczytanych z urządzeń monitorujących pracę sprzętu.</w:t>
      </w:r>
    </w:p>
    <w:p w:rsidR="00F07881" w:rsidRPr="001E7728" w:rsidRDefault="00F07881" w:rsidP="00F07881">
      <w:pPr>
        <w:numPr>
          <w:ilvl w:val="1"/>
          <w:numId w:val="19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zobowiązany jest do wyposażenia Zamawiającego na czas trwania umowy w oprogramowanie zainstalowane na co najmniej 1 stanowisku komputerowym będącym własnością Zamawiającego umożliwiający:</w:t>
      </w:r>
    </w:p>
    <w:p w:rsidR="00F07881" w:rsidRPr="001E7728" w:rsidRDefault="00F07881" w:rsidP="00F07881">
      <w:pPr>
        <w:numPr>
          <w:ilvl w:val="0"/>
          <w:numId w:val="34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bieżącą kontrolę pracy sprzętu wykorzystywanego przez Wykonawcę do wykonywania usług związanych z odbieraniem i zagospodarowaniem odpadów komunalnych, z odwzorowaniem na monitorze na aktualnej cyfrowej mapie Gminy Dobre Miasto miejsca prowadzenia usług, poprzez odczyt i analizę danych bezpośrednio z urządzeń monitorujących zamontowanych na sprzęcie, za pośrednictwem sieci internetowej z komputera bazowego (serwera),</w:t>
      </w:r>
    </w:p>
    <w:p w:rsidR="00F07881" w:rsidRPr="001E7728" w:rsidRDefault="00F07881" w:rsidP="00F07881">
      <w:pPr>
        <w:numPr>
          <w:ilvl w:val="0"/>
          <w:numId w:val="34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przeszkolenie maksymalnie trzech osób wybranych przez Zamawiającego, w zakresie obsługi oprogramowania; szkolenie musi odbyć się w siedzibie Zamawiającego.</w:t>
      </w: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8.</w:t>
      </w:r>
    </w:p>
    <w:p w:rsidR="00F07881" w:rsidRPr="001E7728" w:rsidRDefault="00F07881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Częstotliwość i harmonogram odbierania odpadów</w:t>
      </w:r>
    </w:p>
    <w:p w:rsidR="00F07881" w:rsidRPr="001E7728" w:rsidRDefault="00F07881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numPr>
          <w:ilvl w:val="0"/>
          <w:numId w:val="21"/>
        </w:numPr>
        <w:spacing w:line="240" w:lineRule="auto"/>
        <w:contextualSpacing/>
        <w:jc w:val="both"/>
        <w:rPr>
          <w:rFonts w:eastAsia="Calibri" w:cs="Times New Roman"/>
        </w:rPr>
      </w:pPr>
      <w:r w:rsidRPr="001E7728">
        <w:t xml:space="preserve">Wykonawca zobowiązany jest do odbioru odpadów komunalnych zgodnie z harmonogramem opracowanym przez Zamawiającego, stanowiącym załącznik </w:t>
      </w:r>
      <w:r w:rsidR="0092762E" w:rsidRPr="001E7728">
        <w:t xml:space="preserve">nr 2 </w:t>
      </w:r>
      <w:r w:rsidRPr="001E7728">
        <w:t>do niniejszej umowy.</w:t>
      </w:r>
    </w:p>
    <w:p w:rsidR="00F07881" w:rsidRPr="001E7728" w:rsidRDefault="00F07881" w:rsidP="00F07881">
      <w:pPr>
        <w:numPr>
          <w:ilvl w:val="0"/>
          <w:numId w:val="21"/>
        </w:numPr>
        <w:spacing w:line="240" w:lineRule="auto"/>
        <w:contextualSpacing/>
        <w:jc w:val="both"/>
        <w:rPr>
          <w:rFonts w:eastAsia="Calibri" w:cs="Times New Roman"/>
        </w:rPr>
      </w:pPr>
      <w:r w:rsidRPr="001E7728">
        <w:t>Wykonawca zobowiązany jest na wniosek właściciela nieruchomości i za zgodą Zamawiającego do odbioru odpadów komunalnych zmieszanych w zabudowie wielorodzinnej z częstotliwością większą niż wskazuje powyższa tabela, bez ponoszenia dodatkowej opłaty przez Zamawiającego</w:t>
      </w:r>
      <w:r w:rsidR="00FD6898" w:rsidRPr="001E7728">
        <w:t>.</w:t>
      </w:r>
    </w:p>
    <w:p w:rsidR="00FD6898" w:rsidRPr="001E7728" w:rsidRDefault="00FD6898" w:rsidP="00FD6898">
      <w:pPr>
        <w:numPr>
          <w:ilvl w:val="0"/>
          <w:numId w:val="21"/>
        </w:numPr>
        <w:spacing w:line="240" w:lineRule="auto"/>
        <w:contextualSpacing/>
        <w:jc w:val="both"/>
        <w:rPr>
          <w:rFonts w:eastAsia="Calibri" w:cs="Times New Roman"/>
        </w:rPr>
      </w:pPr>
      <w:r w:rsidRPr="001E7728">
        <w:t xml:space="preserve">Wykonawca zobowiązany jest do wykonania dodatkowego odbioru odpadów komunalnych zmieszanych, odpadów selektywnie zbieranych w zabudowie wielorodzinnej, poza częstotliwością </w:t>
      </w:r>
      <w:r w:rsidR="001E7728" w:rsidRPr="001E7728">
        <w:t>określona w harmonogramie</w:t>
      </w:r>
      <w:r w:rsidRPr="001E7728">
        <w:t>, w dniu poprzedzającym Święta Wielkanocne</w:t>
      </w:r>
      <w:r w:rsidR="001E7728" w:rsidRPr="001E7728">
        <w:t xml:space="preserve"> oraz Bożego Narodzenia</w:t>
      </w:r>
      <w:r w:rsidRPr="001E7728">
        <w:t>, a także w pierwszym dniu nie będącym dniem wolnym od pracy po tych świętach.</w:t>
      </w:r>
    </w:p>
    <w:p w:rsidR="000E7D25" w:rsidRPr="001E7728" w:rsidRDefault="000E7D25" w:rsidP="000E7D25">
      <w:pPr>
        <w:pStyle w:val="NormalnyWeb"/>
        <w:numPr>
          <w:ilvl w:val="0"/>
          <w:numId w:val="21"/>
        </w:numPr>
        <w:spacing w:after="0"/>
      </w:pPr>
      <w:r w:rsidRPr="001E7728">
        <w:t>Wykonawca jest zobowiązany do uzupełnienia swoich danych teleadresowych w harmonogramach przekazanych przez Zamawiającego, a następnie dostarczenie harmonogramu mieszkańcom nieruchomości w następujących formach:</w:t>
      </w:r>
    </w:p>
    <w:p w:rsidR="00F07881" w:rsidRPr="001E7728" w:rsidRDefault="00F07881" w:rsidP="00F07881">
      <w:pPr>
        <w:numPr>
          <w:ilvl w:val="0"/>
          <w:numId w:val="32"/>
        </w:numPr>
        <w:tabs>
          <w:tab w:val="left" w:pos="1134"/>
        </w:tabs>
        <w:spacing w:line="240" w:lineRule="auto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  <w:spacing w:val="1"/>
          <w:szCs w:val="24"/>
        </w:rPr>
        <w:t xml:space="preserve">dla nieruchomości z zabudową jednorodzinną – 1 egzemplarz w formie papierowej, obowiązek </w:t>
      </w:r>
      <w:r w:rsidRPr="001E7728">
        <w:rPr>
          <w:rFonts w:eastAsia="Calibri" w:cs="Times New Roman"/>
          <w:szCs w:val="24"/>
        </w:rPr>
        <w:t xml:space="preserve">zostanie spełniony poprzez dostarczenie do skrzynki na </w:t>
      </w:r>
      <w:r w:rsidRPr="001E7728">
        <w:rPr>
          <w:rFonts w:eastAsia="Calibri" w:cs="Times New Roman"/>
          <w:szCs w:val="24"/>
        </w:rPr>
        <w:lastRenderedPageBreak/>
        <w:t xml:space="preserve">listy lub bezpośrednio do </w:t>
      </w:r>
      <w:r w:rsidRPr="001E7728">
        <w:rPr>
          <w:rFonts w:eastAsia="Calibri" w:cs="Times New Roman"/>
          <w:spacing w:val="-1"/>
          <w:szCs w:val="24"/>
        </w:rPr>
        <w:t xml:space="preserve">rąk mieszkańca danej nieruchomości w terminie do </w:t>
      </w:r>
      <w:r w:rsidR="001E7728" w:rsidRPr="001E7728">
        <w:t>3</w:t>
      </w:r>
      <w:r w:rsidR="00F06680" w:rsidRPr="001E7728">
        <w:t xml:space="preserve"> </w:t>
      </w:r>
      <w:r w:rsidRPr="001E7728">
        <w:t>dni od dnia podpisania umowy</w:t>
      </w:r>
      <w:r w:rsidR="00910525" w:rsidRPr="001E7728">
        <w:t>,</w:t>
      </w:r>
      <w:r w:rsidRPr="001E7728">
        <w:rPr>
          <w:rFonts w:eastAsia="Calibri" w:cs="Times New Roman"/>
          <w:szCs w:val="24"/>
        </w:rPr>
        <w:t xml:space="preserve"> </w:t>
      </w:r>
    </w:p>
    <w:p w:rsidR="00F07881" w:rsidRPr="001E7728" w:rsidRDefault="00F07881" w:rsidP="00F07881">
      <w:pPr>
        <w:numPr>
          <w:ilvl w:val="0"/>
          <w:numId w:val="32"/>
        </w:numPr>
        <w:tabs>
          <w:tab w:val="left" w:pos="1134"/>
        </w:tabs>
        <w:spacing w:line="240" w:lineRule="auto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  <w:szCs w:val="24"/>
        </w:rPr>
        <w:t xml:space="preserve">dla nieruchomości z zabudową wielorodzinną – 1 egzemplarz w formie papierowej dla każdego </w:t>
      </w:r>
      <w:r w:rsidRPr="001E7728">
        <w:rPr>
          <w:rFonts w:eastAsia="Calibri" w:cs="Times New Roman"/>
          <w:spacing w:val="-1"/>
          <w:szCs w:val="24"/>
        </w:rPr>
        <w:t xml:space="preserve">zarządzającego nieruchomością, w terminie </w:t>
      </w:r>
      <w:r w:rsidRPr="001E7728">
        <w:t xml:space="preserve">do </w:t>
      </w:r>
      <w:r w:rsidR="001E7728" w:rsidRPr="001E7728">
        <w:t>3</w:t>
      </w:r>
      <w:r w:rsidRPr="001E7728">
        <w:t xml:space="preserve"> dni od dnia podpisania umowy</w:t>
      </w:r>
      <w:r w:rsidR="00910525" w:rsidRPr="001E7728">
        <w:t>.</w:t>
      </w:r>
    </w:p>
    <w:p w:rsidR="00F07881" w:rsidRPr="001E7728" w:rsidRDefault="00F07881" w:rsidP="00F07881">
      <w:pPr>
        <w:numPr>
          <w:ilvl w:val="0"/>
          <w:numId w:val="21"/>
        </w:numPr>
        <w:tabs>
          <w:tab w:val="left" w:pos="851"/>
        </w:tabs>
        <w:spacing w:line="240" w:lineRule="auto"/>
        <w:ind w:left="851" w:hanging="491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  <w:szCs w:val="24"/>
        </w:rPr>
        <w:t>W</w:t>
      </w:r>
      <w:r w:rsidRPr="001E7728">
        <w:rPr>
          <w:rFonts w:eastAsia="Calibri" w:cs="Times New Roman"/>
          <w:spacing w:val="-1"/>
          <w:szCs w:val="24"/>
        </w:rPr>
        <w:t xml:space="preserve"> przypadku nowo zgłoszonej nieruchomości (nieruchomość, która do tej pory nie była objęta systemem odbierania odpadów komunalnych), Wykonawca:</w:t>
      </w:r>
    </w:p>
    <w:p w:rsidR="00F07881" w:rsidRPr="001E7728" w:rsidRDefault="00F07881" w:rsidP="00F07881">
      <w:pPr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1134" w:hanging="283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  <w:spacing w:val="1"/>
          <w:szCs w:val="24"/>
        </w:rPr>
        <w:t>dostarczy właścicielowi nieruchomości harmonogram odbierania odpadów w ciągu siedmiu dni po dniu, w którym Zamawiający udzielił informacji o tej nieruchomości,</w:t>
      </w:r>
    </w:p>
    <w:p w:rsidR="00F07881" w:rsidRPr="001E7728" w:rsidRDefault="00F07881" w:rsidP="00F07881">
      <w:pPr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1134" w:hanging="283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  <w:szCs w:val="24"/>
        </w:rPr>
        <w:t>b</w:t>
      </w:r>
      <w:r w:rsidRPr="001E7728">
        <w:rPr>
          <w:rFonts w:eastAsia="Calibri" w:cs="Times New Roman"/>
          <w:spacing w:val="-1"/>
          <w:szCs w:val="24"/>
        </w:rPr>
        <w:t>ędzie odbierał odpady z tej nieruchomości zgodnie z harmonogramem począwszy od pierwszego najbliższego terminu odbioru po dokonanym zgłoszeniu.</w:t>
      </w:r>
    </w:p>
    <w:p w:rsidR="00F07881" w:rsidRPr="001E7728" w:rsidRDefault="00F07881" w:rsidP="00F07881">
      <w:pPr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line="240" w:lineRule="auto"/>
        <w:ind w:left="851" w:hanging="425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  <w:spacing w:val="-4"/>
          <w:szCs w:val="24"/>
        </w:rPr>
        <w:t>W</w:t>
      </w:r>
      <w:r w:rsidRPr="001E7728">
        <w:rPr>
          <w:rFonts w:eastAsia="Calibri" w:cs="Times New Roman"/>
          <w:szCs w:val="24"/>
        </w:rPr>
        <w:t xml:space="preserve"> przypadku nieprzewidzianych okoliczności za zgodą Zamawiającego </w:t>
      </w:r>
      <w:r w:rsidRPr="001E7728">
        <w:rPr>
          <w:rFonts w:eastAsia="Calibri" w:cs="Times New Roman"/>
          <w:spacing w:val="-1"/>
          <w:szCs w:val="24"/>
        </w:rPr>
        <w:t xml:space="preserve">dopuszcza się zmianę terminu odbioru odpadów. W takim przypadku Wykonawca odpowiedzialny jest </w:t>
      </w:r>
      <w:r w:rsidRPr="001E7728">
        <w:rPr>
          <w:rFonts w:eastAsia="Calibri" w:cs="Times New Roman"/>
          <w:szCs w:val="24"/>
        </w:rPr>
        <w:t>za bieżące poinformowanie Zamawiającego oraz właścicieli nieruchomości</w:t>
      </w:r>
      <w:r w:rsidRPr="001E7728">
        <w:rPr>
          <w:rFonts w:eastAsia="Calibri" w:cs="Times New Roman"/>
          <w:spacing w:val="-13"/>
          <w:szCs w:val="24"/>
        </w:rPr>
        <w:t xml:space="preserve"> </w:t>
      </w:r>
      <w:r w:rsidRPr="001E7728">
        <w:rPr>
          <w:rFonts w:eastAsia="Calibri" w:cs="Times New Roman"/>
          <w:szCs w:val="24"/>
        </w:rPr>
        <w:t>o zmianie, w sposób określony w pkt 4.</w:t>
      </w:r>
    </w:p>
    <w:p w:rsidR="00F07881" w:rsidRPr="001E7728" w:rsidRDefault="00F07881" w:rsidP="00F07881">
      <w:pPr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line="240" w:lineRule="auto"/>
        <w:ind w:left="851" w:hanging="425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  <w:szCs w:val="24"/>
        </w:rPr>
        <w:t xml:space="preserve">Wykonawca zobowiązany będzie również do dystrybucji wśród właścicieli nieruchomości innych dokumentów związanych z systemem gospodarki odpadami komunalnymi o ile nie będą one </w:t>
      </w:r>
      <w:r w:rsidRPr="001E7728">
        <w:rPr>
          <w:rFonts w:eastAsia="Calibri" w:cs="Times New Roman"/>
          <w:spacing w:val="-1"/>
          <w:szCs w:val="24"/>
        </w:rPr>
        <w:t xml:space="preserve">wymagały potwierdzenia odbioru (np. ulotki informacyjne dotyczące nowego systemu gospodarowania </w:t>
      </w:r>
      <w:r w:rsidRPr="001E7728">
        <w:rPr>
          <w:rFonts w:eastAsia="Calibri" w:cs="Times New Roman"/>
          <w:spacing w:val="-3"/>
          <w:szCs w:val="24"/>
        </w:rPr>
        <w:t>odpadami).</w:t>
      </w:r>
    </w:p>
    <w:p w:rsidR="00F07881" w:rsidRPr="001E7728" w:rsidRDefault="00F07881" w:rsidP="00F07881">
      <w:pPr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line="240" w:lineRule="auto"/>
        <w:ind w:left="851" w:hanging="425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  <w:spacing w:val="-1"/>
          <w:szCs w:val="24"/>
        </w:rPr>
        <w:t>W</w:t>
      </w:r>
      <w:r w:rsidRPr="001E7728">
        <w:rPr>
          <w:rFonts w:eastAsia="Calibri" w:cs="Times New Roman"/>
          <w:spacing w:val="7"/>
          <w:szCs w:val="24"/>
        </w:rPr>
        <w:t>ykonawca jest zobowiązany do przekazywania Zamawiającemu adresów nieruchomości, na których powstały odpady, a nie ujętych w bazie danych prowadzonej przez Zamawiającego – w</w:t>
      </w:r>
      <w:r w:rsidRPr="001E7728">
        <w:rPr>
          <w:rFonts w:eastAsia="Calibri" w:cs="Times New Roman"/>
          <w:spacing w:val="6"/>
          <w:szCs w:val="24"/>
        </w:rPr>
        <w:t xml:space="preserve"> raporcie miesięcznym.</w:t>
      </w:r>
    </w:p>
    <w:p w:rsidR="00F07881" w:rsidRPr="001E7728" w:rsidRDefault="00F07881" w:rsidP="00F07881">
      <w:pPr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spacing w:line="240" w:lineRule="auto"/>
        <w:ind w:left="851" w:hanging="425"/>
        <w:contextualSpacing/>
        <w:jc w:val="both"/>
        <w:rPr>
          <w:rFonts w:eastAsia="Calibri" w:cs="Times New Roman"/>
        </w:rPr>
      </w:pPr>
      <w:r w:rsidRPr="001E7728">
        <w:rPr>
          <w:rFonts w:eastAsia="Calibri" w:cs="Times New Roman"/>
          <w:spacing w:val="6"/>
          <w:szCs w:val="24"/>
        </w:rPr>
        <w:t>W</w:t>
      </w:r>
      <w:r w:rsidRPr="001E7728">
        <w:rPr>
          <w:rFonts w:eastAsia="Calibri" w:cs="Times New Roman"/>
          <w:spacing w:val="-1"/>
          <w:szCs w:val="24"/>
        </w:rPr>
        <w:t xml:space="preserve">ykonawca zobowiązany jest do utrzymania czystości i porządku w trakcie odbierania odpadów </w:t>
      </w:r>
      <w:r w:rsidRPr="001E7728">
        <w:rPr>
          <w:rFonts w:eastAsia="Calibri" w:cs="Times New Roman"/>
          <w:szCs w:val="24"/>
        </w:rPr>
        <w:t xml:space="preserve">komunalnych, a w szczególności Wykonawca zobowiązany będzie do zebrania odpadów leżących </w:t>
      </w:r>
      <w:r w:rsidRPr="001E7728">
        <w:rPr>
          <w:rFonts w:eastAsia="Calibri" w:cs="Times New Roman"/>
          <w:spacing w:val="-1"/>
          <w:szCs w:val="24"/>
        </w:rPr>
        <w:t>obok altanek śmietnikowych, kontenerów i pojemników.</w:t>
      </w:r>
    </w:p>
    <w:p w:rsidR="00F07881" w:rsidRPr="001E7728" w:rsidRDefault="00F07881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9.</w:t>
      </w:r>
    </w:p>
    <w:p w:rsidR="00351965" w:rsidRPr="001E7728" w:rsidRDefault="00F07881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 xml:space="preserve">Organizacja, utrzymanie i prowadzenie Punktu Selektywnego </w:t>
      </w:r>
    </w:p>
    <w:p w:rsidR="00F07881" w:rsidRPr="001E7728" w:rsidRDefault="00351965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G</w:t>
      </w:r>
      <w:r w:rsidR="00F07881" w:rsidRPr="001E7728">
        <w:rPr>
          <w:rFonts w:eastAsia="Times New Roman" w:cs="Times New Roman"/>
          <w:b/>
          <w:szCs w:val="24"/>
          <w:lang w:eastAsia="pl-PL"/>
        </w:rPr>
        <w:t>romadzenia Odpadów</w:t>
      </w:r>
    </w:p>
    <w:p w:rsidR="00F07881" w:rsidRPr="001E7728" w:rsidRDefault="00F07881" w:rsidP="00F07881">
      <w:pPr>
        <w:widowControl w:val="0"/>
        <w:tabs>
          <w:tab w:val="left" w:pos="426"/>
        </w:tabs>
        <w:suppressAutoHyphens/>
        <w:autoSpaceDE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numPr>
          <w:ilvl w:val="3"/>
          <w:numId w:val="23"/>
        </w:numPr>
        <w:shd w:val="clear" w:color="auto" w:fill="FFFFFF"/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Wykonawca zobowiązany jest do organizacji, utrzymania i prowadzenia Punktu Selektywnego G</w:t>
      </w:r>
      <w:r w:rsidRPr="001E7728">
        <w:rPr>
          <w:rFonts w:eastAsia="Times New Roman" w:cs="Times New Roman"/>
          <w:szCs w:val="24"/>
          <w:lang w:eastAsia="pl-PL"/>
        </w:rPr>
        <w:t>romadzenia Odpadów, zwanego dalej PSGO, przez cały okres obowiązywania umowy.</w:t>
      </w:r>
    </w:p>
    <w:p w:rsidR="00F07881" w:rsidRPr="001E7728" w:rsidRDefault="00F07881" w:rsidP="00F07881">
      <w:pPr>
        <w:numPr>
          <w:ilvl w:val="3"/>
          <w:numId w:val="23"/>
        </w:numPr>
        <w:shd w:val="clear" w:color="auto" w:fill="FFFFFF"/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 PSGO będą przyjmowane nieodpłatnie odpady komunalne od właścicieli nieruchomości zamieszkałych z terenu Gminy Dobre Miasto, o których mowa w § 1 ust. </w:t>
      </w:r>
      <w:r w:rsidR="008A2C42">
        <w:rPr>
          <w:rFonts w:eastAsia="Times New Roman" w:cs="Times New Roman"/>
          <w:szCs w:val="24"/>
          <w:lang w:eastAsia="pl-PL"/>
        </w:rPr>
        <w:t>2</w:t>
      </w:r>
      <w:r w:rsidRPr="001E7728">
        <w:rPr>
          <w:rFonts w:eastAsia="Times New Roman" w:cs="Times New Roman"/>
          <w:szCs w:val="24"/>
          <w:lang w:eastAsia="pl-PL"/>
        </w:rPr>
        <w:t xml:space="preserve"> pkt </w:t>
      </w:r>
      <w:r w:rsidR="001E7728" w:rsidRPr="001E7728">
        <w:rPr>
          <w:rFonts w:eastAsia="Times New Roman" w:cs="Times New Roman"/>
          <w:szCs w:val="24"/>
          <w:lang w:eastAsia="pl-PL"/>
        </w:rPr>
        <w:t>5</w:t>
      </w:r>
      <w:r w:rsidRPr="001E7728">
        <w:rPr>
          <w:rFonts w:eastAsia="Times New Roman" w:cs="Times New Roman"/>
          <w:szCs w:val="24"/>
          <w:lang w:eastAsia="pl-PL"/>
        </w:rPr>
        <w:t xml:space="preserve"> niniejszej umowy</w:t>
      </w:r>
    </w:p>
    <w:p w:rsidR="00F07881" w:rsidRPr="001E7728" w:rsidRDefault="00F07881" w:rsidP="00F07881">
      <w:pPr>
        <w:numPr>
          <w:ilvl w:val="3"/>
          <w:numId w:val="23"/>
        </w:numPr>
        <w:shd w:val="clear" w:color="auto" w:fill="FFFFFF"/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powinien posiadać </w:t>
      </w:r>
      <w:r w:rsidRPr="001E7728">
        <w:rPr>
          <w:rFonts w:eastAsia="Times New Roman" w:cs="Times New Roman"/>
          <w:spacing w:val="-1"/>
          <w:szCs w:val="24"/>
          <w:lang w:eastAsia="pl-PL"/>
        </w:rPr>
        <w:t>prawo do dysponowania nieruchomością, na terenie której zlokalizowany jest PSGO.</w:t>
      </w:r>
    </w:p>
    <w:p w:rsidR="00F07881" w:rsidRPr="001E7728" w:rsidRDefault="00F07881" w:rsidP="00F07881">
      <w:pPr>
        <w:numPr>
          <w:ilvl w:val="3"/>
          <w:numId w:val="23"/>
        </w:numPr>
        <w:shd w:val="clear" w:color="auto" w:fill="FFFFFF"/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P</w:t>
      </w:r>
      <w:r w:rsidRPr="001E7728">
        <w:rPr>
          <w:rFonts w:eastAsia="Times New Roman" w:cs="Times New Roman"/>
          <w:spacing w:val="-1"/>
          <w:szCs w:val="24"/>
          <w:lang w:eastAsia="pl-PL"/>
        </w:rPr>
        <w:t>SGO powinien być czynny w dni robocze i w soboty</w:t>
      </w:r>
      <w:r w:rsidRPr="001E7728">
        <w:rPr>
          <w:rFonts w:eastAsia="Times New Roman" w:cs="Times New Roman"/>
          <w:szCs w:val="24"/>
          <w:lang w:eastAsia="pl-PL"/>
        </w:rPr>
        <w:t xml:space="preserve"> w następujących godzinach: poniedziałek, wtorek, czwartek, piątek w godzinach: </w:t>
      </w:r>
      <w:r w:rsidRPr="001E7728">
        <w:t>7</w:t>
      </w:r>
      <w:r w:rsidRPr="001E7728">
        <w:rPr>
          <w:vertAlign w:val="superscript"/>
        </w:rPr>
        <w:t xml:space="preserve">30 </w:t>
      </w:r>
      <w:r w:rsidRPr="001E7728">
        <w:rPr>
          <w:rFonts w:eastAsia="Times New Roman" w:cs="Times New Roman"/>
          <w:szCs w:val="24"/>
          <w:lang w:eastAsia="pl-PL"/>
        </w:rPr>
        <w:t>– 14</w:t>
      </w:r>
      <w:r w:rsidRPr="001E7728">
        <w:rPr>
          <w:vertAlign w:val="superscript"/>
        </w:rPr>
        <w:t>30</w:t>
      </w:r>
      <w:r w:rsidRPr="001E7728">
        <w:rPr>
          <w:rFonts w:eastAsia="Times New Roman" w:cs="Times New Roman"/>
          <w:szCs w:val="24"/>
          <w:lang w:eastAsia="pl-PL"/>
        </w:rPr>
        <w:t>, środa w godzinach: 7</w:t>
      </w:r>
      <w:r w:rsidRPr="001E7728">
        <w:rPr>
          <w:vertAlign w:val="superscript"/>
        </w:rPr>
        <w:t>30</w:t>
      </w:r>
      <w:r w:rsidRPr="001E7728">
        <w:rPr>
          <w:rFonts w:eastAsia="Times New Roman" w:cs="Times New Roman"/>
          <w:szCs w:val="24"/>
          <w:lang w:eastAsia="pl-PL"/>
        </w:rPr>
        <w:t xml:space="preserve"> – 17</w:t>
      </w:r>
      <w:r w:rsidRPr="001E7728">
        <w:rPr>
          <w:vertAlign w:val="superscript"/>
        </w:rPr>
        <w:t>00</w:t>
      </w:r>
      <w:r w:rsidRPr="001E7728">
        <w:rPr>
          <w:rFonts w:eastAsia="Times New Roman" w:cs="Times New Roman"/>
          <w:szCs w:val="24"/>
          <w:lang w:eastAsia="pl-PL"/>
        </w:rPr>
        <w:t>, sobota w godzinach 10</w:t>
      </w:r>
      <w:r w:rsidRPr="001E7728">
        <w:rPr>
          <w:vertAlign w:val="superscript"/>
        </w:rPr>
        <w:t>00</w:t>
      </w:r>
      <w:r w:rsidRPr="001E7728">
        <w:rPr>
          <w:rFonts w:eastAsia="Times New Roman" w:cs="Times New Roman"/>
          <w:szCs w:val="24"/>
          <w:lang w:eastAsia="pl-PL"/>
        </w:rPr>
        <w:t xml:space="preserve"> – 14</w:t>
      </w:r>
      <w:r w:rsidRPr="001E7728">
        <w:rPr>
          <w:vertAlign w:val="superscript"/>
        </w:rPr>
        <w:t>00</w:t>
      </w:r>
      <w:r w:rsidRPr="001E7728">
        <w:rPr>
          <w:rFonts w:eastAsia="Times New Roman" w:cs="Times New Roman"/>
          <w:szCs w:val="24"/>
          <w:lang w:eastAsia="pl-PL"/>
        </w:rPr>
        <w:t xml:space="preserve">. </w:t>
      </w:r>
    </w:p>
    <w:p w:rsidR="00F07881" w:rsidRPr="001E7728" w:rsidRDefault="00F07881" w:rsidP="00F07881">
      <w:pPr>
        <w:numPr>
          <w:ilvl w:val="3"/>
          <w:numId w:val="23"/>
        </w:numPr>
        <w:shd w:val="clear" w:color="auto" w:fill="FFFFFF"/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Zmiana dni i godzin pracy PSGO musi być zaakceptowana przez Zamawiającego.</w:t>
      </w:r>
    </w:p>
    <w:p w:rsidR="00F07881" w:rsidRPr="001E7728" w:rsidRDefault="00F07881" w:rsidP="00F07881">
      <w:pPr>
        <w:numPr>
          <w:ilvl w:val="3"/>
          <w:numId w:val="23"/>
        </w:numPr>
        <w:shd w:val="clear" w:color="auto" w:fill="FFFFFF"/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1"/>
          <w:szCs w:val="24"/>
          <w:lang w:eastAsia="pl-PL"/>
        </w:rPr>
        <w:t>P</w:t>
      </w:r>
      <w:r w:rsidRPr="001E7728">
        <w:rPr>
          <w:rFonts w:eastAsia="Times New Roman" w:cs="Times New Roman"/>
          <w:spacing w:val="-1"/>
          <w:szCs w:val="24"/>
          <w:lang w:eastAsia="pl-PL"/>
        </w:rPr>
        <w:t>SGO powinien spełnić wymagania wynikające z przepisów m.in. o zagospodarowaniu przestrzennym, prawa budowlanego, ochrony środowiska, przepisów bhp i ppoż.</w:t>
      </w:r>
    </w:p>
    <w:p w:rsidR="00F07881" w:rsidRPr="001E7728" w:rsidRDefault="00F07881" w:rsidP="00F07881">
      <w:pPr>
        <w:numPr>
          <w:ilvl w:val="3"/>
          <w:numId w:val="23"/>
        </w:numPr>
        <w:shd w:val="clear" w:color="auto" w:fill="FFFFFF"/>
        <w:tabs>
          <w:tab w:val="left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PSGO powinien być zlokalizowany na terenie utwardzonym, ogrodzonym i zabezpieczonym przed dostępem osób trzecich, oświetlonym</w:t>
      </w:r>
      <w:r w:rsidRPr="001E7728">
        <w:rPr>
          <w:rFonts w:eastAsia="Times New Roman" w:cs="Times New Roman"/>
          <w:spacing w:val="-3"/>
          <w:szCs w:val="24"/>
          <w:lang w:eastAsia="pl-PL"/>
        </w:rPr>
        <w:t xml:space="preserve"> z możliwością </w:t>
      </w:r>
      <w:r w:rsidRPr="001E7728">
        <w:rPr>
          <w:rFonts w:eastAsia="Times New Roman" w:cs="Times New Roman"/>
          <w:spacing w:val="-1"/>
          <w:szCs w:val="24"/>
          <w:lang w:eastAsia="pl-PL"/>
        </w:rPr>
        <w:t>dojazdu i zaparkowania samochodów dla mieszkańców.</w:t>
      </w:r>
      <w:r w:rsidR="00165AB1">
        <w:rPr>
          <w:rFonts w:eastAsia="Times New Roman" w:cs="Times New Roman"/>
          <w:spacing w:val="-1"/>
          <w:szCs w:val="24"/>
          <w:lang w:eastAsia="pl-PL"/>
        </w:rPr>
        <w:t xml:space="preserve"> Minimalna powierzchnia PSGO powinna wynosić 800 m</w:t>
      </w:r>
      <w:r w:rsidR="00165AB1" w:rsidRPr="00165AB1">
        <w:rPr>
          <w:rFonts w:eastAsia="Times New Roman" w:cs="Times New Roman"/>
          <w:spacing w:val="-1"/>
          <w:szCs w:val="24"/>
          <w:vertAlign w:val="superscript"/>
          <w:lang w:eastAsia="pl-PL"/>
        </w:rPr>
        <w:t>2</w:t>
      </w:r>
      <w:r w:rsidR="00165AB1">
        <w:rPr>
          <w:rFonts w:eastAsia="Times New Roman" w:cs="Times New Roman"/>
          <w:spacing w:val="-1"/>
          <w:szCs w:val="24"/>
          <w:lang w:eastAsia="pl-PL"/>
        </w:rPr>
        <w:t>.</w:t>
      </w:r>
    </w:p>
    <w:p w:rsidR="00F07881" w:rsidRPr="001E7728" w:rsidRDefault="00F07881" w:rsidP="00F07881">
      <w:pPr>
        <w:widowControl w:val="0"/>
        <w:numPr>
          <w:ilvl w:val="3"/>
          <w:numId w:val="23"/>
        </w:numPr>
        <w:shd w:val="clear" w:color="auto" w:fill="FFFFFF"/>
        <w:tabs>
          <w:tab w:val="left" w:pos="426"/>
          <w:tab w:val="num" w:pos="540"/>
        </w:tabs>
        <w:autoSpaceDE w:val="0"/>
        <w:autoSpaceDN w:val="0"/>
        <w:adjustRightInd w:val="0"/>
        <w:spacing w:line="240" w:lineRule="auto"/>
        <w:ind w:left="426" w:right="30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lastRenderedPageBreak/>
        <w:t>Do obowiązków Wykonawcy w zakresie prowadzenia PSGO należy:</w:t>
      </w:r>
    </w:p>
    <w:p w:rsidR="00F07881" w:rsidRPr="001E7728" w:rsidRDefault="00F07881" w:rsidP="00F07881">
      <w:pPr>
        <w:numPr>
          <w:ilvl w:val="0"/>
          <w:numId w:val="24"/>
        </w:numPr>
        <w:tabs>
          <w:tab w:val="left" w:pos="284"/>
        </w:tabs>
        <w:spacing w:line="240" w:lineRule="auto"/>
        <w:ind w:left="709" w:hanging="283"/>
        <w:jc w:val="both"/>
        <w:rPr>
          <w:rFonts w:eastAsia="Times New Roman" w:cs="Times New Roman"/>
          <w:i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wyposażenie terenu w urządzenia 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lub systemy zapewniające </w:t>
      </w:r>
      <w:r w:rsidRPr="001E7728">
        <w:rPr>
          <w:rFonts w:eastAsia="Times New Roman" w:cs="Times New Roman"/>
          <w:szCs w:val="24"/>
          <w:lang w:eastAsia="pl-PL"/>
        </w:rPr>
        <w:t>zagospodarowanie wód opadowych i ścieków przemysłowych, pochodzących z terenu w/w punktu,</w:t>
      </w:r>
      <w:r w:rsidRPr="001E7728">
        <w:rPr>
          <w:rFonts w:eastAsia="Times New Roman" w:cs="Times New Roman"/>
          <w:szCs w:val="24"/>
          <w:lang w:eastAsia="pl-PL"/>
        </w:rPr>
        <w:br/>
        <w:t xml:space="preserve">zgodnie z obowiązującymi w tym zakresie przepisami, min. ustawy z dnia 18 lipca 2001 r. – </w:t>
      </w:r>
      <w:r w:rsidRPr="001E7728">
        <w:rPr>
          <w:rFonts w:eastAsia="Times New Roman" w:cs="Times New Roman"/>
          <w:i/>
          <w:szCs w:val="24"/>
          <w:lang w:eastAsia="pl-PL"/>
        </w:rPr>
        <w:t>Prawo wodne (</w:t>
      </w:r>
      <w:r w:rsidR="008A2C42">
        <w:rPr>
          <w:rFonts w:eastAsia="Times New Roman" w:cs="Times New Roman"/>
          <w:i/>
          <w:szCs w:val="24"/>
          <w:lang w:eastAsia="pl-PL"/>
        </w:rPr>
        <w:t xml:space="preserve">tj. </w:t>
      </w:r>
      <w:r w:rsidRPr="001E7728">
        <w:rPr>
          <w:rFonts w:eastAsia="Times New Roman" w:cs="Times New Roman"/>
          <w:i/>
          <w:szCs w:val="24"/>
          <w:lang w:eastAsia="pl-PL"/>
        </w:rPr>
        <w:t>Dz. U z 201</w:t>
      </w:r>
      <w:r w:rsidR="008A2C42">
        <w:rPr>
          <w:rFonts w:eastAsia="Times New Roman" w:cs="Times New Roman"/>
          <w:i/>
          <w:szCs w:val="24"/>
          <w:lang w:eastAsia="pl-PL"/>
        </w:rPr>
        <w:t>5</w:t>
      </w:r>
      <w:r w:rsidRPr="001E7728">
        <w:rPr>
          <w:rFonts w:eastAsia="Times New Roman" w:cs="Times New Roman"/>
          <w:i/>
          <w:szCs w:val="24"/>
          <w:lang w:eastAsia="pl-PL"/>
        </w:rPr>
        <w:t xml:space="preserve"> r.</w:t>
      </w:r>
      <w:r w:rsidR="008A2C42">
        <w:rPr>
          <w:rFonts w:eastAsia="Times New Roman" w:cs="Times New Roman"/>
          <w:i/>
          <w:szCs w:val="24"/>
          <w:lang w:eastAsia="pl-PL"/>
        </w:rPr>
        <w:t>,</w:t>
      </w:r>
      <w:r w:rsidRPr="001E7728">
        <w:rPr>
          <w:rFonts w:eastAsia="Times New Roman" w:cs="Times New Roman"/>
          <w:i/>
          <w:szCs w:val="24"/>
          <w:lang w:eastAsia="pl-PL"/>
        </w:rPr>
        <w:t xml:space="preserve"> poz.</w:t>
      </w:r>
      <w:r w:rsidR="008A2C42">
        <w:rPr>
          <w:rFonts w:eastAsia="Times New Roman" w:cs="Times New Roman"/>
          <w:i/>
          <w:szCs w:val="24"/>
          <w:lang w:eastAsia="pl-PL"/>
        </w:rPr>
        <w:t>469</w:t>
      </w:r>
      <w:r w:rsidRPr="001E7728">
        <w:rPr>
          <w:rFonts w:eastAsia="Times New Roman" w:cs="Times New Roman"/>
          <w:i/>
          <w:szCs w:val="24"/>
          <w:lang w:eastAsia="pl-PL"/>
        </w:rPr>
        <w:t>)</w:t>
      </w:r>
    </w:p>
    <w:p w:rsidR="00F07881" w:rsidRPr="001E7728" w:rsidRDefault="00F07881" w:rsidP="00F07881">
      <w:pPr>
        <w:numPr>
          <w:ilvl w:val="0"/>
          <w:numId w:val="24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zapewnienie na terenie PSGO pomieszczenia socjalnego dla pracowników, odpowiadającego liczbie zatrudnionych osób;</w:t>
      </w:r>
    </w:p>
    <w:p w:rsidR="00F07881" w:rsidRPr="001E7728" w:rsidRDefault="00F07881" w:rsidP="00F07881">
      <w:pPr>
        <w:numPr>
          <w:ilvl w:val="0"/>
          <w:numId w:val="24"/>
        </w:numPr>
        <w:tabs>
          <w:tab w:val="left" w:pos="993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wyposażenie PSGO w </w:t>
      </w:r>
      <w:r w:rsidRPr="001E7728">
        <w:rPr>
          <w:rFonts w:eastAsia="Times New Roman" w:cs="Times New Roman"/>
          <w:spacing w:val="8"/>
          <w:szCs w:val="24"/>
          <w:lang w:eastAsia="pl-PL"/>
        </w:rPr>
        <w:t>odpowiednie kontenery, pojemniki, regały metalowe bądź boksy do</w:t>
      </w:r>
      <w:r w:rsidRPr="001E7728">
        <w:rPr>
          <w:rFonts w:eastAsia="Times New Roman" w:cs="Times New Roman"/>
          <w:szCs w:val="24"/>
          <w:lang w:eastAsia="pl-PL"/>
        </w:rPr>
        <w:t xml:space="preserve"> </w:t>
      </w:r>
      <w:r w:rsidRPr="001E7728">
        <w:rPr>
          <w:rFonts w:eastAsia="Times New Roman" w:cs="Times New Roman"/>
          <w:spacing w:val="6"/>
          <w:szCs w:val="24"/>
          <w:lang w:eastAsia="pl-PL"/>
        </w:rPr>
        <w:t xml:space="preserve">oddzielnego zbierania wyselekcjonowanych frakcji odpadów, </w:t>
      </w:r>
      <w:r w:rsidRPr="001E7728">
        <w:rPr>
          <w:rFonts w:eastAsia="Times New Roman" w:cs="Times New Roman"/>
          <w:spacing w:val="2"/>
          <w:szCs w:val="24"/>
          <w:lang w:eastAsia="pl-PL"/>
        </w:rPr>
        <w:t xml:space="preserve">adekwatne do ilości i rodzajów przyjmowanych odpadów w sposób zgodny z wymogami </w:t>
      </w:r>
      <w:r w:rsidRPr="001E7728">
        <w:rPr>
          <w:rFonts w:eastAsia="Times New Roman" w:cs="Times New Roman"/>
          <w:spacing w:val="-1"/>
          <w:szCs w:val="24"/>
          <w:lang w:eastAsia="pl-PL"/>
        </w:rPr>
        <w:t>obowiązującego w tym zakresie prawa oraz odpowiednie zabezpieczenie miejsca składowania poszczególnych frakcji odpadów w celu zapobiegnięcia ich zmieszaniu bądź zanieczyszczeniu terenu;</w:t>
      </w:r>
    </w:p>
    <w:p w:rsidR="00F07881" w:rsidRPr="001E7728" w:rsidRDefault="00F07881" w:rsidP="00F07881">
      <w:pPr>
        <w:numPr>
          <w:ilvl w:val="0"/>
          <w:numId w:val="24"/>
        </w:numPr>
        <w:tabs>
          <w:tab w:val="left" w:pos="993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wyposażenie w w</w:t>
      </w:r>
      <w:r w:rsidRPr="001E7728">
        <w:rPr>
          <w:rFonts w:eastAsia="Times New Roman" w:cs="Times New Roman"/>
          <w:szCs w:val="24"/>
          <w:lang w:eastAsia="pl-PL"/>
        </w:rPr>
        <w:t>agę towarową o obciążeniu nie mniejszym niż 15.000 kg z ważnym świadectwem zgodności Głównego Urzędu Miar;</w:t>
      </w:r>
    </w:p>
    <w:p w:rsidR="00F07881" w:rsidRPr="001E7728" w:rsidRDefault="00F07881" w:rsidP="00F07881">
      <w:pPr>
        <w:numPr>
          <w:ilvl w:val="0"/>
          <w:numId w:val="24"/>
        </w:numPr>
        <w:tabs>
          <w:tab w:val="left" w:pos="993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całodobowy dozór;</w:t>
      </w:r>
    </w:p>
    <w:p w:rsidR="00F07881" w:rsidRPr="001E7728" w:rsidRDefault="00F07881" w:rsidP="00F07881">
      <w:pPr>
        <w:numPr>
          <w:ilvl w:val="0"/>
          <w:numId w:val="24"/>
        </w:numPr>
        <w:tabs>
          <w:tab w:val="left" w:pos="993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wyposażenia PSGO w tablicę informacyjną oraz w regulamin uzgodniony z Zamawiającym.</w:t>
      </w:r>
    </w:p>
    <w:p w:rsidR="00F07881" w:rsidRPr="001E7728" w:rsidRDefault="00F07881" w:rsidP="00F07881">
      <w:pPr>
        <w:numPr>
          <w:ilvl w:val="0"/>
          <w:numId w:val="24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p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rowadzenie na bieżąco kart ilościowej i jakościowej ewidencji odpadów (co najmniej rodzaj i ilość </w:t>
      </w:r>
      <w:r w:rsidRPr="001E7728">
        <w:rPr>
          <w:rFonts w:eastAsia="Times New Roman" w:cs="Times New Roman"/>
          <w:szCs w:val="24"/>
          <w:lang w:eastAsia="pl-PL"/>
        </w:rPr>
        <w:t xml:space="preserve">przekazywanych odpadów, pochodzenie odpadów, oraz adres nieruchomości, z której odpady pochodzą), dostarczonych przez mieszkańców Gminy Dobre Miasto, 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zgodnie z obowiązującymi przepisami, oraz udostępnianie Zamawiającemu wglądu do prowadzonej </w:t>
      </w:r>
      <w:r w:rsidRPr="001E7728">
        <w:rPr>
          <w:rFonts w:eastAsia="Times New Roman" w:cs="Times New Roman"/>
          <w:spacing w:val="-3"/>
          <w:szCs w:val="24"/>
          <w:lang w:eastAsia="pl-PL"/>
        </w:rPr>
        <w:t>ewidencji.</w:t>
      </w:r>
    </w:p>
    <w:p w:rsidR="00F07881" w:rsidRPr="001E7728" w:rsidRDefault="00F07881" w:rsidP="00F07881">
      <w:pPr>
        <w:numPr>
          <w:ilvl w:val="0"/>
          <w:numId w:val="8"/>
        </w:numPr>
        <w:spacing w:line="240" w:lineRule="auto"/>
        <w:ind w:left="567" w:hanging="567"/>
        <w:jc w:val="both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</w:t>
      </w:r>
      <w:r w:rsidRPr="001E7728">
        <w:rPr>
          <w:rFonts w:eastAsia="Times New Roman" w:cs="Times New Roman"/>
          <w:spacing w:val="-1"/>
          <w:szCs w:val="24"/>
          <w:lang w:eastAsia="pl-PL"/>
        </w:rPr>
        <w:t>ykonawca obowiązany jest do monitorowania stanu napełnienia poszczególnych pojemników, kontenerów oraz niedopuszczenia do ich przepełnienia.</w:t>
      </w:r>
    </w:p>
    <w:p w:rsidR="00F07881" w:rsidRPr="001E7728" w:rsidRDefault="00F07881" w:rsidP="00F07881">
      <w:pPr>
        <w:numPr>
          <w:ilvl w:val="0"/>
          <w:numId w:val="8"/>
        </w:numPr>
        <w:spacing w:line="240" w:lineRule="auto"/>
        <w:ind w:left="567" w:hanging="567"/>
        <w:jc w:val="both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Wykonawca obowiązany jest zapewnić profesjonalną obsługę właścicielom nieruchomości </w:t>
      </w:r>
      <w:r w:rsidRPr="001E7728">
        <w:rPr>
          <w:rFonts w:eastAsia="Times New Roman" w:cs="Times New Roman"/>
          <w:szCs w:val="24"/>
          <w:lang w:eastAsia="pl-PL"/>
        </w:rPr>
        <w:t>dostarczającym odpady do PSGO oraz prowadzić elektroniczną ewidencję:</w:t>
      </w:r>
    </w:p>
    <w:p w:rsidR="00F07881" w:rsidRPr="001E7728" w:rsidRDefault="00F07881" w:rsidP="00F07881">
      <w:pPr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uto"/>
        <w:ind w:left="993" w:hanging="426"/>
        <w:jc w:val="both"/>
        <w:rPr>
          <w:rFonts w:eastAsia="Times New Roman" w:cs="Times New Roman"/>
          <w:spacing w:val="-15"/>
          <w:szCs w:val="24"/>
          <w:lang w:eastAsia="pl-PL"/>
        </w:rPr>
      </w:pPr>
      <w:r w:rsidRPr="001E7728">
        <w:rPr>
          <w:rFonts w:eastAsia="Times New Roman" w:cs="Times New Roman"/>
          <w:spacing w:val="-2"/>
          <w:szCs w:val="24"/>
          <w:lang w:eastAsia="pl-PL"/>
        </w:rPr>
        <w:t>rodzaju odebranych odpadów,</w:t>
      </w:r>
    </w:p>
    <w:p w:rsidR="00F07881" w:rsidRPr="001E7728" w:rsidRDefault="00F07881" w:rsidP="00F07881">
      <w:pPr>
        <w:widowControl w:val="0"/>
        <w:numPr>
          <w:ilvl w:val="0"/>
          <w:numId w:val="3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uto"/>
        <w:ind w:left="993" w:hanging="426"/>
        <w:jc w:val="both"/>
        <w:rPr>
          <w:rFonts w:eastAsia="Times New Roman" w:cs="Times New Roman"/>
          <w:spacing w:val="-16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ilości przyjmowanych odpadów.</w:t>
      </w:r>
    </w:p>
    <w:p w:rsidR="00F07881" w:rsidRPr="001E7728" w:rsidRDefault="00F07881" w:rsidP="00F07881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eastAsia="Times New Roman" w:cs="Times New Roman"/>
          <w:spacing w:val="-13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dokonując odbioru odpadów ma obowiązek sprawdzić czy odpady są oddawane 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przez właściciela nieruchomości z terenu Gminy Dobre Miasto (na podstawie okazania dowodu uiszczenia opłaty za gospodarowanie odpadami komunalnymi lub innego dokumentu potwierdzającego, że jest mieszkańcem Gminy Dobre Miasto). W przypadku, gdy Wykonawca stwierdzi, że odpady przywiezione do </w:t>
      </w:r>
      <w:r w:rsidRPr="001E7728">
        <w:rPr>
          <w:rFonts w:eastAsia="Times New Roman" w:cs="Times New Roman"/>
          <w:szCs w:val="24"/>
          <w:lang w:eastAsia="pl-PL"/>
        </w:rPr>
        <w:t xml:space="preserve">PSGO są oddawane przez właściciela nieruchomości niezamieszkałego w Gminie Dobre Miasto </w:t>
      </w:r>
      <w:r w:rsidRPr="001E7728">
        <w:rPr>
          <w:rFonts w:eastAsia="Times New Roman" w:cs="Times New Roman"/>
          <w:spacing w:val="-1"/>
          <w:szCs w:val="24"/>
          <w:lang w:eastAsia="pl-PL"/>
        </w:rPr>
        <w:t>zobowiązany jest do ich nie przyjęcia.</w:t>
      </w:r>
    </w:p>
    <w:p w:rsidR="00F07881" w:rsidRPr="001E7728" w:rsidRDefault="00F07881" w:rsidP="00F07881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eastAsia="Times New Roman" w:cs="Times New Roman"/>
          <w:spacing w:val="-13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Na żądanie właściciela nieruchomości oddającego odpady w PSGO, Wykonawca ma obowiązek </w:t>
      </w:r>
      <w:r w:rsidRPr="001E7728">
        <w:rPr>
          <w:rFonts w:eastAsia="Times New Roman" w:cs="Times New Roman"/>
          <w:szCs w:val="24"/>
          <w:lang w:eastAsia="pl-PL"/>
        </w:rPr>
        <w:t>wydać potwierdzenie przyjęcia odpadów do PSGO.</w:t>
      </w:r>
    </w:p>
    <w:p w:rsidR="00F07881" w:rsidRPr="001E7728" w:rsidRDefault="00F07881" w:rsidP="00F07881">
      <w:pPr>
        <w:widowControl w:val="0"/>
        <w:numPr>
          <w:ilvl w:val="0"/>
          <w:numId w:val="8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eastAsia="Times New Roman" w:cs="Times New Roman"/>
          <w:spacing w:val="-13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Wykonawca na terenie PSGO zapewnia utrzymanie czystości i porządku, a zebrane odpady na bieżąco winien przekazywać do dalszego zagospodarowania.</w:t>
      </w:r>
    </w:p>
    <w:p w:rsidR="00F07881" w:rsidRPr="001E7728" w:rsidRDefault="00F07881" w:rsidP="00F07881">
      <w:pPr>
        <w:tabs>
          <w:tab w:val="left" w:pos="567"/>
          <w:tab w:val="left" w:pos="851"/>
          <w:tab w:val="left" w:pos="1134"/>
        </w:tabs>
        <w:spacing w:line="240" w:lineRule="auto"/>
        <w:ind w:left="720"/>
        <w:contextualSpacing/>
        <w:rPr>
          <w:rFonts w:eastAsia="Calibri" w:cs="Times New Roman"/>
        </w:rPr>
      </w:pP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10.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Raporty i sprawozdania</w:t>
      </w: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jest zobowiązany do przekazywania Zamawiającemu miesięcznych raportów zawierających informacje o:</w:t>
      </w:r>
    </w:p>
    <w:p w:rsidR="00F07881" w:rsidRPr="001E7728" w:rsidRDefault="00F07881" w:rsidP="00F07881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ilości odebranych odpadów zmieszanych [Mg],</w:t>
      </w:r>
    </w:p>
    <w:p w:rsidR="00F07881" w:rsidRPr="001E7728" w:rsidRDefault="00F07881" w:rsidP="00F07881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6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ilości odebranych odpadów szkła, opakowań ze szkła [Mg],</w:t>
      </w:r>
    </w:p>
    <w:p w:rsidR="00F07881" w:rsidRPr="001E7728" w:rsidRDefault="00F07881" w:rsidP="00F07881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2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ilości odebranych odpadów papieru i tektury, opakowań z papieru i tektury  </w:t>
      </w:r>
      <w:r w:rsidRPr="001E7728">
        <w:rPr>
          <w:rFonts w:eastAsia="Times New Roman" w:cs="Times New Roman"/>
          <w:szCs w:val="24"/>
          <w:lang w:eastAsia="pl-PL"/>
        </w:rPr>
        <w:lastRenderedPageBreak/>
        <w:t>[Mg],</w:t>
      </w:r>
    </w:p>
    <w:p w:rsidR="00F07881" w:rsidRPr="001E7728" w:rsidRDefault="00F07881" w:rsidP="00F07881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ilości odebranych odpadów tworzyw sztucznych, opakowań z tworzyw sztucznych i metalu [Mg],</w:t>
      </w:r>
    </w:p>
    <w:p w:rsidR="00F07881" w:rsidRPr="001E7728" w:rsidRDefault="00F07881" w:rsidP="00F07881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uto"/>
        <w:ind w:right="-72"/>
        <w:jc w:val="both"/>
        <w:rPr>
          <w:rFonts w:eastAsia="Times New Roman" w:cs="Times New Roman"/>
          <w:spacing w:val="-14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>ilości odebranych odpadów mebli i innych odpadów wielkogabarytowych, zużytego sprzętu elektrycznego i elektronicznego [Mg],</w:t>
      </w:r>
    </w:p>
    <w:p w:rsidR="00F07881" w:rsidRPr="001E7728" w:rsidRDefault="00F07881" w:rsidP="00F07881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pacing w:val="-13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ilości odebranych odpadów komunalnych ulegających biodegradacji, w tym odpady opakowaniowe </w:t>
      </w:r>
      <w:r w:rsidRPr="001E7728">
        <w:rPr>
          <w:rFonts w:eastAsia="Times New Roman" w:cs="Times New Roman"/>
          <w:szCs w:val="24"/>
          <w:lang w:eastAsia="pl-PL"/>
        </w:rPr>
        <w:t>ulegające biodegradacji oraz odpady zielone [Mg],</w:t>
      </w:r>
    </w:p>
    <w:p w:rsidR="00F07881" w:rsidRPr="001E7728" w:rsidRDefault="00F07881" w:rsidP="00F0788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wykaz </w:t>
      </w:r>
      <w:r w:rsidR="0076223E" w:rsidRPr="001E7728">
        <w:rPr>
          <w:rFonts w:eastAsia="Times New Roman" w:cs="Times New Roman"/>
          <w:szCs w:val="24"/>
          <w:lang w:eastAsia="pl-PL"/>
        </w:rPr>
        <w:t xml:space="preserve">ilości odebranych </w:t>
      </w:r>
      <w:r w:rsidRPr="001E7728">
        <w:rPr>
          <w:rFonts w:eastAsia="Times New Roman" w:cs="Times New Roman"/>
          <w:szCs w:val="24"/>
          <w:lang w:eastAsia="pl-PL"/>
        </w:rPr>
        <w:t xml:space="preserve">przeterminowanych leków [kg], </w:t>
      </w:r>
    </w:p>
    <w:p w:rsidR="00F07881" w:rsidRPr="001E7728" w:rsidRDefault="00F07881" w:rsidP="00F07881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Raporty muszą być przekazywane w formie elektronicznej i papierowej uzgodnionej </w:t>
      </w:r>
      <w:r w:rsidRPr="001E7728">
        <w:rPr>
          <w:rFonts w:eastAsia="Times New Roman" w:cs="Times New Roman"/>
          <w:spacing w:val="-1"/>
          <w:szCs w:val="24"/>
          <w:lang w:eastAsia="pl-PL"/>
        </w:rPr>
        <w:br/>
        <w:t xml:space="preserve">z </w:t>
      </w:r>
      <w:r w:rsidRPr="001E7728">
        <w:rPr>
          <w:rFonts w:eastAsia="Times New Roman" w:cs="Times New Roman"/>
          <w:spacing w:val="-2"/>
          <w:szCs w:val="24"/>
          <w:lang w:eastAsia="pl-PL"/>
        </w:rPr>
        <w:t>Zamawiającym.</w:t>
      </w:r>
    </w:p>
    <w:p w:rsidR="0076223E" w:rsidRPr="001E7728" w:rsidRDefault="0076223E" w:rsidP="00F07881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2"/>
          <w:szCs w:val="24"/>
          <w:lang w:eastAsia="pl-PL"/>
        </w:rPr>
        <w:t xml:space="preserve">Raport miesięczny jest podstawą </w:t>
      </w:r>
      <w:r w:rsidR="00CF47FB" w:rsidRPr="001E7728">
        <w:rPr>
          <w:rFonts w:eastAsia="Times New Roman" w:cs="Times New Roman"/>
          <w:spacing w:val="-2"/>
          <w:szCs w:val="24"/>
          <w:lang w:eastAsia="pl-PL"/>
        </w:rPr>
        <w:t>do opłacenia faktury za wykonaną usługę w danym miesiącu.</w:t>
      </w:r>
    </w:p>
    <w:p w:rsidR="00F07881" w:rsidRPr="001E7728" w:rsidRDefault="00F07881" w:rsidP="00F07881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N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a żądanie Zamawiającego, w celu potwierdzenia prawidłowo prowadzonej gospodarki odpadami </w:t>
      </w:r>
      <w:r w:rsidRPr="001E7728">
        <w:rPr>
          <w:rFonts w:eastAsia="Times New Roman" w:cs="Times New Roman"/>
          <w:szCs w:val="24"/>
          <w:lang w:eastAsia="pl-PL"/>
        </w:rPr>
        <w:t>komunalnymi, Wykonawca przedstawi niezwłocznie poświadczone kopie kart ewidencji odpadów</w:t>
      </w:r>
      <w:r w:rsidRPr="001E7728">
        <w:rPr>
          <w:rFonts w:eastAsia="Times New Roman" w:cs="Times New Roman"/>
          <w:spacing w:val="-12"/>
          <w:szCs w:val="24"/>
          <w:lang w:eastAsia="pl-PL"/>
        </w:rPr>
        <w:t xml:space="preserve"> </w:t>
      </w:r>
      <w:r w:rsidRPr="001E7728">
        <w:rPr>
          <w:rFonts w:eastAsia="Times New Roman" w:cs="Times New Roman"/>
          <w:spacing w:val="-1"/>
          <w:szCs w:val="24"/>
          <w:lang w:eastAsia="pl-PL"/>
        </w:rPr>
        <w:t>i dowody dostarczania odpadów do Regionalnej Instalacji Przetwarzania Odpadów Komunalnych (</w:t>
      </w:r>
      <w:r w:rsidR="00CF47FB" w:rsidRPr="001E7728">
        <w:rPr>
          <w:rFonts w:eastAsia="Times New Roman" w:cs="Times New Roman"/>
          <w:spacing w:val="-1"/>
          <w:szCs w:val="24"/>
          <w:lang w:eastAsia="pl-PL"/>
        </w:rPr>
        <w:t>RIPOK</w:t>
      </w:r>
      <w:r w:rsidRPr="001E7728">
        <w:rPr>
          <w:rFonts w:eastAsia="Times New Roman" w:cs="Times New Roman"/>
          <w:spacing w:val="-1"/>
          <w:szCs w:val="24"/>
          <w:lang w:eastAsia="pl-PL"/>
        </w:rPr>
        <w:t>)</w:t>
      </w:r>
      <w:r w:rsidR="00CF47FB" w:rsidRPr="001E7728">
        <w:rPr>
          <w:rFonts w:eastAsia="Times New Roman" w:cs="Times New Roman"/>
          <w:spacing w:val="-1"/>
          <w:szCs w:val="24"/>
          <w:lang w:eastAsia="pl-PL"/>
        </w:rPr>
        <w:t xml:space="preserve">, tj. karty przekazania odpadów. 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 </w:t>
      </w:r>
    </w:p>
    <w:p w:rsidR="00F07881" w:rsidRPr="001E7728" w:rsidRDefault="00F07881" w:rsidP="00F07881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zobowiązany jest do przekazania </w:t>
      </w: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raportu miesięcznego Zamawiającemu w terminie 7 dni od zakończenia miesiąca, </w:t>
      </w:r>
      <w:r w:rsidRPr="001E7728">
        <w:rPr>
          <w:rFonts w:eastAsia="Times New Roman" w:cs="Times New Roman"/>
          <w:spacing w:val="-2"/>
          <w:szCs w:val="24"/>
          <w:lang w:eastAsia="pl-PL"/>
        </w:rPr>
        <w:t>którego dotyczy.</w:t>
      </w:r>
    </w:p>
    <w:p w:rsidR="00F07881" w:rsidRPr="001E7728" w:rsidRDefault="00F07881" w:rsidP="00F07881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pacing w:val="-1"/>
          <w:szCs w:val="24"/>
          <w:lang w:eastAsia="pl-PL"/>
        </w:rPr>
        <w:t xml:space="preserve">Wykonawca zobowiązany jest do przekazywania półrocznych sprawozdań w zakresie objętym przedmiotem umowy, spełniających wymogi Rozporządzenia Ministra Środowiska z dnia 15 maja 2012 r. w sprawie wzorów </w:t>
      </w:r>
      <w:r w:rsidRPr="001E7728">
        <w:rPr>
          <w:rFonts w:eastAsia="Times New Roman" w:cs="Times New Roman"/>
          <w:szCs w:val="24"/>
          <w:lang w:eastAsia="pl-PL"/>
        </w:rPr>
        <w:t>sprawozdań o odebranych odpadach komunalnych, odebranych nieczystościach ciekłych oraz realizacji zadań z zakresu gospodarowania odpadami komunalnymi (Dz. U. z 2012 poz. 630)</w:t>
      </w:r>
    </w:p>
    <w:p w:rsidR="00F07881" w:rsidRPr="001E7728" w:rsidRDefault="00F07881" w:rsidP="00F07881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Sprawozdania przekazuje się drogą papierową i elektroniczną.</w:t>
      </w:r>
    </w:p>
    <w:p w:rsidR="00F07881" w:rsidRPr="001E7728" w:rsidRDefault="00F07881" w:rsidP="00F07881">
      <w:pPr>
        <w:widowControl w:val="0"/>
        <w:numPr>
          <w:ilvl w:val="0"/>
          <w:numId w:val="10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zobowiązany jest do </w:t>
      </w:r>
      <w:r w:rsidRPr="001E7728">
        <w:rPr>
          <w:rFonts w:eastAsia="Times New Roman" w:cs="Times New Roman"/>
          <w:spacing w:val="-1"/>
          <w:szCs w:val="24"/>
          <w:lang w:eastAsia="pl-PL"/>
        </w:rPr>
        <w:t>przekazania Zamawiającemu sprawozdań półrocznych do końca miesiąca następującego po zakończeniu półrocza, którego dotyczy.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1</w:t>
      </w:r>
      <w:r w:rsidR="00351965" w:rsidRPr="001E7728">
        <w:rPr>
          <w:rFonts w:eastAsia="Times New Roman" w:cs="Times New Roman"/>
          <w:b/>
          <w:szCs w:val="24"/>
          <w:lang w:eastAsia="pl-PL"/>
        </w:rPr>
        <w:t>1</w:t>
      </w:r>
      <w:r w:rsidRPr="001E7728">
        <w:rPr>
          <w:rFonts w:eastAsia="Times New Roman" w:cs="Times New Roman"/>
          <w:b/>
          <w:szCs w:val="24"/>
          <w:lang w:eastAsia="pl-PL"/>
        </w:rPr>
        <w:t>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Obowiązki Zamawiającego</w:t>
      </w:r>
    </w:p>
    <w:p w:rsidR="00F07881" w:rsidRPr="001E7728" w:rsidRDefault="00F07881" w:rsidP="00F07881">
      <w:pPr>
        <w:spacing w:line="240" w:lineRule="auto"/>
        <w:ind w:left="720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D6898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Zamawiający zobowiązuje się do współpracy z Wykonawcą w celu wykonania umowy, w szczególności:</w:t>
      </w:r>
    </w:p>
    <w:p w:rsidR="00F07881" w:rsidRPr="001E7728" w:rsidRDefault="00F07881" w:rsidP="00F07881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spacing w:line="240" w:lineRule="auto"/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przekazywania drogą elektroniczną informacji niezbędnych dla prawidłowego wykonywania umowy, w szczególności informowania o zmianach w liczbie </w:t>
      </w:r>
      <w:r w:rsidRPr="001E7728">
        <w:rPr>
          <w:rFonts w:eastAsia="Times New Roman" w:cs="Times New Roman"/>
          <w:szCs w:val="24"/>
          <w:lang w:eastAsia="pl-PL"/>
        </w:rPr>
        <w:br/>
        <w:t>i lokalizacji nieruchomości objętych obowiązkiem odbierania odpadów.</w:t>
      </w:r>
    </w:p>
    <w:p w:rsidR="00F07881" w:rsidRPr="001E7728" w:rsidRDefault="00F07881" w:rsidP="00F07881">
      <w:pPr>
        <w:widowControl w:val="0"/>
        <w:numPr>
          <w:ilvl w:val="1"/>
          <w:numId w:val="11"/>
        </w:numPr>
        <w:tabs>
          <w:tab w:val="left" w:pos="993"/>
        </w:tabs>
        <w:suppressAutoHyphens/>
        <w:autoSpaceDE w:val="0"/>
        <w:spacing w:line="240" w:lineRule="auto"/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informowania Wykonawcy o zaistnieniu okoliczności uzasadniającej zmianę częstotliwości odbioru odpadów komunalnych zmieszanych lub segregowanych, jak również o konieczności zmiany liczby lub rodzajów pojemników lub worków  przeznaczonych do gromadzenia odpadów.</w:t>
      </w:r>
    </w:p>
    <w:p w:rsidR="00F07881" w:rsidRPr="001E7728" w:rsidRDefault="00F07881" w:rsidP="00F07881">
      <w:pPr>
        <w:widowControl w:val="0"/>
        <w:numPr>
          <w:ilvl w:val="0"/>
          <w:numId w:val="11"/>
        </w:numPr>
        <w:tabs>
          <w:tab w:val="num" w:pos="426"/>
        </w:tabs>
        <w:suppressAutoHyphens/>
        <w:autoSpaceDE w:val="0"/>
        <w:spacing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Zamawiający uprawniony jest do:</w:t>
      </w:r>
    </w:p>
    <w:p w:rsidR="00F07881" w:rsidRPr="001E7728" w:rsidRDefault="00F07881" w:rsidP="00F07881">
      <w:pPr>
        <w:widowControl w:val="0"/>
        <w:numPr>
          <w:ilvl w:val="1"/>
          <w:numId w:val="11"/>
        </w:numPr>
        <w:tabs>
          <w:tab w:val="num" w:pos="993"/>
        </w:tabs>
        <w:suppressAutoHyphens/>
        <w:autoSpaceDE w:val="0"/>
        <w:spacing w:line="240" w:lineRule="auto"/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nadzoru oraz dokonania kontroli sposobu wykonywania przez Wykonawcę postanowień niniejszej umowy,</w:t>
      </w:r>
    </w:p>
    <w:p w:rsidR="00F07881" w:rsidRPr="001E7728" w:rsidRDefault="00F07881" w:rsidP="00F07881">
      <w:pPr>
        <w:widowControl w:val="0"/>
        <w:numPr>
          <w:ilvl w:val="1"/>
          <w:numId w:val="11"/>
        </w:numPr>
        <w:tabs>
          <w:tab w:val="num" w:pos="993"/>
        </w:tabs>
        <w:suppressAutoHyphens/>
        <w:autoSpaceDE w:val="0"/>
        <w:spacing w:line="240" w:lineRule="auto"/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żądania od Wykonawcy przedstawienia dokumentów lub informacji dotyczących lub związanych z wykonywaniem przedmiotu umowy, w tym dokumentów potwierdzających ważenie oraz zagospodarowanie odebranych przez Wykonawcę odpadów.</w:t>
      </w:r>
    </w:p>
    <w:p w:rsidR="00F07881" w:rsidRPr="001E7728" w:rsidRDefault="00F07881" w:rsidP="00F07881">
      <w:pPr>
        <w:widowControl w:val="0"/>
        <w:numPr>
          <w:ilvl w:val="0"/>
          <w:numId w:val="11"/>
        </w:numPr>
        <w:tabs>
          <w:tab w:val="left" w:pos="426"/>
          <w:tab w:val="num" w:pos="709"/>
        </w:tabs>
        <w:suppressAutoHyphens/>
        <w:autoSpaceDE w:val="0"/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Zamawiający zobowiązuje się do zapłaty Wykonawcy wynagrodzenia, na warunkach i   terminach określonych w § 1</w:t>
      </w:r>
      <w:r w:rsidR="008A2C42">
        <w:rPr>
          <w:rFonts w:eastAsia="Times New Roman" w:cs="Times New Roman"/>
          <w:szCs w:val="24"/>
          <w:lang w:eastAsia="pl-PL"/>
        </w:rPr>
        <w:t>2</w:t>
      </w:r>
      <w:r w:rsidRPr="001E7728">
        <w:rPr>
          <w:rFonts w:eastAsia="Times New Roman" w:cs="Times New Roman"/>
          <w:szCs w:val="24"/>
          <w:lang w:eastAsia="pl-PL"/>
        </w:rPr>
        <w:t xml:space="preserve"> niniejszej umowy.</w:t>
      </w:r>
    </w:p>
    <w:p w:rsidR="00F07881" w:rsidRPr="001E7728" w:rsidRDefault="00F07881" w:rsidP="00F07881">
      <w:pPr>
        <w:spacing w:line="240" w:lineRule="auto"/>
        <w:ind w:left="2340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lastRenderedPageBreak/>
        <w:t>§ 1</w:t>
      </w:r>
      <w:r w:rsidR="00351965" w:rsidRPr="001E7728">
        <w:rPr>
          <w:rFonts w:eastAsia="Times New Roman" w:cs="Times New Roman"/>
          <w:b/>
          <w:szCs w:val="24"/>
          <w:lang w:eastAsia="pl-PL"/>
        </w:rPr>
        <w:t>2</w:t>
      </w:r>
      <w:r w:rsidRPr="001E7728">
        <w:rPr>
          <w:rFonts w:eastAsia="Times New Roman" w:cs="Times New Roman"/>
          <w:b/>
          <w:szCs w:val="24"/>
          <w:lang w:eastAsia="pl-PL"/>
        </w:rPr>
        <w:t>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E7728">
        <w:rPr>
          <w:rFonts w:eastAsia="Times New Roman" w:cs="Times New Roman"/>
          <w:b/>
          <w:bCs/>
          <w:szCs w:val="24"/>
          <w:lang w:eastAsia="pl-PL"/>
        </w:rPr>
        <w:t>Wynagrodzenie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Za wykonanie obowiązków wynikających z niniejszej umowy Wykonawca otrzyma </w:t>
      </w:r>
      <w:r w:rsidRPr="001E7728">
        <w:rPr>
          <w:rFonts w:eastAsia="Times New Roman" w:cs="Times New Roman"/>
          <w:b/>
          <w:szCs w:val="24"/>
          <w:lang w:eastAsia="pl-PL"/>
        </w:rPr>
        <w:t xml:space="preserve">wynagrodzenie </w:t>
      </w:r>
      <w:r w:rsidRPr="001E7728">
        <w:rPr>
          <w:rFonts w:eastAsia="Times New Roman" w:cs="Times New Roman"/>
          <w:szCs w:val="24"/>
          <w:lang w:eastAsia="pl-PL"/>
        </w:rPr>
        <w:t>w wysokości:</w:t>
      </w:r>
    </w:p>
    <w:p w:rsidR="00F07881" w:rsidRPr="001E7728" w:rsidRDefault="00F07881" w:rsidP="00F0788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…………… złotych netto  (słownie złotych: …….............................………..…)</w:t>
      </w:r>
      <w:r w:rsidR="00910525" w:rsidRPr="001E7728">
        <w:rPr>
          <w:rFonts w:eastAsia="Times New Roman" w:cs="Times New Roman"/>
          <w:szCs w:val="24"/>
          <w:lang w:eastAsia="pl-PL"/>
        </w:rPr>
        <w:t>,</w:t>
      </w:r>
      <w:r w:rsidRPr="001E7728">
        <w:rPr>
          <w:rFonts w:eastAsia="Times New Roman" w:cs="Times New Roman"/>
          <w:szCs w:val="24"/>
          <w:lang w:eastAsia="pl-PL"/>
        </w:rPr>
        <w:t xml:space="preserve"> </w:t>
      </w:r>
    </w:p>
    <w:p w:rsidR="00F07881" w:rsidRPr="001E7728" w:rsidRDefault="00F07881" w:rsidP="00F07881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…………… złotych brutto (słownie złotych: …….............................….………)</w:t>
      </w:r>
      <w:r w:rsidR="00910525" w:rsidRPr="001E7728">
        <w:rPr>
          <w:rFonts w:eastAsia="Times New Roman" w:cs="Times New Roman"/>
          <w:szCs w:val="24"/>
          <w:lang w:eastAsia="pl-PL"/>
        </w:rPr>
        <w:t>.</w:t>
      </w:r>
    </w:p>
    <w:p w:rsidR="00F07881" w:rsidRPr="001E7728" w:rsidRDefault="00F07881" w:rsidP="00F07881">
      <w:pPr>
        <w:numPr>
          <w:ilvl w:val="0"/>
          <w:numId w:val="1"/>
        </w:numPr>
        <w:spacing w:line="240" w:lineRule="auto"/>
        <w:ind w:right="-2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Wynagrodzenie będzie płatne po upływie mie</w:t>
      </w:r>
      <w:r w:rsidR="00910525" w:rsidRPr="001E7728">
        <w:rPr>
          <w:rFonts w:eastAsia="Times New Roman" w:cs="Times New Roman"/>
          <w:szCs w:val="24"/>
          <w:lang w:eastAsia="pl-PL"/>
        </w:rPr>
        <w:t>siąca, w którym wykonano usługę</w:t>
      </w:r>
      <w:r w:rsidRPr="001E7728">
        <w:rPr>
          <w:rFonts w:eastAsia="Times New Roman" w:cs="Times New Roman"/>
          <w:szCs w:val="24"/>
          <w:lang w:eastAsia="pl-PL"/>
        </w:rPr>
        <w:t>.</w:t>
      </w:r>
    </w:p>
    <w:p w:rsidR="00F07881" w:rsidRPr="001E7728" w:rsidRDefault="00F07881" w:rsidP="00F07881">
      <w:pPr>
        <w:numPr>
          <w:ilvl w:val="0"/>
          <w:numId w:val="1"/>
        </w:numPr>
        <w:spacing w:line="240" w:lineRule="auto"/>
        <w:ind w:right="-2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 przypadku zawarcia umowy na czas obejmujący niepełny miesiąc, wynagrodzenie za ten miesiąc zostanie ustalone proporcjonalnie do liczby pozostałych dni w miesiącu.</w:t>
      </w:r>
    </w:p>
    <w:p w:rsidR="00F07881" w:rsidRPr="001E7728" w:rsidRDefault="00F07881" w:rsidP="00F07881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oświadcza, że wszystkie niezbędne wydatki i koszty związane z realizacją przedmiotu umowy zostały przez niego uwzględnione w cenie ofertowej za jeden miesiąc, z uwzględnieniem w szczególności:</w:t>
      </w:r>
    </w:p>
    <w:p w:rsidR="00F07881" w:rsidRPr="001E7728" w:rsidRDefault="00F07881" w:rsidP="00F07881">
      <w:pPr>
        <w:numPr>
          <w:ilvl w:val="0"/>
          <w:numId w:val="36"/>
        </w:numPr>
        <w:tabs>
          <w:tab w:val="left" w:pos="1134"/>
        </w:tabs>
        <w:spacing w:line="240" w:lineRule="auto"/>
        <w:ind w:hanging="1067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charakterystyki gminy,</w:t>
      </w:r>
    </w:p>
    <w:p w:rsidR="00F07881" w:rsidRPr="001E7728" w:rsidRDefault="00F07881" w:rsidP="00F07881">
      <w:pPr>
        <w:numPr>
          <w:ilvl w:val="0"/>
          <w:numId w:val="36"/>
        </w:numPr>
        <w:tabs>
          <w:tab w:val="left" w:pos="1134"/>
        </w:tabs>
        <w:spacing w:line="240" w:lineRule="auto"/>
        <w:ind w:hanging="1067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ilości odbieranych odpadów w poprzednim roku,</w:t>
      </w:r>
    </w:p>
    <w:p w:rsidR="00F07881" w:rsidRPr="001E7728" w:rsidRDefault="00F07881" w:rsidP="00F07881">
      <w:pPr>
        <w:numPr>
          <w:ilvl w:val="0"/>
          <w:numId w:val="36"/>
        </w:numPr>
        <w:tabs>
          <w:tab w:val="left" w:pos="1134"/>
        </w:tabs>
        <w:spacing w:line="240" w:lineRule="auto"/>
        <w:ind w:hanging="1067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możliwości wzrostu ilości odbieranych odpadów,</w:t>
      </w:r>
    </w:p>
    <w:p w:rsidR="00F07881" w:rsidRPr="001E7728" w:rsidRDefault="00F07881" w:rsidP="00F07881">
      <w:pPr>
        <w:numPr>
          <w:ilvl w:val="0"/>
          <w:numId w:val="36"/>
        </w:numPr>
        <w:tabs>
          <w:tab w:val="left" w:pos="1134"/>
        </w:tabs>
        <w:spacing w:line="240" w:lineRule="auto"/>
        <w:ind w:left="1134" w:hanging="425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możliwości wzrostu liczby obsługiwanych nieruchomości oraz tym samym wzrost liczby mieszkańców,</w:t>
      </w:r>
    </w:p>
    <w:p w:rsidR="00F07881" w:rsidRPr="001E7728" w:rsidRDefault="00F07881" w:rsidP="00F07881">
      <w:pPr>
        <w:numPr>
          <w:ilvl w:val="0"/>
          <w:numId w:val="36"/>
        </w:numPr>
        <w:tabs>
          <w:tab w:val="left" w:pos="1134"/>
        </w:tabs>
        <w:spacing w:line="240" w:lineRule="auto"/>
        <w:ind w:hanging="1067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częstotliwości i sposobu odbierania odpadów,</w:t>
      </w:r>
    </w:p>
    <w:p w:rsidR="00F07881" w:rsidRPr="001E7728" w:rsidRDefault="00F07881" w:rsidP="00F07881">
      <w:pPr>
        <w:numPr>
          <w:ilvl w:val="0"/>
          <w:numId w:val="36"/>
        </w:numPr>
        <w:tabs>
          <w:tab w:val="left" w:pos="1134"/>
        </w:tabs>
        <w:spacing w:line="240" w:lineRule="auto"/>
        <w:ind w:left="1134" w:hanging="425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zaopatrzenia właścicieli nieruchomości w worki i pojemniki do zbiórki odpadów komunalnych</w:t>
      </w:r>
      <w:r w:rsidR="00700679" w:rsidRPr="001E7728">
        <w:rPr>
          <w:rFonts w:eastAsia="Times New Roman" w:cs="Times New Roman"/>
          <w:szCs w:val="24"/>
          <w:lang w:eastAsia="pl-PL"/>
        </w:rPr>
        <w:t>.</w:t>
      </w:r>
    </w:p>
    <w:p w:rsidR="00F07881" w:rsidRPr="001E7728" w:rsidRDefault="00F07881" w:rsidP="00F07881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Wynagrodzenie nie ulegnie zmianie w trakcie trwania umowy i obejmuje należność za wykonanie wszystkich czynności niezbędnych do kompleksowej realizacji przedmiotu umowy, do których zobowiązany jest Wykonawca na podstawie niniejszej umowy.</w:t>
      </w:r>
    </w:p>
    <w:p w:rsidR="00F07881" w:rsidRPr="001E7728" w:rsidRDefault="00F07881" w:rsidP="00F07881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:rsidR="00F07881" w:rsidRPr="001E7728" w:rsidRDefault="00F07881" w:rsidP="00F07881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oświadcza, że jest płatnikiem podatku VAT, uprawnionym do wystawienia faktury VAT.</w:t>
      </w:r>
    </w:p>
    <w:p w:rsidR="00F07881" w:rsidRPr="001E7728" w:rsidRDefault="00F07881" w:rsidP="00F07881">
      <w:pPr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Zapłata wynagrodzenia, nastąpi po wykonaniu usługi za</w:t>
      </w:r>
      <w:r w:rsidR="00700679" w:rsidRPr="001E7728">
        <w:rPr>
          <w:rFonts w:eastAsia="Times New Roman" w:cs="Times New Roman"/>
          <w:szCs w:val="24"/>
          <w:lang w:eastAsia="pl-PL"/>
        </w:rPr>
        <w:t xml:space="preserve"> dany miesiąc, w terminie </w:t>
      </w:r>
      <w:r w:rsidR="00127BF4" w:rsidRPr="001E7728">
        <w:rPr>
          <w:rFonts w:eastAsia="Times New Roman" w:cs="Times New Roman"/>
          <w:szCs w:val="24"/>
          <w:lang w:eastAsia="pl-PL"/>
        </w:rPr>
        <w:t>....</w:t>
      </w:r>
      <w:r w:rsidR="0075424E" w:rsidRPr="001E7728">
        <w:rPr>
          <w:rFonts w:eastAsia="Times New Roman" w:cs="Times New Roman"/>
          <w:szCs w:val="24"/>
          <w:lang w:eastAsia="pl-PL"/>
        </w:rPr>
        <w:t>...</w:t>
      </w:r>
      <w:r w:rsidR="00FD6898" w:rsidRPr="001E7728">
        <w:rPr>
          <w:rFonts w:eastAsia="Times New Roman" w:cs="Times New Roman"/>
          <w:szCs w:val="24"/>
          <w:lang w:eastAsia="pl-PL"/>
        </w:rPr>
        <w:t>....</w:t>
      </w:r>
      <w:r w:rsidR="0075424E" w:rsidRPr="001E7728">
        <w:rPr>
          <w:rFonts w:eastAsia="Times New Roman" w:cs="Times New Roman"/>
          <w:szCs w:val="24"/>
          <w:lang w:eastAsia="pl-PL"/>
        </w:rPr>
        <w:t>.</w:t>
      </w:r>
      <w:r w:rsidR="00127BF4" w:rsidRPr="001E7728">
        <w:rPr>
          <w:rFonts w:eastAsia="Times New Roman" w:cs="Times New Roman"/>
          <w:szCs w:val="24"/>
          <w:lang w:eastAsia="pl-PL"/>
        </w:rPr>
        <w:t>..</w:t>
      </w:r>
      <w:r w:rsidRPr="001E7728">
        <w:rPr>
          <w:rFonts w:eastAsia="Times New Roman" w:cs="Times New Roman"/>
          <w:szCs w:val="24"/>
          <w:lang w:eastAsia="pl-PL"/>
        </w:rPr>
        <w:t xml:space="preserve"> dni licząc od dnia otrzymania przez Zamawiającego prawidłowo wystawionej faktury.</w:t>
      </w:r>
    </w:p>
    <w:p w:rsidR="00F07881" w:rsidRPr="001E7728" w:rsidRDefault="00F07881" w:rsidP="00F07881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Płatność realizowana będzie przelewem na rachunek bankowy Wykonawcy w </w:t>
      </w:r>
      <w:r w:rsidRPr="001E7728">
        <w:rPr>
          <w:rFonts w:eastAsia="Times New Roman" w:cs="Times New Roman"/>
          <w:i/>
          <w:szCs w:val="24"/>
          <w:lang w:eastAsia="pl-PL"/>
        </w:rPr>
        <w:t>(nazwa banku</w:t>
      </w:r>
      <w:r w:rsidR="00FD6898" w:rsidRPr="001E7728">
        <w:rPr>
          <w:rFonts w:eastAsia="Times New Roman" w:cs="Times New Roman"/>
          <w:i/>
          <w:szCs w:val="24"/>
          <w:lang w:eastAsia="pl-PL"/>
        </w:rPr>
        <w:t>.............</w:t>
      </w:r>
      <w:r w:rsidRPr="001E7728">
        <w:rPr>
          <w:rFonts w:eastAsia="Times New Roman" w:cs="Times New Roman"/>
          <w:i/>
          <w:szCs w:val="24"/>
          <w:lang w:eastAsia="pl-PL"/>
        </w:rPr>
        <w:t xml:space="preserve">) </w:t>
      </w:r>
      <w:r w:rsidRPr="001E7728">
        <w:rPr>
          <w:rFonts w:eastAsia="Times New Roman" w:cs="Times New Roman"/>
          <w:szCs w:val="24"/>
          <w:lang w:eastAsia="pl-PL"/>
        </w:rPr>
        <w:t xml:space="preserve">nr </w:t>
      </w:r>
      <w:r w:rsidRPr="001E7728">
        <w:rPr>
          <w:rFonts w:eastAsia="Times New Roman" w:cs="Times New Roman"/>
          <w:i/>
          <w:szCs w:val="24"/>
          <w:lang w:eastAsia="pl-PL"/>
        </w:rPr>
        <w:t>(nr rachunku bankowego</w:t>
      </w:r>
      <w:r w:rsidR="00FD6898" w:rsidRPr="001E7728">
        <w:rPr>
          <w:rFonts w:eastAsia="Times New Roman" w:cs="Times New Roman"/>
          <w:i/>
          <w:szCs w:val="24"/>
          <w:lang w:eastAsia="pl-PL"/>
        </w:rPr>
        <w:t>.......</w:t>
      </w:r>
      <w:r w:rsidR="00CF47FB" w:rsidRPr="001E7728">
        <w:rPr>
          <w:rFonts w:eastAsia="Times New Roman" w:cs="Times New Roman"/>
          <w:i/>
          <w:szCs w:val="24"/>
          <w:lang w:eastAsia="pl-PL"/>
        </w:rPr>
        <w:t>............</w:t>
      </w:r>
      <w:r w:rsidR="00FD6898" w:rsidRPr="001E7728">
        <w:rPr>
          <w:rFonts w:eastAsia="Times New Roman" w:cs="Times New Roman"/>
          <w:i/>
          <w:szCs w:val="24"/>
          <w:lang w:eastAsia="pl-PL"/>
        </w:rPr>
        <w:t>......</w:t>
      </w:r>
      <w:r w:rsidRPr="001E7728">
        <w:rPr>
          <w:rFonts w:eastAsia="Times New Roman" w:cs="Times New Roman"/>
          <w:i/>
          <w:szCs w:val="24"/>
          <w:lang w:eastAsia="pl-PL"/>
        </w:rPr>
        <w:t xml:space="preserve">). </w:t>
      </w:r>
    </w:p>
    <w:p w:rsidR="00F07881" w:rsidRPr="001E7728" w:rsidRDefault="00F07881" w:rsidP="00F07881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zobowiązany jest do wystawiania faktur na adres: Gmina Dobre Miasto ul. Warszawska 14</w:t>
      </w:r>
      <w:r w:rsidRPr="001E7728">
        <w:rPr>
          <w:rFonts w:eastAsia="Times New Roman" w:cs="Times New Roman"/>
          <w:i/>
          <w:szCs w:val="24"/>
          <w:lang w:eastAsia="pl-PL"/>
        </w:rPr>
        <w:t xml:space="preserve">, </w:t>
      </w:r>
      <w:r w:rsidRPr="001E7728">
        <w:rPr>
          <w:rFonts w:eastAsia="Times New Roman" w:cs="Times New Roman"/>
          <w:szCs w:val="24"/>
          <w:lang w:eastAsia="pl-PL"/>
        </w:rPr>
        <w:t>11-040 Dobre Miasto</w:t>
      </w:r>
      <w:r w:rsidRPr="001E7728">
        <w:rPr>
          <w:rFonts w:eastAsia="Times New Roman" w:cs="Times New Roman"/>
          <w:i/>
          <w:szCs w:val="24"/>
          <w:lang w:eastAsia="pl-PL"/>
        </w:rPr>
        <w:t xml:space="preserve">, </w:t>
      </w:r>
      <w:r w:rsidRPr="001E7728">
        <w:rPr>
          <w:rFonts w:eastAsia="Times New Roman" w:cs="Times New Roman"/>
          <w:szCs w:val="24"/>
          <w:lang w:eastAsia="pl-PL"/>
        </w:rPr>
        <w:t>NIP 7393845814.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1</w:t>
      </w:r>
      <w:r w:rsidR="00351965" w:rsidRPr="001E7728">
        <w:rPr>
          <w:rFonts w:eastAsia="Times New Roman" w:cs="Times New Roman"/>
          <w:b/>
          <w:szCs w:val="24"/>
          <w:lang w:eastAsia="pl-PL"/>
        </w:rPr>
        <w:t>3</w:t>
      </w:r>
      <w:r w:rsidRPr="001E7728">
        <w:rPr>
          <w:rFonts w:eastAsia="Times New Roman" w:cs="Times New Roman"/>
          <w:b/>
          <w:szCs w:val="24"/>
          <w:lang w:eastAsia="pl-PL"/>
        </w:rPr>
        <w:t>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K</w:t>
      </w:r>
      <w:r w:rsidRPr="001E7728">
        <w:rPr>
          <w:rFonts w:eastAsia="Times New Roman" w:cs="Times New Roman"/>
          <w:b/>
          <w:bCs/>
          <w:szCs w:val="24"/>
          <w:lang w:eastAsia="pl-PL"/>
        </w:rPr>
        <w:t>ary umowne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F07881" w:rsidRPr="001E7728" w:rsidRDefault="00F07881" w:rsidP="00F07881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line="240" w:lineRule="auto"/>
        <w:ind w:left="851" w:hanging="491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zapłaci Zamawiającemu kary umowne:</w:t>
      </w:r>
    </w:p>
    <w:p w:rsidR="00F07881" w:rsidRPr="001E7728" w:rsidRDefault="00F07881" w:rsidP="00F07881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 xml:space="preserve">w wysokości 10 % </w:t>
      </w:r>
      <w:r w:rsidR="00F206DA" w:rsidRPr="001E7728">
        <w:rPr>
          <w:rFonts w:eastAsia="Calibri" w:cs="Times New Roman"/>
          <w:szCs w:val="24"/>
        </w:rPr>
        <w:t>7</w:t>
      </w:r>
      <w:r w:rsidR="00910525" w:rsidRPr="001E7728">
        <w:rPr>
          <w:rFonts w:eastAsia="Calibri" w:cs="Times New Roman"/>
          <w:szCs w:val="24"/>
        </w:rPr>
        <w:t xml:space="preserve">-krotności </w:t>
      </w:r>
      <w:r w:rsidRPr="001E7728">
        <w:rPr>
          <w:rFonts w:eastAsia="Calibri" w:cs="Times New Roman"/>
          <w:szCs w:val="24"/>
        </w:rPr>
        <w:t>kwoty brutto określonej w § 1</w:t>
      </w:r>
      <w:r w:rsidR="001E7728" w:rsidRPr="001E7728">
        <w:rPr>
          <w:rFonts w:eastAsia="Calibri" w:cs="Times New Roman"/>
          <w:szCs w:val="24"/>
        </w:rPr>
        <w:t>2</w:t>
      </w:r>
      <w:r w:rsidRPr="001E7728">
        <w:rPr>
          <w:rFonts w:eastAsia="Calibri" w:cs="Times New Roman"/>
          <w:szCs w:val="24"/>
        </w:rPr>
        <w:t xml:space="preserve"> ust. 1 umowy za odstąpienie od umowy z przyczyn leżących po stronie Wykonawcy, w szczególności w przypadkach, o których mowa w </w:t>
      </w:r>
      <w:r w:rsidR="0075424E" w:rsidRPr="001E7728">
        <w:rPr>
          <w:rFonts w:eastAsia="Times New Roman" w:cs="Times New Roman"/>
          <w:szCs w:val="24"/>
          <w:lang w:eastAsia="pl-PL"/>
        </w:rPr>
        <w:t>§ 1</w:t>
      </w:r>
      <w:r w:rsidR="001E7728" w:rsidRPr="001E7728">
        <w:rPr>
          <w:rFonts w:eastAsia="Times New Roman" w:cs="Times New Roman"/>
          <w:szCs w:val="24"/>
          <w:lang w:eastAsia="pl-PL"/>
        </w:rPr>
        <w:t>5</w:t>
      </w:r>
      <w:r w:rsidR="0075424E" w:rsidRPr="001E7728">
        <w:rPr>
          <w:rFonts w:eastAsia="Times New Roman" w:cs="Times New Roman"/>
          <w:szCs w:val="24"/>
          <w:lang w:eastAsia="pl-PL"/>
        </w:rPr>
        <w:t xml:space="preserve"> ust. 2 pkt 1 i 3-9</w:t>
      </w:r>
      <w:r w:rsidRPr="001E7728">
        <w:rPr>
          <w:rFonts w:eastAsia="Times New Roman" w:cs="Times New Roman"/>
          <w:szCs w:val="24"/>
          <w:lang w:eastAsia="pl-PL"/>
        </w:rPr>
        <w:t xml:space="preserve">. </w:t>
      </w:r>
    </w:p>
    <w:p w:rsidR="00F07881" w:rsidRPr="001E7728" w:rsidRDefault="00F07881" w:rsidP="00F07881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w wysokości 0,05 % miesięcznego wynagrodzenia Wykonawcy netto określonego w § 1</w:t>
      </w:r>
      <w:r w:rsidR="001E7728" w:rsidRPr="001E7728">
        <w:rPr>
          <w:rFonts w:eastAsia="Calibri" w:cs="Times New Roman"/>
          <w:szCs w:val="24"/>
        </w:rPr>
        <w:t>2</w:t>
      </w:r>
      <w:r w:rsidRPr="001E7728">
        <w:rPr>
          <w:rFonts w:eastAsia="Calibri" w:cs="Times New Roman"/>
          <w:szCs w:val="24"/>
        </w:rPr>
        <w:t xml:space="preserve"> ust. </w:t>
      </w:r>
      <w:r w:rsidR="00910525" w:rsidRPr="001E7728">
        <w:rPr>
          <w:rFonts w:eastAsia="Calibri" w:cs="Times New Roman"/>
          <w:szCs w:val="24"/>
        </w:rPr>
        <w:t>1</w:t>
      </w:r>
      <w:r w:rsidRPr="001E7728">
        <w:rPr>
          <w:rFonts w:eastAsia="Calibri" w:cs="Times New Roman"/>
          <w:szCs w:val="24"/>
        </w:rPr>
        <w:t xml:space="preserve"> umowy za każdy dzień opóźnienia w wyposażeniu nieruchomości zamieszkałej w niezbędne worki, pojemniki i kontenery do gromadzenia odpadów, </w:t>
      </w:r>
    </w:p>
    <w:p w:rsidR="00F07881" w:rsidRPr="001E7728" w:rsidRDefault="00F07881" w:rsidP="00F07881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lastRenderedPageBreak/>
        <w:t>w wysokości 100 zł za każdy przypadek nieodbierania odpadów lub odebrania odpadów niezgodnie z harmonogramem z miejsc ich gromadzenia. Kara będzie naliczana jako iloczyn kwoty 100 zł oraz liczby gospodarstw domowych, od których nie odebrano odpadów lub odebrano odpady w terminie niezgodnym z harmonogramem,</w:t>
      </w:r>
    </w:p>
    <w:p w:rsidR="00F07881" w:rsidRPr="001E7728" w:rsidRDefault="00F07881" w:rsidP="00F07881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t>w wysokości 100 zł za każdy dzień opóźnienia w złożeniu raportu miesięcznego lub sprawozdania półrocznego, o których mowa w § 1</w:t>
      </w:r>
      <w:r w:rsidR="001E7728" w:rsidRPr="001E7728">
        <w:t>0</w:t>
      </w:r>
      <w:r w:rsidRPr="001E7728">
        <w:t>,</w:t>
      </w:r>
    </w:p>
    <w:p w:rsidR="00F07881" w:rsidRPr="001E7728" w:rsidRDefault="00F07881" w:rsidP="00F07881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w wysokości 1.000 zł za niedostarczenie właścicielom nieruchomości harmonogramu, za równoznaczne z niedostarczeniem harmonogramu uważa się sytuację, w której spośród 50 wybranych przez Zamawiającego właścicieli nieruchomości więcej niż 25 właścicieli oświadczyło, że nie otrzymało harmonogramu,</w:t>
      </w:r>
    </w:p>
    <w:p w:rsidR="00F07881" w:rsidRPr="001E7728" w:rsidRDefault="00F07881" w:rsidP="00F07881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line="240" w:lineRule="auto"/>
        <w:ind w:left="709" w:hanging="349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Zamawiający zapłaci Wykonawcy kary umowne za odstąpienie od umowy z przyczyn leżących po stronie Zamawiającego w wysokości 5 % wynagrodzenia netto, określonego w § 1</w:t>
      </w:r>
      <w:r w:rsidR="001E7728" w:rsidRPr="001E7728">
        <w:rPr>
          <w:rFonts w:eastAsia="Times New Roman" w:cs="Times New Roman"/>
          <w:szCs w:val="24"/>
          <w:lang w:eastAsia="pl-PL"/>
        </w:rPr>
        <w:t>2</w:t>
      </w:r>
      <w:r w:rsidRPr="001E7728">
        <w:rPr>
          <w:rFonts w:eastAsia="Times New Roman" w:cs="Times New Roman"/>
          <w:szCs w:val="24"/>
          <w:lang w:eastAsia="pl-PL"/>
        </w:rPr>
        <w:t xml:space="preserve"> ust. 1, z wyłączeniem odstąpienia na podstawie art. 145 ust. 1 ustawy Prawo zamówień publicznych. </w:t>
      </w:r>
    </w:p>
    <w:p w:rsidR="00F07881" w:rsidRPr="001E7728" w:rsidRDefault="00F07881" w:rsidP="00F07881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line="240" w:lineRule="auto"/>
        <w:ind w:left="709" w:hanging="349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Zamawiający zastrzega sobie prawo do dochodzenia odszkodowania przewyższającego wysokość zastrzeżonych kar umownych, do wysokości rzeczywiście poniesionej szkody, na zasadach ogólnych uregulowanych w Kodeksie Cywilnym.</w:t>
      </w:r>
    </w:p>
    <w:p w:rsidR="00F07881" w:rsidRPr="001E7728" w:rsidRDefault="00F07881" w:rsidP="00F07881">
      <w:pPr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spacing w:line="240" w:lineRule="auto"/>
        <w:ind w:left="709" w:hanging="349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Zamawiający zastrzega sobie prawo potrącenia należnych kar umownych z wynagrodzenia Wykonawcy.</w:t>
      </w:r>
    </w:p>
    <w:p w:rsidR="005E152B" w:rsidRPr="001E7728" w:rsidRDefault="005E152B" w:rsidP="00F07881">
      <w:pPr>
        <w:spacing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1</w:t>
      </w:r>
      <w:r w:rsidR="00351965" w:rsidRPr="001E7728">
        <w:rPr>
          <w:rFonts w:eastAsia="Times New Roman" w:cs="Times New Roman"/>
          <w:b/>
          <w:szCs w:val="24"/>
          <w:lang w:eastAsia="pl-PL"/>
        </w:rPr>
        <w:t>4</w:t>
      </w:r>
      <w:r w:rsidRPr="001E7728">
        <w:rPr>
          <w:rFonts w:eastAsia="Times New Roman" w:cs="Times New Roman"/>
          <w:b/>
          <w:szCs w:val="24"/>
          <w:lang w:eastAsia="pl-PL"/>
        </w:rPr>
        <w:t>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 xml:space="preserve">Zabezpieczenie należytego wykonania umowy 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numPr>
          <w:ilvl w:val="0"/>
          <w:numId w:val="3"/>
        </w:numPr>
        <w:spacing w:line="240" w:lineRule="auto"/>
        <w:ind w:left="540" w:hanging="540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Przed podpisaniem niniejszej umowy Wykonawca wniósł zabezpieczenie należytego wykonania umowy w wysokości 10 % ceny oferowanej brutto tj.</w:t>
      </w:r>
      <w:r w:rsidR="008A2C42">
        <w:rPr>
          <w:rFonts w:eastAsia="Times New Roman" w:cs="Times New Roman"/>
          <w:szCs w:val="24"/>
          <w:lang w:eastAsia="pl-PL"/>
        </w:rPr>
        <w:t xml:space="preserve"> </w:t>
      </w:r>
      <w:r w:rsidRPr="001E7728">
        <w:rPr>
          <w:rFonts w:eastAsia="Times New Roman" w:cs="Times New Roman"/>
          <w:szCs w:val="24"/>
          <w:lang w:eastAsia="pl-PL"/>
        </w:rPr>
        <w:t>........................ zł. (słownie: ..............</w:t>
      </w:r>
      <w:r w:rsidR="008A2C42">
        <w:rPr>
          <w:rFonts w:eastAsia="Times New Roman" w:cs="Times New Roman"/>
          <w:szCs w:val="24"/>
          <w:lang w:eastAsia="pl-PL"/>
        </w:rPr>
        <w:t>.................</w:t>
      </w:r>
      <w:r w:rsidRPr="001E7728">
        <w:rPr>
          <w:rFonts w:eastAsia="Times New Roman" w:cs="Times New Roman"/>
          <w:szCs w:val="24"/>
          <w:lang w:eastAsia="pl-PL"/>
        </w:rPr>
        <w:t xml:space="preserve">......... złotych). </w:t>
      </w:r>
    </w:p>
    <w:p w:rsidR="00F07881" w:rsidRPr="001E7728" w:rsidRDefault="00F07881" w:rsidP="00F07881">
      <w:pPr>
        <w:numPr>
          <w:ilvl w:val="0"/>
          <w:numId w:val="3"/>
        </w:numPr>
        <w:spacing w:line="240" w:lineRule="auto"/>
        <w:ind w:left="540" w:hanging="540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Zabezpieczenie służy pokryciu roszczeń z tytułu niewykonania lub nienależytego wykonania umowy.</w:t>
      </w:r>
    </w:p>
    <w:p w:rsidR="00F07881" w:rsidRPr="001E7728" w:rsidRDefault="00F07881" w:rsidP="00F07881">
      <w:pPr>
        <w:numPr>
          <w:ilvl w:val="0"/>
          <w:numId w:val="3"/>
        </w:numPr>
        <w:spacing w:line="240" w:lineRule="auto"/>
        <w:ind w:left="540" w:hanging="540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Zabezpieczenie zostało wniesione w formie ................................</w:t>
      </w:r>
    </w:p>
    <w:p w:rsidR="00F07881" w:rsidRPr="001E7728" w:rsidRDefault="00F07881" w:rsidP="00F078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40" w:hanging="540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Zabezpieczenie należytego wykonania umowy zostanie zwrócone w terminie 30 dni od daty stwierdzenia przez Zamawiającego wykonania umowy w sposób należyty.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1</w:t>
      </w:r>
      <w:r w:rsidR="00351965" w:rsidRPr="001E7728">
        <w:rPr>
          <w:rFonts w:eastAsia="Times New Roman" w:cs="Times New Roman"/>
          <w:b/>
          <w:szCs w:val="24"/>
          <w:lang w:eastAsia="pl-PL"/>
        </w:rPr>
        <w:t>5</w:t>
      </w:r>
      <w:r w:rsidRPr="001E7728">
        <w:rPr>
          <w:rFonts w:eastAsia="Times New Roman" w:cs="Times New Roman"/>
          <w:b/>
          <w:szCs w:val="24"/>
          <w:lang w:eastAsia="pl-PL"/>
        </w:rPr>
        <w:t>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Cs/>
          <w:i/>
          <w:iCs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Odstąpienie od umowy</w:t>
      </w:r>
    </w:p>
    <w:p w:rsidR="00F07881" w:rsidRPr="001E7728" w:rsidRDefault="00F07881" w:rsidP="00F0788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F07881" w:rsidRPr="001E7728" w:rsidRDefault="00F07881" w:rsidP="00F07881">
      <w:pPr>
        <w:widowControl w:val="0"/>
        <w:numPr>
          <w:ilvl w:val="0"/>
          <w:numId w:val="12"/>
        </w:numPr>
        <w:tabs>
          <w:tab w:val="left" w:pos="426"/>
          <w:tab w:val="num" w:pos="709"/>
        </w:tabs>
        <w:suppressAutoHyphens/>
        <w:autoSpaceDE w:val="0"/>
        <w:spacing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 xml:space="preserve">Zamawiający ma prawo odstąpić od umowy, jeżeli Wykonawca narusza w sposób istotny postanowienia umowy. </w:t>
      </w:r>
    </w:p>
    <w:p w:rsidR="00F07881" w:rsidRPr="001E7728" w:rsidRDefault="00F07881" w:rsidP="00F07881">
      <w:pPr>
        <w:widowControl w:val="0"/>
        <w:numPr>
          <w:ilvl w:val="0"/>
          <w:numId w:val="12"/>
        </w:numPr>
        <w:tabs>
          <w:tab w:val="left" w:pos="426"/>
          <w:tab w:val="num" w:pos="709"/>
        </w:tabs>
        <w:suppressAutoHyphens/>
        <w:autoSpaceDE w:val="0"/>
        <w:spacing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>Istotne naruszenia umowy, o których mowa w ust. 1 obejmują w szczególności przypadki:</w:t>
      </w:r>
    </w:p>
    <w:p w:rsidR="00F07881" w:rsidRPr="001E7728" w:rsidRDefault="00F07881" w:rsidP="00F07881">
      <w:pPr>
        <w:widowControl w:val="0"/>
        <w:numPr>
          <w:ilvl w:val="0"/>
          <w:numId w:val="14"/>
        </w:numPr>
        <w:tabs>
          <w:tab w:val="left" w:pos="851"/>
          <w:tab w:val="num" w:pos="1276"/>
        </w:tabs>
        <w:suppressAutoHyphens/>
        <w:autoSpaceDE w:val="0"/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 xml:space="preserve">utratę przez Wykonawcę prawa do wykonywania działalności będącej przedmiotem niniejszej umowy, </w:t>
      </w:r>
    </w:p>
    <w:p w:rsidR="00F07881" w:rsidRPr="001E7728" w:rsidRDefault="00F07881" w:rsidP="00F07881">
      <w:pPr>
        <w:widowControl w:val="0"/>
        <w:numPr>
          <w:ilvl w:val="0"/>
          <w:numId w:val="14"/>
        </w:numPr>
        <w:tabs>
          <w:tab w:val="left" w:pos="851"/>
          <w:tab w:val="num" w:pos="1276"/>
        </w:tabs>
        <w:suppressAutoHyphens/>
        <w:autoSpaceDE w:val="0"/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>w</w:t>
      </w:r>
      <w:r w:rsidRPr="001E7728">
        <w:rPr>
          <w:rFonts w:eastAsia="Times New Roman" w:cs="Times New Roman"/>
          <w:szCs w:val="24"/>
          <w:lang w:eastAsia="pl-PL"/>
        </w:rPr>
        <w:t xml:space="preserve"> razie wystąpienia okoliczności powodujących, że wykonanie zamówienia nie leży w interesie publicznym, czego nie można było przewidzieć w chwili zawierania umowy,</w:t>
      </w:r>
    </w:p>
    <w:p w:rsidR="00F07881" w:rsidRPr="001E7728" w:rsidRDefault="00F07881" w:rsidP="00F07881">
      <w:pPr>
        <w:widowControl w:val="0"/>
        <w:numPr>
          <w:ilvl w:val="0"/>
          <w:numId w:val="14"/>
        </w:numPr>
        <w:tabs>
          <w:tab w:val="left" w:pos="851"/>
          <w:tab w:val="num" w:pos="1276"/>
        </w:tabs>
        <w:suppressAutoHyphens/>
        <w:autoSpaceDE w:val="0"/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pl-PL"/>
        </w:rPr>
        <w:t>wykreślenie Wykonawcy z rejestru działalności regulowanej lub wydanie decyzji o zakazie wykonywania działalności.</w:t>
      </w:r>
    </w:p>
    <w:p w:rsidR="00F07881" w:rsidRPr="001E7728" w:rsidRDefault="00F07881" w:rsidP="00F07881">
      <w:pPr>
        <w:widowControl w:val="0"/>
        <w:numPr>
          <w:ilvl w:val="0"/>
          <w:numId w:val="14"/>
        </w:numPr>
        <w:tabs>
          <w:tab w:val="left" w:pos="851"/>
          <w:tab w:val="num" w:pos="1276"/>
        </w:tabs>
        <w:suppressAutoHyphens/>
        <w:autoSpaceDE w:val="0"/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lastRenderedPageBreak/>
        <w:t>nierozpoczęcie wykonywania przedmiotu umowy bez uzasadnionej przyczyny pomimo wezwania Zamawiającego,</w:t>
      </w:r>
    </w:p>
    <w:p w:rsidR="00F07881" w:rsidRPr="001E7728" w:rsidRDefault="00F07881" w:rsidP="00F07881">
      <w:pPr>
        <w:widowControl w:val="0"/>
        <w:numPr>
          <w:ilvl w:val="0"/>
          <w:numId w:val="14"/>
        </w:numPr>
        <w:tabs>
          <w:tab w:val="left" w:pos="851"/>
          <w:tab w:val="num" w:pos="1276"/>
        </w:tabs>
        <w:suppressAutoHyphens/>
        <w:autoSpaceDE w:val="0"/>
        <w:spacing w:line="240" w:lineRule="auto"/>
        <w:ind w:left="993" w:hanging="567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>przerwanie wykonywania przedmiotu umowy na okres dłuższy niż 7 dni,</w:t>
      </w:r>
    </w:p>
    <w:p w:rsidR="00F07881" w:rsidRPr="001E7728" w:rsidRDefault="00F07881" w:rsidP="00F07881">
      <w:pPr>
        <w:widowControl w:val="0"/>
        <w:numPr>
          <w:ilvl w:val="0"/>
          <w:numId w:val="14"/>
        </w:numPr>
        <w:tabs>
          <w:tab w:val="left" w:pos="851"/>
          <w:tab w:val="num" w:pos="1276"/>
        </w:tabs>
        <w:suppressAutoHyphens/>
        <w:autoSpaceDE w:val="0"/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>niewykonywanie przez Wykonawcę obowiązków wynikających z ustawy z dnia 13 września 1996 r. o utrzymaniu czystości i porządku w gminach,</w:t>
      </w:r>
    </w:p>
    <w:p w:rsidR="00F07881" w:rsidRPr="001E7728" w:rsidRDefault="00F07881" w:rsidP="00F07881">
      <w:pPr>
        <w:widowControl w:val="0"/>
        <w:numPr>
          <w:ilvl w:val="0"/>
          <w:numId w:val="14"/>
        </w:numPr>
        <w:tabs>
          <w:tab w:val="left" w:pos="851"/>
          <w:tab w:val="num" w:pos="1276"/>
        </w:tabs>
        <w:suppressAutoHyphens/>
        <w:autoSpaceDE w:val="0"/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:rsidR="00F07881" w:rsidRPr="001E7728" w:rsidRDefault="00F07881" w:rsidP="00F07881">
      <w:pPr>
        <w:widowControl w:val="0"/>
        <w:numPr>
          <w:ilvl w:val="0"/>
          <w:numId w:val="14"/>
        </w:numPr>
        <w:tabs>
          <w:tab w:val="left" w:pos="426"/>
          <w:tab w:val="left" w:pos="851"/>
          <w:tab w:val="num" w:pos="1276"/>
        </w:tabs>
        <w:suppressAutoHyphens/>
        <w:autoSpaceDE w:val="0"/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>gdy zostanie wydany nakaz zajęcia majątku Wykonawcy lub gdy zostanie wszczęte postępowanie egzekucyjne w stopniu uni</w:t>
      </w:r>
      <w:r w:rsidR="00017652" w:rsidRPr="001E7728">
        <w:rPr>
          <w:rFonts w:eastAsia="Times New Roman" w:cs="Times New Roman"/>
          <w:szCs w:val="24"/>
          <w:lang w:eastAsia="ar-SA"/>
        </w:rPr>
        <w:t>emożliwiającym realizację umowy,</w:t>
      </w:r>
    </w:p>
    <w:p w:rsidR="00017652" w:rsidRPr="001E7728" w:rsidRDefault="00017652" w:rsidP="00017652">
      <w:pPr>
        <w:widowControl w:val="0"/>
        <w:numPr>
          <w:ilvl w:val="0"/>
          <w:numId w:val="14"/>
        </w:numPr>
        <w:tabs>
          <w:tab w:val="left" w:pos="426"/>
          <w:tab w:val="left" w:pos="851"/>
          <w:tab w:val="num" w:pos="1276"/>
        </w:tabs>
        <w:suppressAutoHyphens/>
        <w:autoSpaceDE w:val="0"/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 xml:space="preserve">niezatrudnienia na umowę o pracę </w:t>
      </w:r>
      <w:r w:rsidR="0075424E" w:rsidRPr="001E7728">
        <w:rPr>
          <w:rFonts w:eastAsia="Times New Roman" w:cs="Times New Roman"/>
          <w:szCs w:val="24"/>
          <w:lang w:eastAsia="ar-SA"/>
        </w:rPr>
        <w:t xml:space="preserve">osób </w:t>
      </w:r>
      <w:r w:rsidRPr="001E7728">
        <w:rPr>
          <w:rFonts w:eastAsia="Times New Roman" w:cs="Times New Roman"/>
          <w:szCs w:val="24"/>
          <w:lang w:eastAsia="ar-SA"/>
        </w:rPr>
        <w:t>wykonujących czynności w trakcie realizacji zamówienia na usługi w zakresie odbierania odpadów komunalnych zmieszanych i selektywnie zebranych „u źródła”</w:t>
      </w:r>
      <w:r w:rsidR="0075424E" w:rsidRPr="001E7728">
        <w:rPr>
          <w:rFonts w:eastAsia="Times New Roman" w:cs="Times New Roman"/>
          <w:szCs w:val="24"/>
          <w:lang w:eastAsia="ar-SA"/>
        </w:rPr>
        <w:t>.</w:t>
      </w:r>
    </w:p>
    <w:p w:rsidR="00F07881" w:rsidRPr="001E7728" w:rsidRDefault="00F07881" w:rsidP="00F07881">
      <w:pPr>
        <w:widowControl w:val="0"/>
        <w:numPr>
          <w:ilvl w:val="0"/>
          <w:numId w:val="13"/>
        </w:numPr>
        <w:tabs>
          <w:tab w:val="left" w:pos="426"/>
          <w:tab w:val="num" w:pos="709"/>
        </w:tabs>
        <w:suppressAutoHyphens/>
        <w:autoSpaceDE w:val="0"/>
        <w:spacing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 xml:space="preserve">Warunkiem odstąpienia przez Zamawiającego od umowy w przypadkach </w:t>
      </w:r>
      <w:r w:rsidR="00017652" w:rsidRPr="001E7728">
        <w:rPr>
          <w:rFonts w:eastAsia="Times New Roman" w:cs="Times New Roman"/>
          <w:szCs w:val="24"/>
          <w:lang w:eastAsia="ar-SA"/>
        </w:rPr>
        <w:t xml:space="preserve">opisanych w ust. 2 pkt. 4, 5, 6, 9, </w:t>
      </w:r>
      <w:r w:rsidRPr="001E7728">
        <w:rPr>
          <w:rFonts w:eastAsia="Times New Roman" w:cs="Times New Roman"/>
          <w:szCs w:val="24"/>
          <w:lang w:eastAsia="ar-SA"/>
        </w:rPr>
        <w:t xml:space="preserve">jest uprzednie wezwanie Wykonawcy do wykonywania swoich obowiązków </w:t>
      </w:r>
      <w:r w:rsidR="0075424E" w:rsidRPr="001E7728">
        <w:rPr>
          <w:rFonts w:eastAsia="Times New Roman" w:cs="Times New Roman"/>
          <w:szCs w:val="24"/>
          <w:lang w:eastAsia="ar-SA"/>
        </w:rPr>
        <w:t xml:space="preserve">zgodnie z umową </w:t>
      </w:r>
      <w:r w:rsidRPr="001E7728">
        <w:rPr>
          <w:rFonts w:eastAsia="Times New Roman" w:cs="Times New Roman"/>
          <w:szCs w:val="24"/>
          <w:lang w:eastAsia="ar-SA"/>
        </w:rPr>
        <w:t>oraz wyznaczenie w tym celu dodatkowego 3 dniowego terminu.</w:t>
      </w:r>
    </w:p>
    <w:p w:rsidR="00F07881" w:rsidRPr="001E7728" w:rsidRDefault="00F07881" w:rsidP="00F07881">
      <w:pPr>
        <w:widowControl w:val="0"/>
        <w:numPr>
          <w:ilvl w:val="0"/>
          <w:numId w:val="13"/>
        </w:numPr>
        <w:tabs>
          <w:tab w:val="left" w:pos="426"/>
          <w:tab w:val="num" w:pos="709"/>
        </w:tabs>
        <w:suppressAutoHyphens/>
        <w:autoSpaceDE w:val="0"/>
        <w:spacing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ar-SA"/>
        </w:rPr>
        <w:t xml:space="preserve">Odstąpienie od umowy powinno nastąpić na piśmie oraz zawierać uzasadnienie. </w:t>
      </w:r>
    </w:p>
    <w:p w:rsidR="00F07881" w:rsidRPr="001E7728" w:rsidRDefault="00F07881" w:rsidP="00F07881">
      <w:pPr>
        <w:widowControl w:val="0"/>
        <w:numPr>
          <w:ilvl w:val="0"/>
          <w:numId w:val="13"/>
        </w:numPr>
        <w:tabs>
          <w:tab w:val="left" w:pos="426"/>
          <w:tab w:val="num" w:pos="709"/>
        </w:tabs>
        <w:suppressAutoHyphens/>
        <w:autoSpaceDE w:val="0"/>
        <w:spacing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E7728">
        <w:rPr>
          <w:rFonts w:eastAsia="Times New Roman" w:cs="Times New Roman"/>
          <w:szCs w:val="24"/>
          <w:lang w:eastAsia="pl-PL"/>
        </w:rPr>
        <w:t xml:space="preserve">Wykonawca zrzeka się wszelkich roszczeń z tytułu odstąpienia od umowy w okolicznościach </w:t>
      </w:r>
      <w:r w:rsidR="00310CC8" w:rsidRPr="001E7728">
        <w:rPr>
          <w:rFonts w:eastAsia="Times New Roman" w:cs="Times New Roman"/>
          <w:szCs w:val="24"/>
          <w:lang w:eastAsia="pl-PL"/>
        </w:rPr>
        <w:t>wskazanych w ust. 1 pkt 1 i 3-9</w:t>
      </w:r>
      <w:r w:rsidRPr="001E7728">
        <w:rPr>
          <w:rFonts w:eastAsia="Times New Roman" w:cs="Times New Roman"/>
          <w:szCs w:val="24"/>
          <w:lang w:eastAsia="pl-PL"/>
        </w:rPr>
        <w:t>, za wyjątkiem roszczenia o wynagrodzenie z tytułu wykonania części umowy.</w:t>
      </w:r>
    </w:p>
    <w:p w:rsidR="001E303F" w:rsidRPr="001E7728" w:rsidRDefault="001E303F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1</w:t>
      </w:r>
      <w:r w:rsidR="00351965" w:rsidRPr="001E7728">
        <w:rPr>
          <w:rFonts w:eastAsia="Times New Roman" w:cs="Times New Roman"/>
          <w:b/>
          <w:szCs w:val="24"/>
          <w:lang w:eastAsia="pl-PL"/>
        </w:rPr>
        <w:t>6</w:t>
      </w:r>
      <w:r w:rsidRPr="001E7728">
        <w:rPr>
          <w:rFonts w:eastAsia="Times New Roman" w:cs="Times New Roman"/>
          <w:b/>
          <w:szCs w:val="24"/>
          <w:lang w:eastAsia="pl-PL"/>
        </w:rPr>
        <w:t>.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Zmiana umowy</w:t>
      </w:r>
    </w:p>
    <w:p w:rsidR="00F07881" w:rsidRPr="001E7728" w:rsidRDefault="00F07881" w:rsidP="00F07881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W przypadkach przewidzianych w umowie dopuszcza się wprowadzanie zmian za zgodą Zamawiającego.</w:t>
      </w:r>
    </w:p>
    <w:p w:rsidR="00F07881" w:rsidRPr="001E7728" w:rsidRDefault="00F07881" w:rsidP="00F0788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 xml:space="preserve">Zmiany umowy, o których mowa w ust. 1 muszą być dokonywane z zachowaniem przepisu art. 140 ust. 3 ustawy </w:t>
      </w:r>
      <w:proofErr w:type="spellStart"/>
      <w:r w:rsidRPr="001E7728">
        <w:rPr>
          <w:rFonts w:eastAsia="Calibri" w:cs="Times New Roman"/>
          <w:szCs w:val="24"/>
        </w:rPr>
        <w:t>Pzp</w:t>
      </w:r>
      <w:proofErr w:type="spellEnd"/>
      <w:r w:rsidRPr="001E7728">
        <w:rPr>
          <w:rFonts w:eastAsia="Calibri" w:cs="Times New Roman"/>
          <w:szCs w:val="24"/>
        </w:rPr>
        <w:t>, stanowiącego, że umowa jest nieważna w części wykraczającej poza określenie przedmiotu zamówienia zawarte w SIWZ.</w:t>
      </w:r>
    </w:p>
    <w:p w:rsidR="00F07881" w:rsidRPr="001E7728" w:rsidRDefault="00F07881" w:rsidP="00F0788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 xml:space="preserve">Zamawiający określa następujące warunki, w jakich przewiduje możliwość dokonania zmian zawartej umowy, </w:t>
      </w:r>
      <w:proofErr w:type="spellStart"/>
      <w:r w:rsidRPr="001E7728">
        <w:rPr>
          <w:rFonts w:eastAsia="Calibri" w:cs="Times New Roman"/>
          <w:szCs w:val="24"/>
        </w:rPr>
        <w:t>tj</w:t>
      </w:r>
      <w:proofErr w:type="spellEnd"/>
      <w:r w:rsidRPr="001E7728">
        <w:rPr>
          <w:rFonts w:eastAsia="Calibri" w:cs="Times New Roman"/>
          <w:szCs w:val="24"/>
        </w:rPr>
        <w:t>:</w:t>
      </w:r>
    </w:p>
    <w:p w:rsidR="00F07881" w:rsidRPr="001E7728" w:rsidRDefault="00F07881" w:rsidP="00F0788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zmiana wynagrodzenia wykonawcy w przypadku:</w:t>
      </w:r>
    </w:p>
    <w:p w:rsidR="00F07881" w:rsidRPr="001E7728" w:rsidRDefault="00F07881" w:rsidP="00F07881">
      <w:pPr>
        <w:numPr>
          <w:ilvl w:val="0"/>
          <w:numId w:val="7"/>
        </w:numPr>
        <w:spacing w:line="240" w:lineRule="auto"/>
        <w:ind w:left="1701" w:hanging="425"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zmiany obowiązującej wysokości podatku od towarów i usług w przypadku, gdy zmiana ta spowoduje zwiększenie lub zmniejszenie kosztów wykonania umowy po stronie Wykonawcy. Zamawiający dopuszcza możliwość zwiększenia lub zmniejszenia wynagrodzenia należnego Wykonawcy o kwotę stanowiącą różnicę między nowo obowiązującą a dotychczasową wysokością podatku od towarów i usług, jednakże wyłącznie za okres po wejściu w życie zmiany jego wysokości – zmniejszenie lub zwiększenie wynagrodzenia należnego Wykonawcy,</w:t>
      </w:r>
    </w:p>
    <w:p w:rsidR="00F07881" w:rsidRPr="001E7728" w:rsidRDefault="00F07881" w:rsidP="00F0788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1701" w:hanging="425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zmiana prawa powszechnie obowiązującego wpływającego na zasady odbierania i zagospodarowania odpadów;</w:t>
      </w:r>
    </w:p>
    <w:p w:rsidR="00F07881" w:rsidRPr="001E7728" w:rsidRDefault="00F07881" w:rsidP="00F0788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 xml:space="preserve">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</w:t>
      </w:r>
      <w:r w:rsidRPr="001E7728">
        <w:rPr>
          <w:rFonts w:eastAsia="Calibri" w:cs="Times New Roman"/>
          <w:szCs w:val="24"/>
        </w:rPr>
        <w:lastRenderedPageBreak/>
        <w:t>zamierzony cel realizacji przedmiotu zamówienia i związane z tym racjonalne wydatkowanie środków publicznych,</w:t>
      </w:r>
    </w:p>
    <w:p w:rsidR="00F07881" w:rsidRPr="001E7728" w:rsidRDefault="00F07881" w:rsidP="00F0788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oznaczenia stron umowy, wyłącznie w wyniku dozwolonego w myśl ustawy Prawo zamówień publicznych następstwa prawnego albo zmiany nazwy lub innego oznaczenia strony (firmy) wynikającego z prawa albo dozwolonych prawem czynności powodujących taką zmianę.</w:t>
      </w:r>
    </w:p>
    <w:p w:rsidR="00F07881" w:rsidRPr="001E7728" w:rsidRDefault="00F07881" w:rsidP="00F0788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:rsidR="00F07881" w:rsidRPr="001E7728" w:rsidRDefault="00F07881" w:rsidP="00F0788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276" w:hanging="425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konieczność wprowadzenia zmian wynikających z okoliczności, których nie można było przewidzieć w chwili zawarcia umowy, a są one korzystne dla Zamawiającego.</w:t>
      </w:r>
    </w:p>
    <w:p w:rsidR="00F07881" w:rsidRPr="001E7728" w:rsidRDefault="00F07881" w:rsidP="00F0788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283"/>
        <w:contextualSpacing/>
        <w:jc w:val="both"/>
        <w:rPr>
          <w:rFonts w:eastAsia="Calibri" w:cs="Times New Roman"/>
          <w:szCs w:val="24"/>
        </w:rPr>
      </w:pPr>
      <w:r w:rsidRPr="001E7728">
        <w:rPr>
          <w:rFonts w:eastAsia="Calibri" w:cs="Times New Roman"/>
          <w:szCs w:val="24"/>
        </w:rPr>
        <w:t>Zmiana postanowień umowy może nastąpić za zgodą obu stron wyrażoną na piśmie, w formie aneksu do umowy, pod rygorem nieważności takiej zmiany. Zmiany nie mogą naruszać postanowień zawartych w art. 144 ust. 1 ustawy Prawo zamówień publicznych.</w:t>
      </w:r>
    </w:p>
    <w:p w:rsidR="00F07881" w:rsidRPr="001E7728" w:rsidRDefault="00F07881" w:rsidP="00F07881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4"/>
        </w:rPr>
      </w:pPr>
    </w:p>
    <w:p w:rsidR="00F07881" w:rsidRPr="001E7728" w:rsidRDefault="00F07881" w:rsidP="00F07881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E7728">
        <w:rPr>
          <w:rFonts w:eastAsia="Times New Roman" w:cs="Times New Roman"/>
          <w:b/>
          <w:bCs/>
          <w:szCs w:val="24"/>
          <w:lang w:eastAsia="ar-SA"/>
        </w:rPr>
        <w:t>§ 1</w:t>
      </w:r>
      <w:r w:rsidR="00351965" w:rsidRPr="001E7728">
        <w:rPr>
          <w:rFonts w:eastAsia="Times New Roman" w:cs="Times New Roman"/>
          <w:b/>
          <w:bCs/>
          <w:szCs w:val="24"/>
          <w:lang w:eastAsia="ar-SA"/>
        </w:rPr>
        <w:t>7</w:t>
      </w:r>
      <w:r w:rsidRPr="001E7728">
        <w:rPr>
          <w:rFonts w:eastAsia="Times New Roman" w:cs="Times New Roman"/>
          <w:b/>
          <w:bCs/>
          <w:szCs w:val="24"/>
          <w:lang w:eastAsia="ar-SA"/>
        </w:rPr>
        <w:t>.</w:t>
      </w:r>
    </w:p>
    <w:p w:rsidR="00F07881" w:rsidRPr="001E7728" w:rsidRDefault="00F07881" w:rsidP="00F07881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E7728">
        <w:rPr>
          <w:rFonts w:eastAsia="Times New Roman" w:cs="Times New Roman"/>
          <w:b/>
          <w:bCs/>
          <w:szCs w:val="24"/>
          <w:lang w:eastAsia="ar-SA"/>
        </w:rPr>
        <w:t>Kontrola usług</w:t>
      </w:r>
    </w:p>
    <w:p w:rsidR="00F07881" w:rsidRPr="001E7728" w:rsidRDefault="00F07881" w:rsidP="00F07881">
      <w:pPr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</w:p>
    <w:p w:rsidR="005E152B" w:rsidRPr="001E7728" w:rsidRDefault="00F07881" w:rsidP="005E152B">
      <w:pPr>
        <w:numPr>
          <w:ilvl w:val="3"/>
          <w:numId w:val="37"/>
        </w:numPr>
        <w:tabs>
          <w:tab w:val="num" w:pos="284"/>
        </w:tabs>
        <w:suppressAutoHyphens/>
        <w:autoSpaceDE w:val="0"/>
        <w:spacing w:line="240" w:lineRule="auto"/>
        <w:ind w:left="284" w:hanging="284"/>
        <w:jc w:val="both"/>
      </w:pPr>
      <w:r w:rsidRPr="001E7728">
        <w:rPr>
          <w:lang w:eastAsia="ar-SA"/>
        </w:rPr>
        <w:t xml:space="preserve">Wykonawca ponosi całkowitą odpowiedzialność za </w:t>
      </w:r>
      <w:r w:rsidR="005E152B" w:rsidRPr="001E7728">
        <w:t>odbiór i transport odpadów komunalnych z terenu Gminy Dobre Miasto do momentu dostarczenia ich do Regionalnej Instalacji Przetwarzania Odpadów Komunalnych.</w:t>
      </w:r>
    </w:p>
    <w:p w:rsidR="00F07881" w:rsidRPr="001E7728" w:rsidRDefault="00F07881" w:rsidP="00F07881">
      <w:pPr>
        <w:numPr>
          <w:ilvl w:val="3"/>
          <w:numId w:val="37"/>
        </w:numPr>
        <w:tabs>
          <w:tab w:val="num" w:pos="284"/>
        </w:tabs>
        <w:suppressAutoHyphens/>
        <w:autoSpaceDE w:val="0"/>
        <w:spacing w:line="240" w:lineRule="auto"/>
        <w:ind w:left="284" w:hanging="284"/>
        <w:jc w:val="both"/>
        <w:rPr>
          <w:lang w:eastAsia="ar-SA"/>
        </w:rPr>
      </w:pPr>
      <w:r w:rsidRPr="001E7728">
        <w:rPr>
          <w:lang w:eastAsia="ar-SA"/>
        </w:rPr>
        <w:t>Zamawiającemu przysługuje prawo kompleksowej kontroli realizacji świadczonych przez Wykonawcę usług oraz innych elementów, których zakres podlega ocenie na podstawie obowiązków wynikających z przepisów prawa oraz zapisów niniejszej umowy, a w szczególności:</w:t>
      </w:r>
    </w:p>
    <w:p w:rsidR="00F07881" w:rsidRPr="001E7728" w:rsidRDefault="00F07881" w:rsidP="00F07881">
      <w:pPr>
        <w:numPr>
          <w:ilvl w:val="1"/>
          <w:numId w:val="38"/>
        </w:numPr>
        <w:suppressAutoHyphens/>
        <w:autoSpaceDE w:val="0"/>
        <w:spacing w:line="240" w:lineRule="auto"/>
        <w:ind w:left="928"/>
        <w:jc w:val="both"/>
        <w:rPr>
          <w:lang w:eastAsia="ar-SA"/>
        </w:rPr>
      </w:pPr>
      <w:r w:rsidRPr="001E7728">
        <w:rPr>
          <w:lang w:eastAsia="ar-SA"/>
        </w:rPr>
        <w:t>realizacja odbioru i transportu odpadów pod względem jakości, terminowości, kompleksowości i zgodności z zapisami umowy,</w:t>
      </w:r>
    </w:p>
    <w:p w:rsidR="00F07881" w:rsidRPr="001E7728" w:rsidRDefault="00F07881" w:rsidP="00F07881">
      <w:pPr>
        <w:numPr>
          <w:ilvl w:val="1"/>
          <w:numId w:val="38"/>
        </w:numPr>
        <w:suppressAutoHyphens/>
        <w:autoSpaceDE w:val="0"/>
        <w:spacing w:line="240" w:lineRule="auto"/>
        <w:ind w:left="928"/>
        <w:jc w:val="both"/>
        <w:rPr>
          <w:lang w:eastAsia="ar-SA"/>
        </w:rPr>
      </w:pPr>
      <w:r w:rsidRPr="001E7728">
        <w:rPr>
          <w:lang w:eastAsia="ar-SA"/>
        </w:rPr>
        <w:t>oznakowanie, wyposażenie, parametry techniczne oraz liczba pojazdów Wykonawcy,</w:t>
      </w:r>
    </w:p>
    <w:p w:rsidR="00F07881" w:rsidRPr="001E7728" w:rsidRDefault="00F07881" w:rsidP="00F07881">
      <w:pPr>
        <w:numPr>
          <w:ilvl w:val="1"/>
          <w:numId w:val="38"/>
        </w:numPr>
        <w:suppressAutoHyphens/>
        <w:autoSpaceDE w:val="0"/>
        <w:spacing w:line="240" w:lineRule="auto"/>
        <w:ind w:left="928"/>
        <w:jc w:val="both"/>
        <w:rPr>
          <w:lang w:eastAsia="ar-SA"/>
        </w:rPr>
      </w:pPr>
      <w:r w:rsidRPr="001E7728">
        <w:rPr>
          <w:lang w:eastAsia="ar-SA"/>
        </w:rPr>
        <w:t>opróżnienie pojazdu z odpadów oraz czystość zewnętrzna i wewnętrzna pojazdu przed rozpoczęciem odbioru odpadów,</w:t>
      </w:r>
    </w:p>
    <w:p w:rsidR="00F07881" w:rsidRPr="001E7728" w:rsidRDefault="00F07881" w:rsidP="00F07881">
      <w:pPr>
        <w:numPr>
          <w:ilvl w:val="1"/>
          <w:numId w:val="38"/>
        </w:numPr>
        <w:suppressAutoHyphens/>
        <w:autoSpaceDE w:val="0"/>
        <w:spacing w:line="240" w:lineRule="auto"/>
        <w:ind w:left="928"/>
        <w:jc w:val="both"/>
        <w:rPr>
          <w:lang w:eastAsia="ar-SA"/>
        </w:rPr>
      </w:pPr>
      <w:r w:rsidRPr="001E7728">
        <w:rPr>
          <w:lang w:eastAsia="ar-SA"/>
        </w:rPr>
        <w:t>sprawność systemu GPS i jego użytkowanie zgodnie z zapisami umowy,</w:t>
      </w:r>
    </w:p>
    <w:p w:rsidR="00F07881" w:rsidRPr="001E7728" w:rsidRDefault="00F07881" w:rsidP="00F07881">
      <w:pPr>
        <w:numPr>
          <w:ilvl w:val="1"/>
          <w:numId w:val="38"/>
        </w:numPr>
        <w:suppressAutoHyphens/>
        <w:autoSpaceDE w:val="0"/>
        <w:spacing w:line="240" w:lineRule="auto"/>
        <w:ind w:left="928"/>
        <w:jc w:val="both"/>
        <w:rPr>
          <w:lang w:eastAsia="ar-SA"/>
        </w:rPr>
      </w:pPr>
      <w:r w:rsidRPr="001E7728">
        <w:rPr>
          <w:lang w:eastAsia="ar-SA"/>
        </w:rPr>
        <w:t>prawidłowość rejestracji w systemach wszystkich zdarzeń związanych z odbiorem i transportem odpadów,</w:t>
      </w:r>
    </w:p>
    <w:p w:rsidR="00F07881" w:rsidRPr="001E7728" w:rsidRDefault="00F07881" w:rsidP="00F07881">
      <w:pPr>
        <w:numPr>
          <w:ilvl w:val="1"/>
          <w:numId w:val="38"/>
        </w:numPr>
        <w:suppressAutoHyphens/>
        <w:autoSpaceDE w:val="0"/>
        <w:spacing w:line="240" w:lineRule="auto"/>
        <w:ind w:left="928"/>
        <w:jc w:val="both"/>
        <w:rPr>
          <w:lang w:eastAsia="ar-SA"/>
        </w:rPr>
      </w:pPr>
      <w:r w:rsidRPr="001E7728">
        <w:rPr>
          <w:lang w:eastAsia="ar-SA"/>
        </w:rPr>
        <w:t>wyposażenie nieruchomości w worki do selektywnej zbiórki odpadów,</w:t>
      </w:r>
    </w:p>
    <w:p w:rsidR="00F07881" w:rsidRPr="001E7728" w:rsidRDefault="00F07881" w:rsidP="00F07881">
      <w:pPr>
        <w:numPr>
          <w:ilvl w:val="1"/>
          <w:numId w:val="38"/>
        </w:numPr>
        <w:suppressAutoHyphens/>
        <w:autoSpaceDE w:val="0"/>
        <w:spacing w:line="240" w:lineRule="auto"/>
        <w:ind w:left="928"/>
        <w:jc w:val="both"/>
        <w:rPr>
          <w:lang w:eastAsia="ar-SA"/>
        </w:rPr>
      </w:pPr>
      <w:r w:rsidRPr="001E7728">
        <w:rPr>
          <w:lang w:eastAsia="ar-SA"/>
        </w:rPr>
        <w:t>raporty miesięczne wraz z kartami przekazania odpadów, które winny być dostarczone Zamawiającemu przez Wykonawcę.</w:t>
      </w:r>
    </w:p>
    <w:p w:rsidR="00F07881" w:rsidRPr="001E7728" w:rsidRDefault="00F07881" w:rsidP="00F07881">
      <w:pPr>
        <w:numPr>
          <w:ilvl w:val="1"/>
          <w:numId w:val="38"/>
        </w:numPr>
        <w:suppressAutoHyphens/>
        <w:autoSpaceDE w:val="0"/>
        <w:spacing w:line="240" w:lineRule="auto"/>
        <w:ind w:left="928"/>
        <w:jc w:val="both"/>
        <w:rPr>
          <w:lang w:eastAsia="ar-SA"/>
        </w:rPr>
      </w:pPr>
      <w:r w:rsidRPr="001E7728">
        <w:rPr>
          <w:lang w:eastAsia="ar-SA"/>
        </w:rPr>
        <w:t>porównanie ilości odebranych odpadów przez Wykonawcę z danymi otrzymanymi z instalacji; w przypadku zaistnienia rozbieżności w kwalifikacji kodu odpadu lub ilości dostarczonego odpadu, decydujące znaczenie mają dane instalacji,</w:t>
      </w:r>
    </w:p>
    <w:p w:rsidR="00F07881" w:rsidRPr="001E7728" w:rsidRDefault="00F07881" w:rsidP="00F07881">
      <w:pPr>
        <w:numPr>
          <w:ilvl w:val="1"/>
          <w:numId w:val="38"/>
        </w:numPr>
        <w:suppressAutoHyphens/>
        <w:autoSpaceDE w:val="0"/>
        <w:spacing w:line="240" w:lineRule="auto"/>
        <w:ind w:left="928"/>
        <w:jc w:val="both"/>
        <w:rPr>
          <w:lang w:eastAsia="ar-SA"/>
        </w:rPr>
      </w:pPr>
      <w:r w:rsidRPr="001E7728">
        <w:rPr>
          <w:lang w:eastAsia="ar-SA"/>
        </w:rPr>
        <w:t>prawidłowości administrowania danymi osobowymi, prawidłowości zabezpieczenia danych osobowych p</w:t>
      </w:r>
      <w:r w:rsidR="00464A5D" w:rsidRPr="001E7728">
        <w:rPr>
          <w:lang w:eastAsia="ar-SA"/>
        </w:rPr>
        <w:t>rzekazanych przez Zamawiającego,</w:t>
      </w:r>
    </w:p>
    <w:p w:rsidR="00F07881" w:rsidRPr="001E7728" w:rsidRDefault="00F07881" w:rsidP="00F07881">
      <w:pPr>
        <w:numPr>
          <w:ilvl w:val="3"/>
          <w:numId w:val="37"/>
        </w:numPr>
        <w:suppressAutoHyphens/>
        <w:autoSpaceDE w:val="0"/>
        <w:spacing w:line="240" w:lineRule="auto"/>
        <w:ind w:left="284"/>
        <w:jc w:val="both"/>
        <w:rPr>
          <w:lang w:eastAsia="ar-SA"/>
        </w:rPr>
      </w:pPr>
      <w:r w:rsidRPr="001E7728">
        <w:rPr>
          <w:lang w:eastAsia="ar-SA"/>
        </w:rPr>
        <w:t>Kontrola będzie dokonywana przez obserwację realizacji usług bezpośrednio w terenie lub analizę dokumentów, które Wykonawca zobowiązany jest udostępnić Zamawiającemu na jego żądanie, jak również analizę monitoringu z systemów zamontowanych w pojazdach Wykonawcy lub urządzeń monitorujących.</w:t>
      </w:r>
    </w:p>
    <w:p w:rsidR="00F07881" w:rsidRPr="001E7728" w:rsidRDefault="00F07881" w:rsidP="00F07881">
      <w:pPr>
        <w:numPr>
          <w:ilvl w:val="3"/>
          <w:numId w:val="37"/>
        </w:numPr>
        <w:suppressAutoHyphens/>
        <w:autoSpaceDE w:val="0"/>
        <w:spacing w:line="240" w:lineRule="auto"/>
        <w:ind w:left="284"/>
        <w:jc w:val="both"/>
        <w:rPr>
          <w:lang w:eastAsia="ar-SA"/>
        </w:rPr>
      </w:pPr>
      <w:r w:rsidRPr="001E7728">
        <w:rPr>
          <w:lang w:eastAsia="ar-SA"/>
        </w:rPr>
        <w:lastRenderedPageBreak/>
        <w:t>Prawo kontroli przysługuje pracownikom Zamawiającego oraz osobom upoważnionym przez Zamawiającego.</w:t>
      </w:r>
    </w:p>
    <w:p w:rsidR="00F07881" w:rsidRPr="001E7728" w:rsidRDefault="00F07881" w:rsidP="00F07881">
      <w:pPr>
        <w:numPr>
          <w:ilvl w:val="3"/>
          <w:numId w:val="37"/>
        </w:numPr>
        <w:suppressAutoHyphens/>
        <w:autoSpaceDE w:val="0"/>
        <w:spacing w:line="240" w:lineRule="auto"/>
        <w:ind w:left="284"/>
        <w:jc w:val="both"/>
        <w:rPr>
          <w:lang w:eastAsia="ar-SA"/>
        </w:rPr>
      </w:pPr>
      <w:r w:rsidRPr="001E7728">
        <w:rPr>
          <w:lang w:eastAsia="ar-SA"/>
        </w:rPr>
        <w:t>W przypadku stwierdzenia nieprawidłowości sporządzany jest protokół lub notatka służbowa podpisana przez osobę dokonującą kontroli. Protokół z kontroli zostanie przesłany do Wykonawcy formie pisemnej lub e-mailem w ciągu 7 dni od dnia stwierdzenia nieprawidłowości.</w:t>
      </w:r>
    </w:p>
    <w:p w:rsidR="00F07881" w:rsidRPr="001E7728" w:rsidRDefault="00F07881" w:rsidP="00F07881">
      <w:pPr>
        <w:numPr>
          <w:ilvl w:val="3"/>
          <w:numId w:val="37"/>
        </w:numPr>
        <w:suppressAutoHyphens/>
        <w:autoSpaceDE w:val="0"/>
        <w:spacing w:line="240" w:lineRule="auto"/>
        <w:ind w:left="284"/>
        <w:jc w:val="both"/>
        <w:rPr>
          <w:lang w:eastAsia="ar-SA"/>
        </w:rPr>
      </w:pPr>
      <w:r w:rsidRPr="001E7728">
        <w:rPr>
          <w:lang w:eastAsia="ar-SA"/>
        </w:rPr>
        <w:t>W przypadku nieprawidłowego wykonania usługi Zamawiający domagał się będzie usunięcia stwierdzonych uchybień, wyznaczając w tym celu odpowiedni termin. Po jego bezskutecznym upływie, Zamawiający może powierzyć (zlecić) poprawienie usługi innemu podmiotowi na koszt Wykonawcy, lub od umowy odstąpić z winy Wykonawcy.</w:t>
      </w:r>
    </w:p>
    <w:p w:rsidR="00910525" w:rsidRPr="001E7728" w:rsidRDefault="00910525" w:rsidP="00F07881">
      <w:pPr>
        <w:spacing w:line="240" w:lineRule="auto"/>
        <w:ind w:left="360" w:hanging="360"/>
        <w:jc w:val="center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ind w:left="360" w:hanging="360"/>
        <w:jc w:val="center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§ 1</w:t>
      </w:r>
      <w:r w:rsidR="00351965" w:rsidRPr="001E7728">
        <w:rPr>
          <w:rFonts w:eastAsia="Times New Roman" w:cs="Times New Roman"/>
          <w:b/>
          <w:szCs w:val="24"/>
          <w:lang w:eastAsia="pl-PL"/>
        </w:rPr>
        <w:t>8</w:t>
      </w:r>
      <w:r w:rsidRPr="001E7728">
        <w:rPr>
          <w:rFonts w:eastAsia="Times New Roman" w:cs="Times New Roman"/>
          <w:b/>
          <w:szCs w:val="24"/>
          <w:lang w:eastAsia="pl-PL"/>
        </w:rPr>
        <w:t>.</w:t>
      </w:r>
    </w:p>
    <w:p w:rsidR="00F07881" w:rsidRPr="001E7728" w:rsidRDefault="00F07881" w:rsidP="00F07881">
      <w:pPr>
        <w:spacing w:line="240" w:lineRule="auto"/>
        <w:ind w:left="360" w:hanging="36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P</w:t>
      </w:r>
      <w:r w:rsidRPr="001E7728">
        <w:rPr>
          <w:rFonts w:eastAsia="Times New Roman" w:cs="Times New Roman"/>
          <w:b/>
          <w:bCs/>
          <w:szCs w:val="24"/>
          <w:lang w:eastAsia="pl-PL"/>
        </w:rPr>
        <w:t>ostanowienia końcowe</w:t>
      </w:r>
    </w:p>
    <w:p w:rsidR="00F07881" w:rsidRPr="001E7728" w:rsidRDefault="00F07881" w:rsidP="00F07881">
      <w:pPr>
        <w:spacing w:line="240" w:lineRule="auto"/>
        <w:ind w:left="360" w:hanging="360"/>
        <w:jc w:val="center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numPr>
          <w:ilvl w:val="0"/>
          <w:numId w:val="2"/>
        </w:numPr>
        <w:tabs>
          <w:tab w:val="left" w:pos="360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Wszelkie zawiadomienia, oświadczenia i inna korespondencja w związku z niniejszą umową sporządzona będzie w formie pisemnej pod rygorem nieważności. Zawiadomienia, oświadczenia i inna korespondencja może być przesyłana listem poleconym, doręczana osobiście lub faksem.</w:t>
      </w:r>
    </w:p>
    <w:p w:rsidR="00F07881" w:rsidRPr="001E7728" w:rsidRDefault="00F07881" w:rsidP="00F07881">
      <w:pPr>
        <w:numPr>
          <w:ilvl w:val="0"/>
          <w:numId w:val="2"/>
        </w:numPr>
        <w:tabs>
          <w:tab w:val="left" w:pos="360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Wykonawca nie może zbywać na rzecz osób trzecich wierzytelności powstałych w wyniku realizacji niniejszej umowy.</w:t>
      </w:r>
    </w:p>
    <w:p w:rsidR="00F07881" w:rsidRPr="001E7728" w:rsidRDefault="00F07881" w:rsidP="00F07881">
      <w:pPr>
        <w:numPr>
          <w:ilvl w:val="0"/>
          <w:numId w:val="2"/>
        </w:numPr>
        <w:tabs>
          <w:tab w:val="left" w:pos="360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Wszelkie spory w związku z wykonaniem umowy będą rozstrzygane przez sąd właściwy rzeczowo i miejscowo dla siedziby Zamawiającego.</w:t>
      </w:r>
    </w:p>
    <w:p w:rsidR="00F07881" w:rsidRPr="001E7728" w:rsidRDefault="00F07881" w:rsidP="00F07881">
      <w:pPr>
        <w:numPr>
          <w:ilvl w:val="0"/>
          <w:numId w:val="2"/>
        </w:numPr>
        <w:tabs>
          <w:tab w:val="left" w:pos="360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Wykonywanie umowy za pomocą podwykonawców wymaga zgody Zamawiającego.</w:t>
      </w:r>
    </w:p>
    <w:p w:rsidR="00F07881" w:rsidRPr="001E7728" w:rsidRDefault="00F07881" w:rsidP="00F07881">
      <w:pPr>
        <w:numPr>
          <w:ilvl w:val="0"/>
          <w:numId w:val="2"/>
        </w:numPr>
        <w:tabs>
          <w:tab w:val="left" w:pos="360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W sprawach nieuregulowanych niniejszą umową mają zastosowanie przepisy kodeksu cywilnego, ustawy Prawo zamówień publicznych, ustawy o utrzymaniu czystości i porządku w gminie oraz wskazane w umowie przepisy szczególne.</w:t>
      </w:r>
    </w:p>
    <w:p w:rsidR="00F07881" w:rsidRPr="001E7728" w:rsidRDefault="00F07881" w:rsidP="00F07881">
      <w:pPr>
        <w:numPr>
          <w:ilvl w:val="0"/>
          <w:numId w:val="2"/>
        </w:numPr>
        <w:tabs>
          <w:tab w:val="left" w:pos="360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szCs w:val="24"/>
          <w:lang w:eastAsia="pl-PL"/>
        </w:rPr>
        <w:t>Umowę sporządzono w czterech jednobrzmiących egzemplarzach, z których jeden otrzyma Wykonawca, a trzy Zamawiający.</w:t>
      </w: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 xml:space="preserve">      </w:t>
      </w: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 xml:space="preserve">       Zamawiający                                                                                   Wykonawca</w:t>
      </w: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>……………...……………..                                                        …………......……………...</w:t>
      </w:r>
    </w:p>
    <w:p w:rsidR="00F07881" w:rsidRPr="001E7728" w:rsidRDefault="00F07881" w:rsidP="00F07881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ind w:firstLine="1361"/>
        <w:jc w:val="both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ind w:firstLine="1361"/>
        <w:jc w:val="both"/>
        <w:rPr>
          <w:rFonts w:eastAsia="Times New Roman" w:cs="Times New Roman"/>
          <w:b/>
          <w:szCs w:val="24"/>
          <w:lang w:eastAsia="pl-PL"/>
        </w:rPr>
      </w:pP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1E7728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                        </w:t>
      </w:r>
    </w:p>
    <w:p w:rsidR="00F07881" w:rsidRPr="001E7728" w:rsidRDefault="00F07881" w:rsidP="00F07881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F07881" w:rsidRPr="001E7728" w:rsidRDefault="00F07881" w:rsidP="00F07881"/>
    <w:sectPr w:rsidR="00F07881" w:rsidRPr="001E7728" w:rsidSect="00377C8F">
      <w:headerReference w:type="default" r:id="rId9"/>
      <w:pgSz w:w="11906" w:h="16838"/>
      <w:pgMar w:top="1417" w:right="141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01" w:rsidRDefault="001A2801">
      <w:pPr>
        <w:spacing w:line="240" w:lineRule="auto"/>
      </w:pPr>
      <w:r>
        <w:separator/>
      </w:r>
    </w:p>
  </w:endnote>
  <w:endnote w:type="continuationSeparator" w:id="0">
    <w:p w:rsidR="001A2801" w:rsidRDefault="001A2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01" w:rsidRDefault="001A2801">
      <w:pPr>
        <w:spacing w:line="240" w:lineRule="auto"/>
      </w:pPr>
      <w:r>
        <w:separator/>
      </w:r>
    </w:p>
  </w:footnote>
  <w:footnote w:type="continuationSeparator" w:id="0">
    <w:p w:rsidR="001A2801" w:rsidRDefault="001A2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09" w:rsidRDefault="00F07881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AB491E">
      <w:rPr>
        <w:noProof/>
      </w:rPr>
      <w:t>15</w:t>
    </w:r>
    <w:r>
      <w:fldChar w:fldCharType="end"/>
    </w:r>
  </w:p>
  <w:p w:rsidR="00AE4009" w:rsidRDefault="001A2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60404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singleLevel"/>
    <w:tmpl w:val="00000013"/>
    <w:name w:val="WW8Num2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6">
    <w:nsid w:val="05DE5012"/>
    <w:multiLevelType w:val="hybridMultilevel"/>
    <w:tmpl w:val="686687F8"/>
    <w:lvl w:ilvl="0" w:tplc="C448A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86042"/>
    <w:multiLevelType w:val="hybridMultilevel"/>
    <w:tmpl w:val="1482FE0E"/>
    <w:lvl w:ilvl="0" w:tplc="04150011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A7140A6"/>
    <w:multiLevelType w:val="hybridMultilevel"/>
    <w:tmpl w:val="BDAA9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26DC3"/>
    <w:multiLevelType w:val="hybridMultilevel"/>
    <w:tmpl w:val="25F20930"/>
    <w:name w:val="WW8Num33"/>
    <w:lvl w:ilvl="0" w:tplc="F88A6D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24D94"/>
    <w:multiLevelType w:val="hybridMultilevel"/>
    <w:tmpl w:val="687005C4"/>
    <w:lvl w:ilvl="0" w:tplc="8FA669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35DB3"/>
    <w:multiLevelType w:val="hybridMultilevel"/>
    <w:tmpl w:val="C16E3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322AE"/>
    <w:multiLevelType w:val="hybridMultilevel"/>
    <w:tmpl w:val="71AA12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9E2F9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782237"/>
    <w:multiLevelType w:val="multilevel"/>
    <w:tmpl w:val="85A6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C79F2"/>
    <w:multiLevelType w:val="hybridMultilevel"/>
    <w:tmpl w:val="23A01A5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ABD140B"/>
    <w:multiLevelType w:val="hybridMultilevel"/>
    <w:tmpl w:val="555C0B40"/>
    <w:lvl w:ilvl="0" w:tplc="0FE8B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700D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163B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3CA2627C"/>
    <w:multiLevelType w:val="hybridMultilevel"/>
    <w:tmpl w:val="6E16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C2869"/>
    <w:multiLevelType w:val="hybridMultilevel"/>
    <w:tmpl w:val="939EA846"/>
    <w:lvl w:ilvl="0" w:tplc="7952C17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42707844"/>
    <w:multiLevelType w:val="hybridMultilevel"/>
    <w:tmpl w:val="39FCC5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7921D5"/>
    <w:multiLevelType w:val="hybridMultilevel"/>
    <w:tmpl w:val="A23A01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94189"/>
    <w:multiLevelType w:val="hybridMultilevel"/>
    <w:tmpl w:val="DFECFD2C"/>
    <w:lvl w:ilvl="0" w:tplc="2C24DD8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324AA6"/>
    <w:multiLevelType w:val="hybridMultilevel"/>
    <w:tmpl w:val="2AE4FA92"/>
    <w:lvl w:ilvl="0" w:tplc="8ED4ED00">
      <w:start w:val="1"/>
      <w:numFmt w:val="decimal"/>
      <w:lvlText w:val="%1)"/>
      <w:lvlJc w:val="left"/>
      <w:pPr>
        <w:tabs>
          <w:tab w:val="num" w:pos="803"/>
        </w:tabs>
        <w:ind w:left="8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403"/>
        </w:tabs>
        <w:ind w:left="44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23">
    <w:nsid w:val="49EC210C"/>
    <w:multiLevelType w:val="hybridMultilevel"/>
    <w:tmpl w:val="A9268DB8"/>
    <w:lvl w:ilvl="0" w:tplc="598CC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F208B2"/>
    <w:multiLevelType w:val="hybridMultilevel"/>
    <w:tmpl w:val="6A34E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8255A"/>
    <w:multiLevelType w:val="multilevel"/>
    <w:tmpl w:val="5406FF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3D023DD"/>
    <w:multiLevelType w:val="hybridMultilevel"/>
    <w:tmpl w:val="25D0072E"/>
    <w:lvl w:ilvl="0" w:tplc="F6DC03F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BD68F8"/>
    <w:multiLevelType w:val="hybridMultilevel"/>
    <w:tmpl w:val="24482490"/>
    <w:lvl w:ilvl="0" w:tplc="25FA6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50FD3"/>
    <w:multiLevelType w:val="hybridMultilevel"/>
    <w:tmpl w:val="A11E7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D27D1"/>
    <w:multiLevelType w:val="multilevel"/>
    <w:tmpl w:val="1D5A89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AB2C7A"/>
    <w:multiLevelType w:val="hybridMultilevel"/>
    <w:tmpl w:val="ED7AE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3994"/>
    <w:multiLevelType w:val="hybridMultilevel"/>
    <w:tmpl w:val="56D801F6"/>
    <w:lvl w:ilvl="0" w:tplc="04150017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32">
    <w:nsid w:val="5D972575"/>
    <w:multiLevelType w:val="hybridMultilevel"/>
    <w:tmpl w:val="C7C093FA"/>
    <w:lvl w:ilvl="0" w:tplc="7F2673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E3010"/>
    <w:multiLevelType w:val="hybridMultilevel"/>
    <w:tmpl w:val="86029CA6"/>
    <w:lvl w:ilvl="0" w:tplc="1228C6E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AA45C6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DC01E3"/>
    <w:multiLevelType w:val="multilevel"/>
    <w:tmpl w:val="3C86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923393"/>
    <w:multiLevelType w:val="hybridMultilevel"/>
    <w:tmpl w:val="1CB22E68"/>
    <w:lvl w:ilvl="0" w:tplc="B972EE9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62911DC6"/>
    <w:multiLevelType w:val="hybridMultilevel"/>
    <w:tmpl w:val="FC1C54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663145"/>
    <w:multiLevelType w:val="multilevel"/>
    <w:tmpl w:val="ACDE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F82DA1"/>
    <w:multiLevelType w:val="hybridMultilevel"/>
    <w:tmpl w:val="BC9408EC"/>
    <w:lvl w:ilvl="0" w:tplc="8ED4ED00">
      <w:start w:val="1"/>
      <w:numFmt w:val="decimal"/>
      <w:lvlText w:val="%1)"/>
      <w:lvlJc w:val="left"/>
      <w:pPr>
        <w:tabs>
          <w:tab w:val="num" w:pos="803"/>
        </w:tabs>
        <w:ind w:left="80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39">
    <w:nsid w:val="730D01D7"/>
    <w:multiLevelType w:val="singleLevel"/>
    <w:tmpl w:val="65E6C94A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0">
    <w:nsid w:val="7E037FB3"/>
    <w:multiLevelType w:val="hybridMultilevel"/>
    <w:tmpl w:val="80D00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15"/>
  </w:num>
  <w:num w:numId="5">
    <w:abstractNumId w:val="20"/>
  </w:num>
  <w:num w:numId="6">
    <w:abstractNumId w:val="18"/>
  </w:num>
  <w:num w:numId="7">
    <w:abstractNumId w:val="35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  <w:num w:numId="15">
    <w:abstractNumId w:val="33"/>
  </w:num>
  <w:num w:numId="16">
    <w:abstractNumId w:val="16"/>
  </w:num>
  <w:num w:numId="17">
    <w:abstractNumId w:val="29"/>
  </w:num>
  <w:num w:numId="18">
    <w:abstractNumId w:val="39"/>
    <w:lvlOverride w:ilvl="0">
      <w:startOverride w:val="1"/>
    </w:lvlOverride>
  </w:num>
  <w:num w:numId="19">
    <w:abstractNumId w:val="12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27"/>
  </w:num>
  <w:num w:numId="24">
    <w:abstractNumId w:val="2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8"/>
  </w:num>
  <w:num w:numId="31">
    <w:abstractNumId w:val="30"/>
  </w:num>
  <w:num w:numId="32">
    <w:abstractNumId w:val="40"/>
  </w:num>
  <w:num w:numId="33">
    <w:abstractNumId w:val="24"/>
  </w:num>
  <w:num w:numId="34">
    <w:abstractNumId w:val="19"/>
  </w:num>
  <w:num w:numId="35">
    <w:abstractNumId w:val="7"/>
  </w:num>
  <w:num w:numId="36">
    <w:abstractNumId w:val="1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  <w:num w:numId="41">
    <w:abstractNumId w:val="25"/>
  </w:num>
  <w:num w:numId="42">
    <w:abstractNumId w:val="37"/>
  </w:num>
  <w:num w:numId="43">
    <w:abstractNumId w:val="1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81"/>
    <w:rsid w:val="00017652"/>
    <w:rsid w:val="000E7D25"/>
    <w:rsid w:val="00127BF4"/>
    <w:rsid w:val="00165AB1"/>
    <w:rsid w:val="0017259E"/>
    <w:rsid w:val="00194EC9"/>
    <w:rsid w:val="001A2801"/>
    <w:rsid w:val="001E303F"/>
    <w:rsid w:val="001E7728"/>
    <w:rsid w:val="002D131A"/>
    <w:rsid w:val="002F547B"/>
    <w:rsid w:val="00310CC8"/>
    <w:rsid w:val="00351965"/>
    <w:rsid w:val="003A11E9"/>
    <w:rsid w:val="003B738C"/>
    <w:rsid w:val="0042751D"/>
    <w:rsid w:val="00437370"/>
    <w:rsid w:val="00452426"/>
    <w:rsid w:val="00464A5D"/>
    <w:rsid w:val="004E2345"/>
    <w:rsid w:val="00524040"/>
    <w:rsid w:val="005558E4"/>
    <w:rsid w:val="005B2780"/>
    <w:rsid w:val="005E152B"/>
    <w:rsid w:val="00633BF1"/>
    <w:rsid w:val="00663B9E"/>
    <w:rsid w:val="006D0AE8"/>
    <w:rsid w:val="00700679"/>
    <w:rsid w:val="007234EF"/>
    <w:rsid w:val="0075424E"/>
    <w:rsid w:val="0076223E"/>
    <w:rsid w:val="007C58F5"/>
    <w:rsid w:val="007D5A20"/>
    <w:rsid w:val="00873B5C"/>
    <w:rsid w:val="008A2C42"/>
    <w:rsid w:val="008D28E8"/>
    <w:rsid w:val="008F0C98"/>
    <w:rsid w:val="00910525"/>
    <w:rsid w:val="009238FC"/>
    <w:rsid w:val="0092762E"/>
    <w:rsid w:val="0093776E"/>
    <w:rsid w:val="009A57B8"/>
    <w:rsid w:val="009E2D61"/>
    <w:rsid w:val="00A666D7"/>
    <w:rsid w:val="00AB491E"/>
    <w:rsid w:val="00B22E3D"/>
    <w:rsid w:val="00B273F7"/>
    <w:rsid w:val="00B30FF9"/>
    <w:rsid w:val="00BA1467"/>
    <w:rsid w:val="00BD7372"/>
    <w:rsid w:val="00BF4D7A"/>
    <w:rsid w:val="00C21203"/>
    <w:rsid w:val="00C95B9F"/>
    <w:rsid w:val="00CC2F3B"/>
    <w:rsid w:val="00CF47FB"/>
    <w:rsid w:val="00D64FCD"/>
    <w:rsid w:val="00DB02BC"/>
    <w:rsid w:val="00DB20A3"/>
    <w:rsid w:val="00E95B5D"/>
    <w:rsid w:val="00EC2B83"/>
    <w:rsid w:val="00ED24C1"/>
    <w:rsid w:val="00EE098F"/>
    <w:rsid w:val="00F063B3"/>
    <w:rsid w:val="00F06680"/>
    <w:rsid w:val="00F07881"/>
    <w:rsid w:val="00F206DA"/>
    <w:rsid w:val="00F52EB1"/>
    <w:rsid w:val="00F76F66"/>
    <w:rsid w:val="00FD6898"/>
    <w:rsid w:val="00FE3707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81"/>
  </w:style>
  <w:style w:type="paragraph" w:styleId="Tekstdymka">
    <w:name w:val="Balloon Text"/>
    <w:basedOn w:val="Normalny"/>
    <w:link w:val="TekstdymkaZnak"/>
    <w:uiPriority w:val="99"/>
    <w:semiHidden/>
    <w:unhideWhenUsed/>
    <w:rsid w:val="00F07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0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276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6898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E7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8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881"/>
  </w:style>
  <w:style w:type="paragraph" w:styleId="Tekstdymka">
    <w:name w:val="Balloon Text"/>
    <w:basedOn w:val="Normalny"/>
    <w:link w:val="TekstdymkaZnak"/>
    <w:uiPriority w:val="99"/>
    <w:semiHidden/>
    <w:unhideWhenUsed/>
    <w:rsid w:val="00F07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0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276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6898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E7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B3FF-365B-4972-9A60-F66549B6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5893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41</cp:revision>
  <cp:lastPrinted>2015-08-13T11:20:00Z</cp:lastPrinted>
  <dcterms:created xsi:type="dcterms:W3CDTF">2015-02-12T11:33:00Z</dcterms:created>
  <dcterms:modified xsi:type="dcterms:W3CDTF">2015-08-13T11:20:00Z</dcterms:modified>
</cp:coreProperties>
</file>