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02F" w14:textId="36A803A8" w:rsidR="004F6ADF" w:rsidRPr="003A1A8A" w:rsidRDefault="00322A86" w:rsidP="00D3547E">
      <w:pPr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3A1A8A">
        <w:rPr>
          <w:rFonts w:asciiTheme="minorHAnsi" w:hAnsiTheme="minorHAnsi" w:cstheme="minorHAnsi"/>
          <w:b/>
          <w:lang w:val="pl-PL"/>
        </w:rPr>
        <w:t xml:space="preserve">Załącznik nr </w:t>
      </w:r>
      <w:r w:rsidR="003A1A8A" w:rsidRPr="003A1A8A">
        <w:rPr>
          <w:rFonts w:asciiTheme="minorHAnsi" w:hAnsiTheme="minorHAnsi" w:cstheme="minorHAnsi"/>
          <w:b/>
          <w:lang w:val="pl-PL"/>
        </w:rPr>
        <w:t>8</w:t>
      </w:r>
      <w:r w:rsidRPr="003A1A8A">
        <w:rPr>
          <w:rFonts w:asciiTheme="minorHAnsi" w:hAnsiTheme="minorHAnsi" w:cstheme="minorHAnsi"/>
          <w:b/>
          <w:lang w:val="pl-PL"/>
        </w:rPr>
        <w:t xml:space="preserve"> do SWZ </w:t>
      </w:r>
    </w:p>
    <w:p w14:paraId="4E5E0643" w14:textId="77777777" w:rsidR="00AD3CF8" w:rsidRPr="003A1A8A" w:rsidRDefault="00AD3CF8" w:rsidP="00D3547E">
      <w:pPr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A1A8A" w14:paraId="1D204B19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0823145B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4D09CA2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1215C7D3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689F9C60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E3F0DF4" w14:textId="77777777" w:rsidR="004F6ADF" w:rsidRPr="003A1A8A" w:rsidRDefault="004F6ADF" w:rsidP="00A753CC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3A1A8A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40725E0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0144F339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31A70B26" w14:textId="77777777" w:rsidR="003A1A8A" w:rsidRPr="003A1A8A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Wykaz </w:t>
            </w:r>
            <w:r w:rsidR="003A1A8A"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narzędzi, wyposażenia zakładu </w:t>
            </w:r>
          </w:p>
          <w:p w14:paraId="4D3373F3" w14:textId="3E0A713D" w:rsidR="004F6ADF" w:rsidRPr="003A1A8A" w:rsidRDefault="003A1A8A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i urządzeń technicznych </w:t>
            </w:r>
          </w:p>
          <w:p w14:paraId="49F40B7E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269BA64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AEDBD78" w14:textId="77777777" w:rsidR="004F6ADF" w:rsidRPr="003A1A8A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D8A9810" w14:textId="77777777" w:rsidR="00F32AB2" w:rsidRPr="003A1A8A" w:rsidRDefault="00F32AB2" w:rsidP="00290761">
      <w:pPr>
        <w:jc w:val="both"/>
        <w:rPr>
          <w:rFonts w:asciiTheme="minorHAnsi" w:hAnsiTheme="minorHAnsi" w:cstheme="minorHAnsi"/>
          <w:lang w:val="pl-PL"/>
        </w:rPr>
      </w:pPr>
    </w:p>
    <w:p w14:paraId="08CF1B82" w14:textId="20EF6FE7" w:rsidR="00F32AB2" w:rsidRPr="003A1A8A" w:rsidRDefault="00F32AB2" w:rsidP="00290761">
      <w:pPr>
        <w:jc w:val="both"/>
        <w:rPr>
          <w:rFonts w:asciiTheme="minorHAnsi" w:hAnsiTheme="minorHAnsi" w:cstheme="minorHAnsi"/>
          <w:b/>
          <w:bCs/>
        </w:rPr>
      </w:pPr>
    </w:p>
    <w:p w14:paraId="1187CDC5" w14:textId="1B6F5415" w:rsidR="002F3CAC" w:rsidRPr="006A095C" w:rsidRDefault="003467F6" w:rsidP="002F3CA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7030A0"/>
        </w:rPr>
      </w:pPr>
      <w:r w:rsidRPr="003A1A8A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3A1A8A">
        <w:rPr>
          <w:rFonts w:asciiTheme="minorHAnsi" w:hAnsiTheme="minorHAnsi" w:cstheme="minorHAnsi"/>
          <w:lang w:val="pl-PL"/>
        </w:rPr>
        <w:t>Pzp</w:t>
      </w:r>
      <w:proofErr w:type="spellEnd"/>
      <w:r w:rsidRPr="003A1A8A">
        <w:rPr>
          <w:rFonts w:asciiTheme="minorHAnsi" w:hAnsiTheme="minorHAnsi" w:cstheme="minorHAnsi"/>
          <w:lang w:val="pl-PL"/>
        </w:rPr>
        <w:t xml:space="preserve"> na </w:t>
      </w:r>
      <w:r w:rsidRPr="003A1A8A">
        <w:rPr>
          <w:rFonts w:asciiTheme="minorHAnsi" w:eastAsia="Verdana,Bold" w:hAnsiTheme="minorHAnsi" w:cstheme="minorHAnsi"/>
          <w:b/>
          <w:lang w:val="pl-PL" w:eastAsia="pl-PL"/>
        </w:rPr>
        <w:t xml:space="preserve">utrzymanie czystości, pielęgnację terenów zieleni miejskiej oraz odśnieżanie i zwalczanie skutków gołoledzi na terenie miasta Dobre Miasto </w:t>
      </w:r>
      <w:r w:rsidR="002F3CAC" w:rsidRPr="002F3CAC">
        <w:rPr>
          <w:rFonts w:asciiTheme="minorHAnsi" w:eastAsia="Verdana,Bold" w:hAnsiTheme="minorHAnsi" w:cstheme="minorHAnsi"/>
          <w:bCs/>
          <w:lang w:val="pl-PL" w:eastAsia="pl-PL"/>
        </w:rPr>
        <w:t xml:space="preserve">przedkładamy wykaz narzędzi, wyposażenia zakładu i urządzeń technicznych </w:t>
      </w:r>
      <w:r w:rsidR="002F3CAC" w:rsidRPr="002F3CAC">
        <w:rPr>
          <w:rFonts w:asciiTheme="minorHAnsi" w:hAnsiTheme="minorHAnsi" w:cs="Arial"/>
          <w:bCs/>
          <w:lang w:val="pl-PL"/>
        </w:rPr>
        <w:t>w zakresie niezbę</w:t>
      </w:r>
      <w:r w:rsidR="002F3CAC" w:rsidRPr="00504B5C">
        <w:rPr>
          <w:rFonts w:asciiTheme="minorHAnsi" w:hAnsiTheme="minorHAnsi" w:cs="Arial"/>
          <w:lang w:val="pl-PL"/>
        </w:rPr>
        <w:t>dnym do oceny spełniania opisanego przez Zamawiającego warunku dotyczącego zdolności technicznej lub zawodowej</w:t>
      </w:r>
      <w:r w:rsidR="002F3CAC"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12744500" w14:textId="77777777" w:rsidR="002F3CAC" w:rsidRPr="003A1A8A" w:rsidRDefault="002F3CAC" w:rsidP="00290761">
      <w:pPr>
        <w:jc w:val="both"/>
        <w:rPr>
          <w:rFonts w:asciiTheme="minorHAnsi" w:hAnsiTheme="minorHAnsi" w:cstheme="minorHAnsi"/>
          <w:b/>
          <w:bCs/>
        </w:rPr>
      </w:pPr>
    </w:p>
    <w:p w14:paraId="0C5EFB02" w14:textId="77777777" w:rsidR="00322A86" w:rsidRPr="003A1A8A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2165"/>
        <w:gridCol w:w="1324"/>
        <w:gridCol w:w="2645"/>
        <w:gridCol w:w="2092"/>
      </w:tblGrid>
      <w:tr w:rsidR="002F3CAC" w:rsidRPr="003A1A8A" w14:paraId="4DD6F7AE" w14:textId="77777777" w:rsidTr="00EC4423"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E724EA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2D038B8" w14:textId="4F25597E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DF890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F32EC90" w14:textId="0387C56F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Nazwa sprzętu </w:t>
            </w:r>
          </w:p>
          <w:p w14:paraId="3FAA42A7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91CBF23" w14:textId="2D5320DC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B7582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EDD88D1" w14:textId="4AB5402A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 </w:t>
            </w:r>
          </w:p>
          <w:p w14:paraId="73D6915D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58E7C6" w14:textId="77777777" w:rsidR="008E50AE" w:rsidRDefault="008E50AE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6B319983" w14:textId="18F95C5C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Podstawa dysponowania</w:t>
            </w:r>
          </w:p>
          <w:p w14:paraId="7ED50969" w14:textId="4C8025A9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F3CAC" w:rsidRPr="003A1A8A" w14:paraId="424B1421" w14:textId="77777777" w:rsidTr="00EC4423">
        <w:tc>
          <w:tcPr>
            <w:tcW w:w="670" w:type="dxa"/>
            <w:vMerge/>
          </w:tcPr>
          <w:p w14:paraId="26C11DF0" w14:textId="36F16B21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  <w:vMerge/>
          </w:tcPr>
          <w:p w14:paraId="5A719766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  <w:vMerge/>
          </w:tcPr>
          <w:p w14:paraId="52CA1280" w14:textId="66A7B2B1" w:rsidR="002F3CAC" w:rsidRPr="003A1A8A" w:rsidRDefault="002F3CAC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622F46A0" w14:textId="77777777" w:rsidR="002F3CAC" w:rsidRDefault="002F3CAC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2D34884D" w14:textId="3BD83C6B" w:rsidR="002F3CAC" w:rsidRPr="003A1A8A" w:rsidRDefault="002F3CAC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Własny sprz</w:t>
            </w:r>
            <w:r w:rsidR="00EC442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ę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 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18594AD9" w14:textId="5AAFE5F3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Sprz</w:t>
            </w:r>
            <w:r w:rsidR="00EC442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ę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 udostępniany przez inny podmiot </w:t>
            </w:r>
          </w:p>
          <w:p w14:paraId="4D3340D5" w14:textId="59C93DEB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6B182FD5" w14:textId="77777777" w:rsidTr="002F3CAC">
        <w:tc>
          <w:tcPr>
            <w:tcW w:w="670" w:type="dxa"/>
          </w:tcPr>
          <w:p w14:paraId="5F330F50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44DF4C73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0BA59FDA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584B031" w14:textId="4A7F2B1C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E682E88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4DCDCC01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21363C11" w14:textId="77777777" w:rsidTr="002F3CAC">
        <w:tc>
          <w:tcPr>
            <w:tcW w:w="670" w:type="dxa"/>
          </w:tcPr>
          <w:p w14:paraId="4658B1CB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53A98386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416A6785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9279029" w14:textId="6BF2170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DD23E9F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5B94FC6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6460BFAC" w14:textId="77777777" w:rsidTr="002F3CAC">
        <w:tc>
          <w:tcPr>
            <w:tcW w:w="670" w:type="dxa"/>
          </w:tcPr>
          <w:p w14:paraId="1A2B8A27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135FC33A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18A5C72B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BD13F5E" w14:textId="2A123C73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578D4F1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078DC239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18455598" w14:textId="77777777" w:rsidTr="002F3CAC">
        <w:tc>
          <w:tcPr>
            <w:tcW w:w="670" w:type="dxa"/>
          </w:tcPr>
          <w:p w14:paraId="3903FE60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69427E24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036E5487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6EE200B" w14:textId="2AD689B9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8500E3A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623EA4CE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61A39F3E" w14:textId="77777777" w:rsidR="00C52BE5" w:rsidRPr="003A1A8A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D2105C8" w14:textId="69825380" w:rsidR="009235B0" w:rsidRPr="003A1A8A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A1A8A">
        <w:rPr>
          <w:rFonts w:asciiTheme="minorHAnsi" w:hAnsiTheme="minorHAnsi" w:cstheme="minorHAnsi"/>
          <w:sz w:val="20"/>
          <w:szCs w:val="20"/>
          <w:lang w:val="pl-PL"/>
        </w:rPr>
        <w:t xml:space="preserve">*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="002F3CA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zobowiązany jest udowodnić, iż będzie dysponował tym</w:t>
      </w:r>
      <w:r w:rsidR="002F3CAC">
        <w:rPr>
          <w:rFonts w:asciiTheme="minorHAnsi" w:hAnsiTheme="minorHAnsi" w:cstheme="minorHAnsi"/>
          <w:sz w:val="20"/>
          <w:szCs w:val="20"/>
          <w:lang w:val="pl-PL"/>
        </w:rPr>
        <w:t xml:space="preserve"> sprzętem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w trakcie realizacji zamówienia, w szczególności przedstawiając w tym celu zobowiązanie tych podmiotów do oddania do dyspozycji Wykonawcy niezbędnych zasobów na potrzeby wykonania zamówienia.</w:t>
      </w:r>
    </w:p>
    <w:p w14:paraId="56E7B7F3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1288CD81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5409ABE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3A7D2C70" w14:textId="77777777" w:rsidR="00C52BE5" w:rsidRPr="003A1A8A" w:rsidRDefault="00C52BE5" w:rsidP="00C52BE5">
      <w:pPr>
        <w:spacing w:line="271" w:lineRule="auto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F1E8E1D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r w:rsidRPr="003A1A8A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23EEF0B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36519E4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89F0FB5" w14:textId="77777777" w:rsidR="00C52BE5" w:rsidRPr="003A1A8A" w:rsidRDefault="00C52BE5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292A4EFF" w14:textId="77777777" w:rsidR="00A753CC" w:rsidRPr="003A1A8A" w:rsidRDefault="00A753CC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572567F9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12A568" w14:textId="77777777" w:rsidR="00FC3764" w:rsidRPr="003A1A8A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color w:val="0070C0"/>
          <w:sz w:val="20"/>
          <w:szCs w:val="20"/>
          <w:lang w:val="pl-PL"/>
        </w:rPr>
      </w:pPr>
    </w:p>
    <w:sectPr w:rsidR="00FC3764" w:rsidRPr="003A1A8A" w:rsidSect="00EC4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3CB0" w14:textId="77777777" w:rsidR="00D161B2" w:rsidRDefault="00D161B2" w:rsidP="00AC1A4B">
      <w:r>
        <w:separator/>
      </w:r>
    </w:p>
  </w:endnote>
  <w:endnote w:type="continuationSeparator" w:id="0">
    <w:p w14:paraId="1AEDF8B4" w14:textId="77777777" w:rsidR="00D161B2" w:rsidRDefault="00D161B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3EA5" w14:textId="77777777" w:rsidR="00EC4423" w:rsidRDefault="00EC4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6B55" w14:textId="77777777" w:rsidR="00AD3CF8" w:rsidRDefault="00AD3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26AE" w14:textId="77777777" w:rsidR="00EC4423" w:rsidRDefault="00EC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373C" w14:textId="77777777" w:rsidR="00D161B2" w:rsidRDefault="00D161B2" w:rsidP="00AC1A4B">
      <w:r>
        <w:separator/>
      </w:r>
    </w:p>
  </w:footnote>
  <w:footnote w:type="continuationSeparator" w:id="0">
    <w:p w14:paraId="3AFF0121" w14:textId="77777777" w:rsidR="00D161B2" w:rsidRDefault="00D161B2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7F07" w14:textId="77777777" w:rsidR="00EC4423" w:rsidRDefault="00EC4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9AD3" w14:textId="77777777" w:rsidR="00EC4423" w:rsidRDefault="00EC4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6D4B" w14:textId="77777777" w:rsidR="00EC4423" w:rsidRDefault="00EC4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96810045">
    <w:abstractNumId w:val="45"/>
  </w:num>
  <w:num w:numId="2" w16cid:durableId="1096100949">
    <w:abstractNumId w:val="36"/>
  </w:num>
  <w:num w:numId="3" w16cid:durableId="1344405535">
    <w:abstractNumId w:val="37"/>
  </w:num>
  <w:num w:numId="4" w16cid:durableId="205874174">
    <w:abstractNumId w:val="20"/>
  </w:num>
  <w:num w:numId="5" w16cid:durableId="1214385168">
    <w:abstractNumId w:val="44"/>
  </w:num>
  <w:num w:numId="6" w16cid:durableId="865674242">
    <w:abstractNumId w:val="18"/>
  </w:num>
  <w:num w:numId="7" w16cid:durableId="816530357">
    <w:abstractNumId w:val="22"/>
  </w:num>
  <w:num w:numId="8" w16cid:durableId="508568942">
    <w:abstractNumId w:val="33"/>
  </w:num>
  <w:num w:numId="9" w16cid:durableId="1271863528">
    <w:abstractNumId w:val="31"/>
  </w:num>
  <w:num w:numId="10" w16cid:durableId="1445803998">
    <w:abstractNumId w:val="32"/>
  </w:num>
  <w:num w:numId="11" w16cid:durableId="1163160273">
    <w:abstractNumId w:val="42"/>
  </w:num>
  <w:num w:numId="12" w16cid:durableId="999626273">
    <w:abstractNumId w:val="29"/>
  </w:num>
  <w:num w:numId="13" w16cid:durableId="259995296">
    <w:abstractNumId w:val="38"/>
  </w:num>
  <w:num w:numId="14" w16cid:durableId="351153408">
    <w:abstractNumId w:val="40"/>
  </w:num>
  <w:num w:numId="15" w16cid:durableId="1894583793">
    <w:abstractNumId w:val="39"/>
  </w:num>
  <w:num w:numId="16" w16cid:durableId="178394701">
    <w:abstractNumId w:val="24"/>
  </w:num>
  <w:num w:numId="17" w16cid:durableId="1816528340">
    <w:abstractNumId w:val="34"/>
  </w:num>
  <w:num w:numId="18" w16cid:durableId="721976740">
    <w:abstractNumId w:val="41"/>
  </w:num>
  <w:num w:numId="19" w16cid:durableId="826170211">
    <w:abstractNumId w:val="47"/>
  </w:num>
  <w:num w:numId="20" w16cid:durableId="1575553331">
    <w:abstractNumId w:val="27"/>
  </w:num>
  <w:num w:numId="21" w16cid:durableId="1372997287">
    <w:abstractNumId w:val="48"/>
  </w:num>
  <w:num w:numId="22" w16cid:durableId="718240155">
    <w:abstractNumId w:val="17"/>
  </w:num>
  <w:num w:numId="23" w16cid:durableId="243615892">
    <w:abstractNumId w:val="43"/>
  </w:num>
  <w:num w:numId="24" w16cid:durableId="2003699037">
    <w:abstractNumId w:val="35"/>
  </w:num>
  <w:num w:numId="25" w16cid:durableId="1821919869">
    <w:abstractNumId w:val="25"/>
  </w:num>
  <w:num w:numId="26" w16cid:durableId="512306995">
    <w:abstractNumId w:val="28"/>
  </w:num>
  <w:num w:numId="27" w16cid:durableId="997853145">
    <w:abstractNumId w:val="49"/>
  </w:num>
  <w:num w:numId="28" w16cid:durableId="1610816959">
    <w:abstractNumId w:val="23"/>
  </w:num>
  <w:num w:numId="29" w16cid:durableId="25520928">
    <w:abstractNumId w:val="46"/>
  </w:num>
  <w:num w:numId="30" w16cid:durableId="949050008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5762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7B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1B8A"/>
    <w:rsid w:val="001C0B7A"/>
    <w:rsid w:val="001C338F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2651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3CAC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467F6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1A8A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45F1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2873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3F79"/>
    <w:rsid w:val="008D15A0"/>
    <w:rsid w:val="008D57D9"/>
    <w:rsid w:val="008D7328"/>
    <w:rsid w:val="008E1E01"/>
    <w:rsid w:val="008E2F2B"/>
    <w:rsid w:val="008E50AE"/>
    <w:rsid w:val="008E51EC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45B3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080"/>
    <w:rsid w:val="00AD2BA6"/>
    <w:rsid w:val="00AD36D3"/>
    <w:rsid w:val="00AD3CF8"/>
    <w:rsid w:val="00AD48E1"/>
    <w:rsid w:val="00AE087C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61B2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1E3E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42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580D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3E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8C3F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F7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C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C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CA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38</cp:revision>
  <cp:lastPrinted>2021-10-21T10:12:00Z</cp:lastPrinted>
  <dcterms:created xsi:type="dcterms:W3CDTF">2021-03-25T14:36:00Z</dcterms:created>
  <dcterms:modified xsi:type="dcterms:W3CDTF">2023-12-08T10:22:00Z</dcterms:modified>
</cp:coreProperties>
</file>