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5498" w14:textId="77777777" w:rsidR="00F42C0F" w:rsidRDefault="00F42C0F" w:rsidP="00D74F2C">
      <w:pPr>
        <w:pStyle w:val="Nagwek3"/>
      </w:pPr>
    </w:p>
    <w:p w14:paraId="0F418A3C" w14:textId="77777777" w:rsidR="00370402" w:rsidRPr="002C6C99" w:rsidRDefault="008E1BD6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37B55E56" w14:textId="77777777" w:rsidR="00990640" w:rsidRPr="00990640" w:rsidRDefault="00990640" w:rsidP="00990640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90640">
        <w:rPr>
          <w:rFonts w:ascii="Tahoma" w:hAnsi="Tahoma" w:cs="Tahoma"/>
          <w:b/>
        </w:rPr>
        <w:t>Gmina Dobre Miasto</w:t>
      </w:r>
    </w:p>
    <w:p w14:paraId="43F0D42C" w14:textId="77777777" w:rsidR="00990640" w:rsidRPr="00990640" w:rsidRDefault="00990640" w:rsidP="00990640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90640">
        <w:rPr>
          <w:rFonts w:ascii="Tahoma" w:hAnsi="Tahoma" w:cs="Tahoma"/>
          <w:b/>
        </w:rPr>
        <w:t>ul. Warszawska 14</w:t>
      </w:r>
    </w:p>
    <w:p w14:paraId="0908680A" w14:textId="77777777" w:rsidR="00990640" w:rsidRPr="00D74F2C" w:rsidRDefault="00990640" w:rsidP="00990640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D74F2C">
        <w:rPr>
          <w:rFonts w:ascii="Tahoma" w:hAnsi="Tahoma" w:cs="Tahoma"/>
          <w:b/>
        </w:rPr>
        <w:t>11-040 Dobre Miasto</w:t>
      </w:r>
    </w:p>
    <w:p w14:paraId="228C091F" w14:textId="77777777" w:rsidR="00990640" w:rsidRPr="00D74F2C" w:rsidRDefault="00990640" w:rsidP="00990640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809D37D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1C033AE7" w14:textId="40A95F43" w:rsidR="00741D3B" w:rsidRPr="002C6C99" w:rsidRDefault="00990640" w:rsidP="00990640">
      <w:pPr>
        <w:tabs>
          <w:tab w:val="left" w:pos="35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2F77740" w14:textId="77777777" w:rsidR="00741D3B" w:rsidRPr="002C6C99" w:rsidRDefault="00741D3B" w:rsidP="00F83F7C">
      <w:pPr>
        <w:rPr>
          <w:rFonts w:ascii="Tahoma" w:hAnsi="Tahoma" w:cs="Tahoma"/>
        </w:rPr>
      </w:pP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77777777"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4E2E43D5" w14:textId="0907CC25" w:rsidR="00626A99" w:rsidRPr="00626A99" w:rsidRDefault="00626A99" w:rsidP="00626A99">
      <w:pPr>
        <w:rPr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i/>
        </w:rPr>
        <w:t>UBEZPIECZENIE MIENIA I ODPOWIEDZIALNOŚCI ZAMAWIAJĄCEGO</w:t>
      </w:r>
    </w:p>
    <w:p w14:paraId="3EB1B60A" w14:textId="77777777" w:rsidR="004600CA" w:rsidRPr="006C3215" w:rsidRDefault="004600CA" w:rsidP="004600CA">
      <w:pPr>
        <w:jc w:val="both"/>
        <w:rPr>
          <w:rFonts w:ascii="Tahoma" w:hAnsi="Tahoma" w:cs="Tahoma"/>
          <w:b/>
          <w:i/>
        </w:rPr>
      </w:pPr>
      <w:r w:rsidRPr="006C3215">
        <w:rPr>
          <w:rFonts w:ascii="Tahoma" w:hAnsi="Tahoma" w:cs="Tahoma"/>
          <w:b/>
          <w:i/>
        </w:rPr>
        <w:t>- w części I Zamówienia*</w:t>
      </w:r>
    </w:p>
    <w:p w14:paraId="42A18050" w14:textId="77777777" w:rsidR="004600CA" w:rsidRPr="006C3215" w:rsidRDefault="004600CA" w:rsidP="004600CA">
      <w:pPr>
        <w:jc w:val="both"/>
        <w:rPr>
          <w:rFonts w:ascii="Tahoma" w:hAnsi="Tahoma" w:cs="Tahoma"/>
          <w:b/>
          <w:i/>
        </w:rPr>
      </w:pPr>
      <w:r w:rsidRPr="006C3215">
        <w:rPr>
          <w:rFonts w:ascii="Tahoma" w:hAnsi="Tahoma" w:cs="Tahoma"/>
          <w:b/>
          <w:i/>
        </w:rPr>
        <w:t>- w części II Zamówienia*</w:t>
      </w:r>
    </w:p>
    <w:p w14:paraId="48C45F5E" w14:textId="77777777" w:rsidR="004600CA" w:rsidRPr="002C6C99" w:rsidRDefault="00E536F4" w:rsidP="004600CA">
      <w:pPr>
        <w:rPr>
          <w:rFonts w:ascii="Tahoma" w:eastAsia="Arial Narrow" w:hAnsi="Tahoma" w:cs="Tahoma"/>
          <w:lang w:eastAsia="ar-SA"/>
        </w:rPr>
      </w:pPr>
      <w:r w:rsidRPr="006C3215">
        <w:rPr>
          <w:rFonts w:ascii="Tahoma" w:hAnsi="Tahoma" w:cs="Tahoma"/>
          <w:b/>
          <w:i/>
        </w:rPr>
        <w:t>- w części III Zamówienia*</w:t>
      </w:r>
    </w:p>
    <w:p w14:paraId="308B7EFA" w14:textId="77777777" w:rsidR="004600CA" w:rsidRPr="002C6C99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729310E3" w14:textId="278D35D9"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="00F21972" w:rsidRPr="00287F91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>(Dz. U. 2019 poz. 1843</w:t>
      </w:r>
      <w:r w:rsidR="00D557B8">
        <w:rPr>
          <w:rFonts w:ascii="Tahoma" w:hAnsi="Tahoma" w:cs="Tahoma"/>
          <w:b/>
        </w:rPr>
        <w:t xml:space="preserve"> z </w:t>
      </w:r>
      <w:proofErr w:type="spellStart"/>
      <w:r w:rsidR="00D557B8">
        <w:rPr>
          <w:rFonts w:ascii="Tahoma" w:hAnsi="Tahoma" w:cs="Tahoma"/>
          <w:b/>
        </w:rPr>
        <w:t>późn</w:t>
      </w:r>
      <w:proofErr w:type="spellEnd"/>
      <w:r w:rsidR="00D557B8">
        <w:rPr>
          <w:rFonts w:ascii="Tahoma" w:hAnsi="Tahoma" w:cs="Tahoma"/>
          <w:b/>
        </w:rPr>
        <w:t>. zm.</w:t>
      </w:r>
      <w:r w:rsidR="000C58DA" w:rsidRPr="000C58DA">
        <w:rPr>
          <w:rFonts w:ascii="Tahoma" w:hAnsi="Tahoma" w:cs="Tahoma"/>
          <w:b/>
        </w:rPr>
        <w:t xml:space="preserve">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181A7529" w14:textId="77777777" w:rsidR="002028CB" w:rsidRPr="003438EF" w:rsidRDefault="002028C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4A0D7026" w14:textId="77777777"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2BBD9431"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2EADB0B" w14:textId="26E1F42A" w:rsidR="006C3215" w:rsidRDefault="006C3215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B50BB3E" w14:textId="77777777" w:rsidR="001B13FF" w:rsidRPr="002C6C99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7777777"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</w:t>
      </w:r>
      <w:proofErr w:type="spellStart"/>
      <w:r w:rsidR="000E5CD0"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6CE847E" w14:textId="77777777" w:rsidR="006C3215" w:rsidRPr="00252FC7" w:rsidRDefault="006C3215" w:rsidP="00C439E3">
      <w:pPr>
        <w:rPr>
          <w:color w:val="0070C0"/>
        </w:rPr>
      </w:pPr>
    </w:p>
    <w:p w14:paraId="74FD5F08" w14:textId="77777777" w:rsidR="00C439E3" w:rsidRPr="00252FC7" w:rsidRDefault="00C439E3" w:rsidP="00C439E3">
      <w:pPr>
        <w:rPr>
          <w:color w:val="0070C0"/>
        </w:rPr>
      </w:pPr>
    </w:p>
    <w:p w14:paraId="408B2D4E" w14:textId="72C15773" w:rsidR="00990640" w:rsidRPr="00990640" w:rsidRDefault="00C439E3" w:rsidP="00990640">
      <w:pPr>
        <w:rPr>
          <w:rFonts w:ascii="Tahoma" w:hAnsi="Tahoma" w:cs="Tahoma"/>
        </w:rPr>
      </w:pPr>
      <w:r w:rsidRPr="006C3215">
        <w:rPr>
          <w:rFonts w:ascii="Tahoma" w:hAnsi="Tahoma" w:cs="Tahoma"/>
        </w:rPr>
        <w:t>*niepotrzebne skreślić</w:t>
      </w:r>
    </w:p>
    <w:p w14:paraId="05A8D844" w14:textId="77777777" w:rsidR="00990640" w:rsidRPr="00990640" w:rsidRDefault="00990640" w:rsidP="00990640">
      <w:pPr>
        <w:rPr>
          <w:rFonts w:ascii="Tahoma" w:hAnsi="Tahoma" w:cs="Tahoma"/>
        </w:rPr>
      </w:pPr>
    </w:p>
    <w:sectPr w:rsidR="00990640" w:rsidRPr="00990640" w:rsidSect="00C25D22"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DEDE" w14:textId="77777777" w:rsidR="0084346B" w:rsidRDefault="0084346B">
      <w:r>
        <w:separator/>
      </w:r>
    </w:p>
  </w:endnote>
  <w:endnote w:type="continuationSeparator" w:id="0">
    <w:p w14:paraId="00AB131F" w14:textId="77777777" w:rsidR="0084346B" w:rsidRDefault="0084346B">
      <w:r>
        <w:continuationSeparator/>
      </w:r>
    </w:p>
  </w:endnote>
  <w:endnote w:type="continuationNotice" w:id="1">
    <w:p w14:paraId="0374AC1F" w14:textId="77777777" w:rsidR="0084346B" w:rsidRDefault="0084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9938" w14:textId="2A21A674" w:rsidR="001F5718" w:rsidRPr="00AB61A5" w:rsidRDefault="001F5718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AE5C" w14:textId="77777777" w:rsidR="0084346B" w:rsidRDefault="0084346B">
      <w:r>
        <w:separator/>
      </w:r>
    </w:p>
  </w:footnote>
  <w:footnote w:type="continuationSeparator" w:id="0">
    <w:p w14:paraId="05F33486" w14:textId="77777777" w:rsidR="0084346B" w:rsidRDefault="0084346B">
      <w:r>
        <w:continuationSeparator/>
      </w:r>
    </w:p>
  </w:footnote>
  <w:footnote w:type="continuationNotice" w:id="1">
    <w:p w14:paraId="595F4810" w14:textId="77777777" w:rsidR="0084346B" w:rsidRDefault="008434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1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2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6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9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7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8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1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1D54E95"/>
    <w:multiLevelType w:val="hybridMultilevel"/>
    <w:tmpl w:val="CA860064"/>
    <w:lvl w:ilvl="0" w:tplc="39B8A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8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4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7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86"/>
  </w:num>
  <w:num w:numId="3">
    <w:abstractNumId w:val="81"/>
  </w:num>
  <w:num w:numId="4">
    <w:abstractNumId w:val="39"/>
  </w:num>
  <w:num w:numId="5">
    <w:abstractNumId w:val="57"/>
  </w:num>
  <w:num w:numId="6">
    <w:abstractNumId w:val="20"/>
  </w:num>
  <w:num w:numId="7">
    <w:abstractNumId w:val="50"/>
  </w:num>
  <w:num w:numId="8">
    <w:abstractNumId w:val="40"/>
  </w:num>
  <w:num w:numId="9">
    <w:abstractNumId w:val="53"/>
  </w:num>
  <w:num w:numId="10">
    <w:abstractNumId w:val="46"/>
  </w:num>
  <w:num w:numId="11">
    <w:abstractNumId w:val="64"/>
  </w:num>
  <w:num w:numId="12">
    <w:abstractNumId w:val="56"/>
  </w:num>
  <w:num w:numId="13">
    <w:abstractNumId w:val="17"/>
  </w:num>
  <w:num w:numId="14">
    <w:abstractNumId w:val="30"/>
  </w:num>
  <w:num w:numId="15">
    <w:abstractNumId w:val="97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79"/>
  </w:num>
  <w:num w:numId="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68"/>
  </w:num>
  <w:num w:numId="25">
    <w:abstractNumId w:val="26"/>
  </w:num>
  <w:num w:numId="26">
    <w:abstractNumId w:val="72"/>
  </w:num>
  <w:num w:numId="27">
    <w:abstractNumId w:val="84"/>
  </w:num>
  <w:num w:numId="28">
    <w:abstractNumId w:val="4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38"/>
  </w:num>
  <w:num w:numId="32">
    <w:abstractNumId w:val="80"/>
  </w:num>
  <w:num w:numId="33">
    <w:abstractNumId w:val="70"/>
  </w:num>
  <w:num w:numId="34">
    <w:abstractNumId w:val="48"/>
  </w:num>
  <w:num w:numId="35">
    <w:abstractNumId w:val="75"/>
  </w:num>
  <w:num w:numId="36">
    <w:abstractNumId w:val="55"/>
  </w:num>
  <w:num w:numId="37">
    <w:abstractNumId w:val="99"/>
  </w:num>
  <w:num w:numId="38">
    <w:abstractNumId w:val="77"/>
  </w:num>
  <w:num w:numId="39">
    <w:abstractNumId w:val="60"/>
  </w:num>
  <w:num w:numId="40">
    <w:abstractNumId w:val="29"/>
  </w:num>
  <w:num w:numId="41">
    <w:abstractNumId w:val="88"/>
  </w:num>
  <w:num w:numId="42">
    <w:abstractNumId w:val="82"/>
  </w:num>
  <w:num w:numId="43">
    <w:abstractNumId w:val="66"/>
  </w:num>
  <w:num w:numId="44">
    <w:abstractNumId w:val="42"/>
  </w:num>
  <w:num w:numId="45">
    <w:abstractNumId w:val="90"/>
  </w:num>
  <w:num w:numId="46">
    <w:abstractNumId w:val="34"/>
  </w:num>
  <w:num w:numId="47">
    <w:abstractNumId w:val="27"/>
  </w:num>
  <w:num w:numId="48">
    <w:abstractNumId w:val="22"/>
  </w:num>
  <w:num w:numId="49">
    <w:abstractNumId w:val="25"/>
  </w:num>
  <w:num w:numId="50">
    <w:abstractNumId w:val="96"/>
  </w:num>
  <w:num w:numId="51">
    <w:abstractNumId w:val="62"/>
  </w:num>
  <w:num w:numId="5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74"/>
  </w:num>
  <w:num w:numId="55">
    <w:abstractNumId w:val="31"/>
  </w:num>
  <w:num w:numId="56">
    <w:abstractNumId w:val="93"/>
  </w:num>
  <w:num w:numId="57">
    <w:abstractNumId w:val="51"/>
  </w:num>
  <w:num w:numId="58">
    <w:abstractNumId w:val="78"/>
  </w:num>
  <w:num w:numId="59">
    <w:abstractNumId w:val="28"/>
  </w:num>
  <w:num w:numId="60">
    <w:abstractNumId w:val="32"/>
  </w:num>
  <w:num w:numId="61">
    <w:abstractNumId w:val="35"/>
  </w:num>
  <w:num w:numId="62">
    <w:abstractNumId w:val="23"/>
  </w:num>
  <w:num w:numId="63">
    <w:abstractNumId w:val="0"/>
  </w:num>
  <w:num w:numId="64">
    <w:abstractNumId w:val="14"/>
  </w:num>
  <w:num w:numId="65">
    <w:abstractNumId w:val="73"/>
  </w:num>
  <w:num w:numId="66">
    <w:abstractNumId w:val="65"/>
  </w:num>
  <w:num w:numId="67">
    <w:abstractNumId w:val="37"/>
  </w:num>
  <w:num w:numId="68">
    <w:abstractNumId w:val="92"/>
  </w:num>
  <w:num w:numId="69">
    <w:abstractNumId w:val="24"/>
  </w:num>
  <w:num w:numId="70">
    <w:abstractNumId w:val="58"/>
  </w:num>
  <w:num w:numId="71">
    <w:abstractNumId w:val="44"/>
  </w:num>
  <w:num w:numId="72">
    <w:abstractNumId w:val="47"/>
  </w:num>
  <w:num w:numId="73">
    <w:abstractNumId w:val="59"/>
  </w:num>
  <w:num w:numId="74">
    <w:abstractNumId w:val="87"/>
  </w:num>
  <w:num w:numId="75">
    <w:abstractNumId w:val="36"/>
  </w:num>
  <w:num w:numId="76">
    <w:abstractNumId w:val="19"/>
  </w:num>
  <w:num w:numId="77">
    <w:abstractNumId w:val="98"/>
  </w:num>
  <w:num w:numId="7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61"/>
  </w:num>
  <w:num w:numId="81">
    <w:abstractNumId w:val="95"/>
  </w:num>
  <w:num w:numId="82">
    <w:abstractNumId w:val="63"/>
  </w:num>
  <w:num w:numId="83">
    <w:abstractNumId w:val="16"/>
  </w:num>
  <w:num w:numId="84">
    <w:abstractNumId w:val="15"/>
  </w:num>
  <w:num w:numId="85">
    <w:abstractNumId w:val="71"/>
  </w:num>
  <w:num w:numId="86">
    <w:abstractNumId w:val="69"/>
  </w:num>
  <w:num w:numId="87">
    <w:abstractNumId w:val="52"/>
  </w:num>
  <w:num w:numId="88">
    <w:abstractNumId w:val="54"/>
  </w:num>
  <w:num w:numId="8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5BF"/>
    <w:rsid w:val="00015A1E"/>
    <w:rsid w:val="00016646"/>
    <w:rsid w:val="00016823"/>
    <w:rsid w:val="0001738B"/>
    <w:rsid w:val="00017F46"/>
    <w:rsid w:val="0002158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776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2EBB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718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6F68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C63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AE9"/>
    <w:rsid w:val="002B4D00"/>
    <w:rsid w:val="002B5B39"/>
    <w:rsid w:val="002B6222"/>
    <w:rsid w:val="002B6225"/>
    <w:rsid w:val="002B6A99"/>
    <w:rsid w:val="002B73D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272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EDC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94D"/>
    <w:rsid w:val="003B5DCE"/>
    <w:rsid w:val="003B5F57"/>
    <w:rsid w:val="003B6E9E"/>
    <w:rsid w:val="003B7154"/>
    <w:rsid w:val="003B7215"/>
    <w:rsid w:val="003B7A52"/>
    <w:rsid w:val="003B7D69"/>
    <w:rsid w:val="003B7D94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2A19"/>
    <w:rsid w:val="003E300F"/>
    <w:rsid w:val="003E4E9E"/>
    <w:rsid w:val="003E59FA"/>
    <w:rsid w:val="003E5A87"/>
    <w:rsid w:val="003E5CA3"/>
    <w:rsid w:val="003E689B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EE"/>
    <w:rsid w:val="0043704F"/>
    <w:rsid w:val="00437A7F"/>
    <w:rsid w:val="00437C69"/>
    <w:rsid w:val="00440EB1"/>
    <w:rsid w:val="004419B9"/>
    <w:rsid w:val="004432A1"/>
    <w:rsid w:val="00443892"/>
    <w:rsid w:val="00443EA5"/>
    <w:rsid w:val="0044420E"/>
    <w:rsid w:val="0044436C"/>
    <w:rsid w:val="00444679"/>
    <w:rsid w:val="00444923"/>
    <w:rsid w:val="00444D74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B54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80D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7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A7EFA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370F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A99"/>
    <w:rsid w:val="00626F25"/>
    <w:rsid w:val="006271A8"/>
    <w:rsid w:val="0062763C"/>
    <w:rsid w:val="006310A7"/>
    <w:rsid w:val="006311EA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4FC1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AD6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A69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2CFD"/>
    <w:rsid w:val="006A3239"/>
    <w:rsid w:val="006A3603"/>
    <w:rsid w:val="006A513C"/>
    <w:rsid w:val="006A5478"/>
    <w:rsid w:val="006A6332"/>
    <w:rsid w:val="006A6516"/>
    <w:rsid w:val="006A65D9"/>
    <w:rsid w:val="006A6FA4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025"/>
    <w:rsid w:val="006B7533"/>
    <w:rsid w:val="006B7555"/>
    <w:rsid w:val="006B7E0B"/>
    <w:rsid w:val="006C0588"/>
    <w:rsid w:val="006C125E"/>
    <w:rsid w:val="006C1557"/>
    <w:rsid w:val="006C168F"/>
    <w:rsid w:val="006C288B"/>
    <w:rsid w:val="006C3215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A2B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244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346B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049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050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0640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4A02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28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1C6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2E5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27A0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3D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C9B"/>
    <w:rsid w:val="00C65D5A"/>
    <w:rsid w:val="00C66208"/>
    <w:rsid w:val="00C66B18"/>
    <w:rsid w:val="00C6787E"/>
    <w:rsid w:val="00C70018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3A2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DD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4F2C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B66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295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016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419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9B"/>
    <w:rsid w:val="00E061D0"/>
    <w:rsid w:val="00E0644E"/>
    <w:rsid w:val="00E06B22"/>
    <w:rsid w:val="00E06BA0"/>
    <w:rsid w:val="00E07B6F"/>
    <w:rsid w:val="00E10A88"/>
    <w:rsid w:val="00E10B2F"/>
    <w:rsid w:val="00E10D75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8D3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2B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E92"/>
    <w:rsid w:val="00F001A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48AF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05"/>
    <w:rsid w:val="00F7467A"/>
    <w:rsid w:val="00F746AF"/>
    <w:rsid w:val="00F74B48"/>
    <w:rsid w:val="00F75842"/>
    <w:rsid w:val="00F75E33"/>
    <w:rsid w:val="00F75F4A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3F84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7D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95F9-EAEE-43F3-BC2B-7CD5A47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1363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Edyta</cp:lastModifiedBy>
  <cp:revision>8</cp:revision>
  <cp:lastPrinted>2020-08-27T06:32:00Z</cp:lastPrinted>
  <dcterms:created xsi:type="dcterms:W3CDTF">2020-11-16T15:58:00Z</dcterms:created>
  <dcterms:modified xsi:type="dcterms:W3CDTF">2020-11-18T14:01:00Z</dcterms:modified>
</cp:coreProperties>
</file>