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648F5" w14:textId="38705B15" w:rsidR="001C57FE" w:rsidRDefault="001C57FE" w:rsidP="001C57FE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3</w:t>
      </w:r>
      <w:bookmarkStart w:id="0" w:name="_GoBack"/>
      <w:bookmarkEnd w:id="0"/>
    </w:p>
    <w:p w14:paraId="1E19BFF7" w14:textId="77777777" w:rsidR="001C57FE" w:rsidRDefault="001C57FE" w:rsidP="001C57FE"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469BCC8" w14:textId="77777777" w:rsidR="00C87ADF" w:rsidRPr="007D791F" w:rsidRDefault="00C87ADF" w:rsidP="00C87ADF">
      <w:pPr>
        <w:ind w:left="5400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</w:t>
      </w:r>
    </w:p>
    <w:p w14:paraId="477C2F5B" w14:textId="77777777" w:rsidR="00C87ADF" w:rsidRPr="007D791F" w:rsidRDefault="00C87ADF" w:rsidP="00C87ADF">
      <w:pPr>
        <w:ind w:left="5664"/>
        <w:rPr>
          <w:rFonts w:ascii="Tahoma" w:hAnsi="Tahoma" w:cs="Tahoma"/>
        </w:rPr>
      </w:pPr>
    </w:p>
    <w:p w14:paraId="023182B7" w14:textId="77777777" w:rsidR="00C87ADF" w:rsidRPr="007D791F" w:rsidRDefault="00C87ADF" w:rsidP="00C87ADF">
      <w:pPr>
        <w:ind w:left="5664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................................................</w:t>
      </w:r>
    </w:p>
    <w:p w14:paraId="407052FD" w14:textId="77777777" w:rsidR="00C87ADF" w:rsidRPr="007D791F" w:rsidRDefault="00C87ADF" w:rsidP="00C87ADF">
      <w:pPr>
        <w:ind w:left="7088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(miejscowość, data)</w:t>
      </w:r>
    </w:p>
    <w:p w14:paraId="302C89B5" w14:textId="77777777" w:rsidR="00C87ADF" w:rsidRPr="007D791F" w:rsidRDefault="00C87ADF" w:rsidP="00C87ADF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....................................................</w:t>
      </w:r>
    </w:p>
    <w:p w14:paraId="37ABAE69" w14:textId="77777777" w:rsidR="00C87ADF" w:rsidRPr="007D791F" w:rsidRDefault="00C87ADF" w:rsidP="00C87ADF">
      <w:pPr>
        <w:spacing w:before="57" w:line="360" w:lineRule="auto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Nazwa i adres Wykonawcy</w:t>
      </w:r>
    </w:p>
    <w:p w14:paraId="504EBAD3" w14:textId="77777777" w:rsidR="00C87ADF" w:rsidRPr="007D791F" w:rsidRDefault="00C87ADF" w:rsidP="00C87ADF">
      <w:pPr>
        <w:ind w:right="6803"/>
        <w:jc w:val="center"/>
        <w:rPr>
          <w:rFonts w:ascii="Tahoma" w:hAnsi="Tahoma" w:cs="Tahoma"/>
        </w:rPr>
      </w:pPr>
    </w:p>
    <w:p w14:paraId="776211D5" w14:textId="77777777" w:rsidR="00C87ADF" w:rsidRPr="007D791F" w:rsidRDefault="00C87ADF" w:rsidP="00C87ADF">
      <w:pPr>
        <w:rPr>
          <w:rFonts w:ascii="Tahoma" w:hAnsi="Tahoma" w:cs="Tahoma"/>
          <w:highlight w:val="green"/>
        </w:rPr>
      </w:pPr>
    </w:p>
    <w:p w14:paraId="085308C6" w14:textId="77777777" w:rsidR="007949C5" w:rsidRPr="00144115" w:rsidRDefault="007949C5" w:rsidP="007949C5">
      <w:pPr>
        <w:jc w:val="both"/>
        <w:rPr>
          <w:rFonts w:ascii="Tahoma" w:hAnsi="Tahoma" w:cs="Tahoma"/>
        </w:rPr>
      </w:pPr>
    </w:p>
    <w:p w14:paraId="0429EDB7" w14:textId="77777777" w:rsidR="00144115" w:rsidRPr="00144115" w:rsidRDefault="00144115" w:rsidP="0014411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144115">
        <w:rPr>
          <w:rFonts w:ascii="Tahoma" w:hAnsi="Tahoma" w:cs="Tahoma"/>
          <w:b/>
        </w:rPr>
        <w:t>Gmina Dobre Miasto</w:t>
      </w:r>
    </w:p>
    <w:p w14:paraId="57914864" w14:textId="77777777" w:rsidR="00144115" w:rsidRPr="00144115" w:rsidRDefault="00144115" w:rsidP="0014411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144115">
        <w:rPr>
          <w:rFonts w:ascii="Tahoma" w:hAnsi="Tahoma" w:cs="Tahoma"/>
          <w:b/>
        </w:rPr>
        <w:t>ul. Warszawska 14</w:t>
      </w:r>
    </w:p>
    <w:p w14:paraId="71EA03E0" w14:textId="7B930608" w:rsidR="007949C5" w:rsidRDefault="00144115" w:rsidP="0014411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144115">
        <w:rPr>
          <w:rFonts w:ascii="Tahoma" w:hAnsi="Tahoma" w:cs="Tahoma"/>
          <w:b/>
        </w:rPr>
        <w:t>11-040 Dobre Miasto</w:t>
      </w:r>
    </w:p>
    <w:p w14:paraId="525B5BB7" w14:textId="77777777" w:rsidR="00144115" w:rsidRPr="009A4838" w:rsidRDefault="00144115" w:rsidP="0014411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39A3903A" w14:textId="77777777" w:rsidR="007949C5" w:rsidRPr="009A4838" w:rsidRDefault="007949C5" w:rsidP="007949C5">
      <w:pPr>
        <w:jc w:val="both"/>
        <w:rPr>
          <w:rFonts w:ascii="Tahoma" w:hAnsi="Tahoma" w:cs="Tahoma"/>
        </w:rPr>
      </w:pPr>
    </w:p>
    <w:p w14:paraId="52E0D19E" w14:textId="77777777" w:rsidR="007949C5" w:rsidRPr="007D791F" w:rsidRDefault="007949C5" w:rsidP="007949C5">
      <w:pPr>
        <w:rPr>
          <w:rFonts w:ascii="Tahoma" w:hAnsi="Tahoma" w:cs="Tahoma"/>
          <w:highlight w:val="green"/>
        </w:rPr>
      </w:pPr>
    </w:p>
    <w:p w14:paraId="15D67E5B" w14:textId="77777777" w:rsidR="007949C5" w:rsidRPr="007D791F" w:rsidRDefault="007949C5" w:rsidP="007949C5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D791F">
        <w:rPr>
          <w:rFonts w:ascii="Tahoma" w:hAnsi="Tahoma" w:cs="Tahoma"/>
          <w:b/>
          <w:sz w:val="20"/>
          <w:szCs w:val="20"/>
        </w:rPr>
        <w:t xml:space="preserve">OŚWIADCZENIE  WYKONAWCY </w:t>
      </w:r>
      <w:r w:rsidRPr="00287F91">
        <w:rPr>
          <w:rFonts w:ascii="Tahoma" w:hAnsi="Tahoma" w:cs="Tahoma"/>
          <w:b/>
          <w:sz w:val="20"/>
          <w:szCs w:val="20"/>
        </w:rPr>
        <w:t>nr 2 DO OFERTY Z dn. …………………..</w:t>
      </w:r>
    </w:p>
    <w:p w14:paraId="60BA285F" w14:textId="77777777" w:rsidR="007949C5" w:rsidRPr="007D791F" w:rsidRDefault="007949C5" w:rsidP="007949C5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7D791F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2B088B2E" w14:textId="77777777" w:rsidR="007E3C41" w:rsidRDefault="007E3C41" w:rsidP="007949C5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UBEZPIECZENIE MIENIA I ODPOWIEDZIALNOŚCI ZAMAWIAJĄCEGO </w:t>
      </w:r>
    </w:p>
    <w:p w14:paraId="35B2742A" w14:textId="01D024C1" w:rsidR="007949C5" w:rsidRPr="006C3215" w:rsidRDefault="007949C5" w:rsidP="007949C5">
      <w:pPr>
        <w:jc w:val="both"/>
        <w:rPr>
          <w:rFonts w:ascii="Tahoma" w:hAnsi="Tahoma" w:cs="Tahoma"/>
          <w:b/>
          <w:i/>
        </w:rPr>
      </w:pPr>
      <w:r w:rsidRPr="006C3215">
        <w:rPr>
          <w:rFonts w:ascii="Tahoma" w:hAnsi="Tahoma" w:cs="Tahoma"/>
          <w:b/>
          <w:i/>
        </w:rPr>
        <w:t>- w części I Zamówienia*</w:t>
      </w:r>
    </w:p>
    <w:p w14:paraId="1A1F5251" w14:textId="77777777" w:rsidR="007949C5" w:rsidRPr="006C3215" w:rsidRDefault="007949C5" w:rsidP="007949C5">
      <w:pPr>
        <w:jc w:val="both"/>
        <w:rPr>
          <w:rFonts w:ascii="Tahoma" w:hAnsi="Tahoma" w:cs="Tahoma"/>
          <w:b/>
          <w:i/>
        </w:rPr>
      </w:pPr>
      <w:r w:rsidRPr="006C3215">
        <w:rPr>
          <w:rFonts w:ascii="Tahoma" w:hAnsi="Tahoma" w:cs="Tahoma"/>
          <w:b/>
          <w:i/>
        </w:rPr>
        <w:t>- w części II Zamówienia*</w:t>
      </w:r>
    </w:p>
    <w:p w14:paraId="3EA5A5D9" w14:textId="77777777" w:rsidR="007949C5" w:rsidRPr="007D791F" w:rsidRDefault="007949C5" w:rsidP="007949C5">
      <w:pPr>
        <w:jc w:val="both"/>
        <w:rPr>
          <w:rFonts w:ascii="Tahoma" w:hAnsi="Tahoma" w:cs="Tahoma"/>
          <w:b/>
          <w:i/>
        </w:rPr>
      </w:pPr>
      <w:r w:rsidRPr="006C3215">
        <w:rPr>
          <w:rFonts w:ascii="Tahoma" w:hAnsi="Tahoma" w:cs="Tahoma"/>
          <w:b/>
          <w:i/>
        </w:rPr>
        <w:t>- w części III Zamówienia*</w:t>
      </w:r>
    </w:p>
    <w:p w14:paraId="73D8470D" w14:textId="77777777" w:rsidR="007949C5" w:rsidRPr="007D791F" w:rsidRDefault="007949C5" w:rsidP="007949C5">
      <w:pPr>
        <w:rPr>
          <w:rFonts w:ascii="Tahoma" w:hAnsi="Tahoma" w:cs="Tahoma"/>
        </w:rPr>
      </w:pPr>
    </w:p>
    <w:p w14:paraId="4B2ABA07" w14:textId="5D8D0FB6" w:rsidR="007949C5" w:rsidRPr="00287F91" w:rsidRDefault="007949C5" w:rsidP="007949C5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7525B">
        <w:rPr>
          <w:rFonts w:ascii="Tahoma" w:hAnsi="Tahoma" w:cs="Tahoma"/>
          <w:b/>
          <w:bCs/>
          <w:color w:val="auto"/>
          <w:sz w:val="20"/>
          <w:szCs w:val="20"/>
        </w:rPr>
        <w:t xml:space="preserve">Na podstawie art. 24 ust. 11 Ustawy z dnia 29 stycznia 2004 roku Prawo Zamówień Publicznych </w:t>
      </w:r>
      <w:r w:rsidR="000C58DA" w:rsidRPr="000C58DA">
        <w:rPr>
          <w:rFonts w:ascii="Tahoma" w:hAnsi="Tahoma" w:cs="Tahoma"/>
          <w:b/>
          <w:bCs/>
          <w:color w:val="auto"/>
          <w:sz w:val="20"/>
          <w:szCs w:val="20"/>
        </w:rPr>
        <w:t>(Dz. U. 2019 poz. 1843</w:t>
      </w:r>
      <w:r w:rsidR="00D557B8">
        <w:rPr>
          <w:rFonts w:ascii="Tahoma" w:hAnsi="Tahoma" w:cs="Tahoma"/>
          <w:b/>
          <w:bCs/>
          <w:color w:val="auto"/>
          <w:sz w:val="20"/>
          <w:szCs w:val="20"/>
        </w:rPr>
        <w:t xml:space="preserve"> z </w:t>
      </w:r>
      <w:proofErr w:type="spellStart"/>
      <w:r w:rsidR="00D557B8">
        <w:rPr>
          <w:rFonts w:ascii="Tahoma" w:hAnsi="Tahoma" w:cs="Tahoma"/>
          <w:b/>
          <w:bCs/>
          <w:color w:val="auto"/>
          <w:sz w:val="20"/>
          <w:szCs w:val="20"/>
        </w:rPr>
        <w:t>późn</w:t>
      </w:r>
      <w:proofErr w:type="spellEnd"/>
      <w:r w:rsidR="00D557B8">
        <w:rPr>
          <w:rFonts w:ascii="Tahoma" w:hAnsi="Tahoma" w:cs="Tahoma"/>
          <w:b/>
          <w:bCs/>
          <w:color w:val="auto"/>
          <w:sz w:val="20"/>
          <w:szCs w:val="20"/>
        </w:rPr>
        <w:t>. zm.</w:t>
      </w:r>
      <w:r w:rsidR="000C58DA" w:rsidRPr="000C58DA">
        <w:rPr>
          <w:rFonts w:ascii="Tahoma" w:hAnsi="Tahoma" w:cs="Tahoma"/>
          <w:b/>
          <w:bCs/>
          <w:color w:val="auto"/>
          <w:sz w:val="20"/>
          <w:szCs w:val="20"/>
        </w:rPr>
        <w:t xml:space="preserve">), </w:t>
      </w:r>
      <w:r w:rsidRPr="0067525B">
        <w:rPr>
          <w:rFonts w:ascii="Tahoma" w:hAnsi="Tahoma" w:cs="Tahoma"/>
          <w:b/>
          <w:bCs/>
          <w:color w:val="auto"/>
          <w:sz w:val="20"/>
          <w:szCs w:val="20"/>
        </w:rPr>
        <w:t>zwanej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 dalej Ustawą, w związku z zamieszczoną przez Zamawiającego na stronie internetowej informacją o firmach Wykonawców, którzy złożyli oferty w terminie informuję, że </w:t>
      </w:r>
    </w:p>
    <w:p w14:paraId="412F8592" w14:textId="77777777" w:rsidR="007949C5" w:rsidRPr="00287F91" w:rsidRDefault="007949C5" w:rsidP="00540942">
      <w:pPr>
        <w:pStyle w:val="Default"/>
        <w:numPr>
          <w:ilvl w:val="1"/>
          <w:numId w:val="18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nie 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Ustawy z żadnym </w:t>
      </w:r>
      <w:r w:rsidR="00D861DB" w:rsidRPr="00287F91">
        <w:rPr>
          <w:rFonts w:ascii="Tahoma" w:hAnsi="Tahoma" w:cs="Tahoma"/>
          <w:b/>
          <w:bCs/>
          <w:color w:val="auto"/>
          <w:sz w:val="20"/>
          <w:szCs w:val="20"/>
        </w:rPr>
        <w:br/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z pozostałych Wykonawców,*</w:t>
      </w:r>
    </w:p>
    <w:p w14:paraId="57240283" w14:textId="77777777" w:rsidR="007949C5" w:rsidRPr="00287F91" w:rsidRDefault="007949C5" w:rsidP="00540942">
      <w:pPr>
        <w:pStyle w:val="Default"/>
        <w:numPr>
          <w:ilvl w:val="1"/>
          <w:numId w:val="18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14:paraId="1B813894" w14:textId="77777777" w:rsidR="007949C5" w:rsidRPr="00287F91" w:rsidRDefault="007949C5" w:rsidP="007949C5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………………………………………….,* </w:t>
      </w:r>
    </w:p>
    <w:p w14:paraId="47644933" w14:textId="77777777" w:rsidR="00C87ADF" w:rsidRPr="007D791F" w:rsidRDefault="00C87ADF" w:rsidP="007949C5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  <w:highlight w:val="green"/>
        </w:rPr>
      </w:pPr>
    </w:p>
    <w:p w14:paraId="6D5915A5" w14:textId="77777777" w:rsidR="00C87ADF" w:rsidRPr="007D791F" w:rsidRDefault="00C87ADF" w:rsidP="00C87AD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0DA05F45" w14:textId="77777777" w:rsidR="00C87ADF" w:rsidRPr="007D791F" w:rsidRDefault="00C87ADF" w:rsidP="00C87ADF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Podpisano:</w:t>
      </w:r>
    </w:p>
    <w:p w14:paraId="5C738526" w14:textId="77777777" w:rsidR="00C87ADF" w:rsidRPr="007D791F" w:rsidRDefault="00C87ADF" w:rsidP="00C87ADF">
      <w:pPr>
        <w:ind w:left="4963" w:right="567" w:firstLine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</w:t>
      </w:r>
    </w:p>
    <w:p w14:paraId="56C7EDA7" w14:textId="77777777" w:rsidR="00C87ADF" w:rsidRPr="007D791F" w:rsidRDefault="00C87ADF" w:rsidP="00C87ADF">
      <w:pPr>
        <w:ind w:left="5387" w:right="567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7D791F">
        <w:rPr>
          <w:rFonts w:ascii="Tahoma" w:hAnsi="Tahoma" w:cs="Tahoma"/>
        </w:rPr>
        <w:t>ych</w:t>
      </w:r>
      <w:proofErr w:type="spellEnd"/>
      <w:r w:rsidRPr="007D791F">
        <w:rPr>
          <w:rFonts w:ascii="Tahoma" w:hAnsi="Tahoma" w:cs="Tahoma"/>
        </w:rPr>
        <w:t xml:space="preserve"> przedstawiciela/li)</w:t>
      </w:r>
    </w:p>
    <w:p w14:paraId="4EF4FA41" w14:textId="77777777" w:rsidR="00C87ADF" w:rsidRPr="007D791F" w:rsidRDefault="00C87ADF" w:rsidP="00C87ADF">
      <w:pPr>
        <w:ind w:right="567" w:firstLine="3969"/>
        <w:jc w:val="both"/>
        <w:rPr>
          <w:rFonts w:ascii="Tahoma" w:hAnsi="Tahoma" w:cs="Tahoma"/>
        </w:rPr>
      </w:pPr>
    </w:p>
    <w:p w14:paraId="2731809B" w14:textId="77777777" w:rsidR="00FF61C5" w:rsidRPr="007D791F" w:rsidRDefault="00FF61C5" w:rsidP="00855595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311F90DA" w14:textId="77777777" w:rsidR="00FF61C5" w:rsidRPr="007D791F" w:rsidRDefault="00FF61C5" w:rsidP="00FF61C5">
      <w:pPr>
        <w:rPr>
          <w:rFonts w:ascii="Tahoma" w:hAnsi="Tahoma" w:cs="Tahoma"/>
        </w:rPr>
      </w:pPr>
      <w:r w:rsidRPr="00D861DB">
        <w:rPr>
          <w:rFonts w:ascii="Tahoma" w:hAnsi="Tahoma" w:cs="Tahoma"/>
        </w:rPr>
        <w:t>*niepotrzebne skreślić</w:t>
      </w:r>
    </w:p>
    <w:p w14:paraId="2304CD2B" w14:textId="77777777" w:rsidR="00FF61C5" w:rsidRPr="007D791F" w:rsidRDefault="00FF61C5" w:rsidP="00855595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0A3FB986" w14:textId="77777777" w:rsidR="00C87ADF" w:rsidRPr="007D791F" w:rsidRDefault="00FF61C5" w:rsidP="00855595">
      <w:pPr>
        <w:ind w:right="567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>UWAGA:</w:t>
      </w:r>
    </w:p>
    <w:p w14:paraId="49BD076C" w14:textId="1519BA99" w:rsidR="001739B4" w:rsidRDefault="001739B4" w:rsidP="004673A1">
      <w:pPr>
        <w:ind w:right="567"/>
        <w:jc w:val="both"/>
        <w:rPr>
          <w:rFonts w:ascii="Tahoma" w:hAnsi="Tahoma" w:cs="Tahoma"/>
          <w:i/>
          <w:u w:val="single"/>
        </w:rPr>
      </w:pPr>
      <w:r w:rsidRPr="0067525B">
        <w:rPr>
          <w:rFonts w:ascii="Tahoma" w:hAnsi="Tahoma" w:cs="Tahoma"/>
          <w:i/>
          <w:u w:val="single"/>
        </w:rPr>
        <w:t xml:space="preserve">Zgodnie z Ustawą z dnia 16 lutego 2007 r. o ochronie konkurencji i </w:t>
      </w:r>
      <w:r w:rsidRPr="00D93B49">
        <w:rPr>
          <w:rFonts w:ascii="Tahoma" w:hAnsi="Tahoma" w:cs="Tahoma"/>
          <w:i/>
          <w:u w:val="single"/>
        </w:rPr>
        <w:t>konsumentów (</w:t>
      </w:r>
      <w:r w:rsidR="001F6185" w:rsidRPr="00D93B49">
        <w:rPr>
          <w:rFonts w:ascii="Tahoma" w:hAnsi="Tahoma" w:cs="Tahoma"/>
          <w:i/>
          <w:u w:val="single"/>
        </w:rPr>
        <w:t>Dz. U. z 2019 r. poz. 369</w:t>
      </w:r>
      <w:r w:rsidR="00287F91" w:rsidRPr="00D93B49">
        <w:rPr>
          <w:rFonts w:ascii="Tahoma" w:hAnsi="Tahoma" w:cs="Tahoma"/>
          <w:i/>
          <w:u w:val="single"/>
        </w:rPr>
        <w:t>)</w:t>
      </w:r>
      <w:r w:rsidRPr="00D93B49">
        <w:rPr>
          <w:rFonts w:ascii="Tahoma" w:hAnsi="Tahoma" w:cs="Tahoma"/>
          <w:i/>
          <w:u w:val="single"/>
        </w:rPr>
        <w:t xml:space="preserve"> przez grupę kapitałową należy rozumieć wszystkich przedsiębiorców, którzy są</w:t>
      </w:r>
      <w:r w:rsidRPr="0067525B">
        <w:rPr>
          <w:rFonts w:ascii="Tahoma" w:hAnsi="Tahoma" w:cs="Tahoma"/>
          <w:i/>
          <w:u w:val="single"/>
        </w:rPr>
        <w:t xml:space="preserve"> kontrolowani w sposób </w:t>
      </w:r>
      <w:r w:rsidR="004673A1" w:rsidRPr="0067525B">
        <w:rPr>
          <w:rFonts w:ascii="Tahoma" w:hAnsi="Tahoma" w:cs="Tahoma"/>
          <w:i/>
          <w:u w:val="single"/>
        </w:rPr>
        <w:t>bezpośredni</w:t>
      </w:r>
      <w:r w:rsidR="00D81124" w:rsidRPr="0067525B">
        <w:rPr>
          <w:rFonts w:ascii="Tahoma" w:hAnsi="Tahoma" w:cs="Tahoma"/>
          <w:i/>
          <w:u w:val="single"/>
        </w:rPr>
        <w:t xml:space="preserve"> lub pośredni przez jednego przedsiębiorcę, w tym również tego przedsiębiorcę.</w:t>
      </w:r>
    </w:p>
    <w:p w14:paraId="73D2877C" w14:textId="77777777" w:rsidR="001B5E1A" w:rsidRDefault="001B5E1A" w:rsidP="004673A1">
      <w:pPr>
        <w:ind w:right="567"/>
        <w:jc w:val="both"/>
        <w:rPr>
          <w:rFonts w:ascii="Tahoma" w:hAnsi="Tahoma" w:cs="Tahoma"/>
          <w:i/>
          <w:u w:val="single"/>
        </w:rPr>
      </w:pPr>
    </w:p>
    <w:p w14:paraId="4F0E7BE4" w14:textId="77777777" w:rsidR="001A6737" w:rsidRDefault="001A6737" w:rsidP="004673A1">
      <w:pPr>
        <w:ind w:right="567"/>
        <w:jc w:val="both"/>
        <w:rPr>
          <w:rFonts w:ascii="Tahoma" w:hAnsi="Tahoma" w:cs="Tahoma"/>
          <w:i/>
          <w:u w:val="single"/>
        </w:rPr>
      </w:pPr>
    </w:p>
    <w:p w14:paraId="79B3B9CF" w14:textId="77777777" w:rsidR="001A6737" w:rsidRPr="007D791F" w:rsidRDefault="001A6737" w:rsidP="004673A1">
      <w:pPr>
        <w:ind w:right="567"/>
        <w:jc w:val="both"/>
        <w:rPr>
          <w:rFonts w:ascii="Tahoma" w:hAnsi="Tahoma" w:cs="Tahoma"/>
          <w:i/>
          <w:u w:val="single"/>
        </w:rPr>
      </w:pPr>
    </w:p>
    <w:p w14:paraId="310C95DA" w14:textId="7B7E6DE0" w:rsidR="00936EA1" w:rsidRDefault="00936EA1" w:rsidP="00936EA1">
      <w:pPr>
        <w:rPr>
          <w:rFonts w:ascii="Tahoma" w:hAnsi="Tahoma" w:cs="Tahoma"/>
        </w:rPr>
      </w:pPr>
    </w:p>
    <w:sectPr w:rsidR="00936EA1" w:rsidSect="00C25D22">
      <w:footerReference w:type="default" r:id="rId9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323C9" w14:textId="77777777" w:rsidR="0045016F" w:rsidRDefault="0045016F">
      <w:r>
        <w:separator/>
      </w:r>
    </w:p>
  </w:endnote>
  <w:endnote w:type="continuationSeparator" w:id="0">
    <w:p w14:paraId="7014DE25" w14:textId="77777777" w:rsidR="0045016F" w:rsidRDefault="0045016F">
      <w:r>
        <w:continuationSeparator/>
      </w:r>
    </w:p>
  </w:endnote>
  <w:endnote w:type="continuationNotice" w:id="1">
    <w:p w14:paraId="37A4C88A" w14:textId="77777777" w:rsidR="0045016F" w:rsidRDefault="00450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E9938" w14:textId="2A21A674" w:rsidR="001F5718" w:rsidRPr="00AB61A5" w:rsidRDefault="001F5718" w:rsidP="0069188E">
    <w:pPr>
      <w:tabs>
        <w:tab w:val="left" w:pos="3765"/>
      </w:tabs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1B792" w14:textId="77777777" w:rsidR="0045016F" w:rsidRDefault="0045016F">
      <w:r>
        <w:separator/>
      </w:r>
    </w:p>
  </w:footnote>
  <w:footnote w:type="continuationSeparator" w:id="0">
    <w:p w14:paraId="2B68D0AF" w14:textId="77777777" w:rsidR="0045016F" w:rsidRDefault="0045016F">
      <w:r>
        <w:continuationSeparator/>
      </w:r>
    </w:p>
  </w:footnote>
  <w:footnote w:type="continuationNotice" w:id="1">
    <w:p w14:paraId="69BA252C" w14:textId="77777777" w:rsidR="0045016F" w:rsidRDefault="004501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3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2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4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247798E"/>
    <w:multiLevelType w:val="hybridMultilevel"/>
    <w:tmpl w:val="392E14E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21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4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2">
    <w:nsid w:val="1CF0651C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3">
    <w:nsid w:val="1EB12DB8"/>
    <w:multiLevelType w:val="hybridMultilevel"/>
    <w:tmpl w:val="517EBD8C"/>
    <w:lvl w:ilvl="0" w:tplc="5F0A8A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887700"/>
    <w:multiLevelType w:val="hybridMultilevel"/>
    <w:tmpl w:val="039E176E"/>
    <w:lvl w:ilvl="0" w:tplc="9706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6132B0"/>
    <w:multiLevelType w:val="multilevel"/>
    <w:tmpl w:val="D6E46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36">
    <w:nsid w:val="259F0C29"/>
    <w:multiLevelType w:val="hybridMultilevel"/>
    <w:tmpl w:val="4D66A0C0"/>
    <w:lvl w:ilvl="0" w:tplc="5E78BFB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9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4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2ABE6669"/>
    <w:multiLevelType w:val="hybridMultilevel"/>
    <w:tmpl w:val="18B2B6AE"/>
    <w:name w:val="WW8Num2222"/>
    <w:lvl w:ilvl="0" w:tplc="C1F46938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6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7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8">
    <w:nsid w:val="31C62EEC"/>
    <w:multiLevelType w:val="hybridMultilevel"/>
    <w:tmpl w:val="07C0CC7A"/>
    <w:lvl w:ilvl="0" w:tplc="168C4BC0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5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1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33C71A24"/>
    <w:multiLevelType w:val="hybridMultilevel"/>
    <w:tmpl w:val="1A0805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4">
    <w:nsid w:val="37F6201E"/>
    <w:multiLevelType w:val="hybridMultilevel"/>
    <w:tmpl w:val="C5C4794A"/>
    <w:lvl w:ilvl="0" w:tplc="9A2E7816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5646D9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>
    <w:nsid w:val="41D54E95"/>
    <w:multiLevelType w:val="hybridMultilevel"/>
    <w:tmpl w:val="CA860064"/>
    <w:lvl w:ilvl="0" w:tplc="39B8A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8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>
    <w:nsid w:val="420A2DAB"/>
    <w:multiLevelType w:val="multilevel"/>
    <w:tmpl w:val="EEA0F1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BD6227"/>
    <w:multiLevelType w:val="hybridMultilevel"/>
    <w:tmpl w:val="74DCA87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9A340B"/>
    <w:multiLevelType w:val="hybridMultilevel"/>
    <w:tmpl w:val="694AC7F4"/>
    <w:lvl w:ilvl="0" w:tplc="6242E5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0922C6"/>
    <w:multiLevelType w:val="hybridMultilevel"/>
    <w:tmpl w:val="D9E25A3E"/>
    <w:name w:val="WW8Num223"/>
    <w:lvl w:ilvl="0" w:tplc="52F6087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E26BE7"/>
    <w:multiLevelType w:val="hybridMultilevel"/>
    <w:tmpl w:val="AE3EF47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9022D2"/>
    <w:multiLevelType w:val="hybridMultilevel"/>
    <w:tmpl w:val="344A84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4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EC97F3E"/>
    <w:multiLevelType w:val="hybridMultilevel"/>
    <w:tmpl w:val="F7E4943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8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9E4B89"/>
    <w:multiLevelType w:val="hybridMultilevel"/>
    <w:tmpl w:val="21B69D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A821D6"/>
    <w:multiLevelType w:val="hybridMultilevel"/>
    <w:tmpl w:val="9D9866B0"/>
    <w:name w:val="WW8Num22232"/>
    <w:lvl w:ilvl="0" w:tplc="BC8863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5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6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7C01E8"/>
    <w:multiLevelType w:val="multilevel"/>
    <w:tmpl w:val="F710E26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8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895CE2"/>
    <w:multiLevelType w:val="hybridMultilevel"/>
    <w:tmpl w:val="1E4837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D5A3AE0"/>
    <w:multiLevelType w:val="hybridMultilevel"/>
    <w:tmpl w:val="D0BC7DA4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97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86"/>
  </w:num>
  <w:num w:numId="3">
    <w:abstractNumId w:val="81"/>
  </w:num>
  <w:num w:numId="4">
    <w:abstractNumId w:val="39"/>
  </w:num>
  <w:num w:numId="5">
    <w:abstractNumId w:val="57"/>
  </w:num>
  <w:num w:numId="6">
    <w:abstractNumId w:val="20"/>
  </w:num>
  <w:num w:numId="7">
    <w:abstractNumId w:val="50"/>
  </w:num>
  <w:num w:numId="8">
    <w:abstractNumId w:val="40"/>
  </w:num>
  <w:num w:numId="9">
    <w:abstractNumId w:val="53"/>
  </w:num>
  <w:num w:numId="10">
    <w:abstractNumId w:val="46"/>
  </w:num>
  <w:num w:numId="11">
    <w:abstractNumId w:val="64"/>
  </w:num>
  <w:num w:numId="12">
    <w:abstractNumId w:val="56"/>
  </w:num>
  <w:num w:numId="13">
    <w:abstractNumId w:val="17"/>
  </w:num>
  <w:num w:numId="14">
    <w:abstractNumId w:val="30"/>
  </w:num>
  <w:num w:numId="15">
    <w:abstractNumId w:val="97"/>
  </w:num>
  <w:num w:numId="16">
    <w:abstractNumId w:val="18"/>
  </w:num>
  <w:num w:numId="17">
    <w:abstractNumId w:val="7"/>
  </w:num>
  <w:num w:numId="18">
    <w:abstractNumId w:val="10"/>
  </w:num>
  <w:num w:numId="19">
    <w:abstractNumId w:val="4"/>
  </w:num>
  <w:num w:numId="20">
    <w:abstractNumId w:val="3"/>
  </w:num>
  <w:num w:numId="21">
    <w:abstractNumId w:val="79"/>
  </w:num>
  <w:num w:numId="2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9"/>
  </w:num>
  <w:num w:numId="24">
    <w:abstractNumId w:val="68"/>
  </w:num>
  <w:num w:numId="25">
    <w:abstractNumId w:val="26"/>
  </w:num>
  <w:num w:numId="26">
    <w:abstractNumId w:val="72"/>
  </w:num>
  <w:num w:numId="27">
    <w:abstractNumId w:val="84"/>
  </w:num>
  <w:num w:numId="28">
    <w:abstractNumId w:val="4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</w:num>
  <w:num w:numId="31">
    <w:abstractNumId w:val="38"/>
  </w:num>
  <w:num w:numId="32">
    <w:abstractNumId w:val="80"/>
  </w:num>
  <w:num w:numId="33">
    <w:abstractNumId w:val="70"/>
  </w:num>
  <w:num w:numId="34">
    <w:abstractNumId w:val="48"/>
  </w:num>
  <w:num w:numId="35">
    <w:abstractNumId w:val="75"/>
  </w:num>
  <w:num w:numId="36">
    <w:abstractNumId w:val="55"/>
  </w:num>
  <w:num w:numId="37">
    <w:abstractNumId w:val="99"/>
  </w:num>
  <w:num w:numId="38">
    <w:abstractNumId w:val="77"/>
  </w:num>
  <w:num w:numId="39">
    <w:abstractNumId w:val="60"/>
  </w:num>
  <w:num w:numId="40">
    <w:abstractNumId w:val="29"/>
  </w:num>
  <w:num w:numId="41">
    <w:abstractNumId w:val="88"/>
  </w:num>
  <w:num w:numId="42">
    <w:abstractNumId w:val="82"/>
  </w:num>
  <w:num w:numId="43">
    <w:abstractNumId w:val="66"/>
  </w:num>
  <w:num w:numId="44">
    <w:abstractNumId w:val="42"/>
  </w:num>
  <w:num w:numId="45">
    <w:abstractNumId w:val="90"/>
  </w:num>
  <w:num w:numId="46">
    <w:abstractNumId w:val="34"/>
  </w:num>
  <w:num w:numId="47">
    <w:abstractNumId w:val="27"/>
  </w:num>
  <w:num w:numId="48">
    <w:abstractNumId w:val="22"/>
  </w:num>
  <w:num w:numId="49">
    <w:abstractNumId w:val="25"/>
  </w:num>
  <w:num w:numId="50">
    <w:abstractNumId w:val="96"/>
  </w:num>
  <w:num w:numId="51">
    <w:abstractNumId w:val="62"/>
  </w:num>
  <w:num w:numId="52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5"/>
  </w:num>
  <w:num w:numId="54">
    <w:abstractNumId w:val="74"/>
  </w:num>
  <w:num w:numId="55">
    <w:abstractNumId w:val="31"/>
  </w:num>
  <w:num w:numId="56">
    <w:abstractNumId w:val="93"/>
  </w:num>
  <w:num w:numId="57">
    <w:abstractNumId w:val="51"/>
  </w:num>
  <w:num w:numId="58">
    <w:abstractNumId w:val="78"/>
  </w:num>
  <w:num w:numId="59">
    <w:abstractNumId w:val="28"/>
  </w:num>
  <w:num w:numId="60">
    <w:abstractNumId w:val="32"/>
  </w:num>
  <w:num w:numId="61">
    <w:abstractNumId w:val="35"/>
  </w:num>
  <w:num w:numId="62">
    <w:abstractNumId w:val="23"/>
  </w:num>
  <w:num w:numId="63">
    <w:abstractNumId w:val="0"/>
  </w:num>
  <w:num w:numId="64">
    <w:abstractNumId w:val="14"/>
  </w:num>
  <w:num w:numId="65">
    <w:abstractNumId w:val="73"/>
  </w:num>
  <w:num w:numId="66">
    <w:abstractNumId w:val="65"/>
  </w:num>
  <w:num w:numId="67">
    <w:abstractNumId w:val="37"/>
  </w:num>
  <w:num w:numId="68">
    <w:abstractNumId w:val="92"/>
  </w:num>
  <w:num w:numId="69">
    <w:abstractNumId w:val="24"/>
  </w:num>
  <w:num w:numId="70">
    <w:abstractNumId w:val="58"/>
  </w:num>
  <w:num w:numId="71">
    <w:abstractNumId w:val="44"/>
  </w:num>
  <w:num w:numId="72">
    <w:abstractNumId w:val="47"/>
  </w:num>
  <w:num w:numId="73">
    <w:abstractNumId w:val="59"/>
  </w:num>
  <w:num w:numId="74">
    <w:abstractNumId w:val="87"/>
  </w:num>
  <w:num w:numId="75">
    <w:abstractNumId w:val="36"/>
  </w:num>
  <w:num w:numId="76">
    <w:abstractNumId w:val="19"/>
  </w:num>
  <w:num w:numId="77">
    <w:abstractNumId w:val="98"/>
  </w:num>
  <w:num w:numId="78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3"/>
  </w:num>
  <w:num w:numId="80">
    <w:abstractNumId w:val="61"/>
  </w:num>
  <w:num w:numId="81">
    <w:abstractNumId w:val="95"/>
  </w:num>
  <w:num w:numId="82">
    <w:abstractNumId w:val="63"/>
  </w:num>
  <w:num w:numId="83">
    <w:abstractNumId w:val="16"/>
  </w:num>
  <w:num w:numId="84">
    <w:abstractNumId w:val="15"/>
  </w:num>
  <w:num w:numId="85">
    <w:abstractNumId w:val="71"/>
  </w:num>
  <w:num w:numId="86">
    <w:abstractNumId w:val="69"/>
  </w:num>
  <w:num w:numId="87">
    <w:abstractNumId w:val="52"/>
  </w:num>
  <w:num w:numId="88">
    <w:abstractNumId w:val="54"/>
  </w:num>
  <w:num w:numId="8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781"/>
    <w:rsid w:val="00000949"/>
    <w:rsid w:val="0000117D"/>
    <w:rsid w:val="000011ED"/>
    <w:rsid w:val="000015DD"/>
    <w:rsid w:val="00001637"/>
    <w:rsid w:val="00001BFD"/>
    <w:rsid w:val="00002BD9"/>
    <w:rsid w:val="00002D7E"/>
    <w:rsid w:val="00002F20"/>
    <w:rsid w:val="00002FB9"/>
    <w:rsid w:val="0000301B"/>
    <w:rsid w:val="0000367A"/>
    <w:rsid w:val="00003D3A"/>
    <w:rsid w:val="0000438B"/>
    <w:rsid w:val="00004AF0"/>
    <w:rsid w:val="00005412"/>
    <w:rsid w:val="00005C62"/>
    <w:rsid w:val="00006444"/>
    <w:rsid w:val="00006460"/>
    <w:rsid w:val="0000649A"/>
    <w:rsid w:val="00006B6B"/>
    <w:rsid w:val="0000719A"/>
    <w:rsid w:val="00010001"/>
    <w:rsid w:val="000100FD"/>
    <w:rsid w:val="000103AB"/>
    <w:rsid w:val="00010545"/>
    <w:rsid w:val="00010755"/>
    <w:rsid w:val="0001199D"/>
    <w:rsid w:val="000119F9"/>
    <w:rsid w:val="00011C1B"/>
    <w:rsid w:val="00012181"/>
    <w:rsid w:val="00012330"/>
    <w:rsid w:val="00013107"/>
    <w:rsid w:val="00013923"/>
    <w:rsid w:val="00014CEB"/>
    <w:rsid w:val="00014E25"/>
    <w:rsid w:val="000155BF"/>
    <w:rsid w:val="00015A1E"/>
    <w:rsid w:val="00016646"/>
    <w:rsid w:val="00016823"/>
    <w:rsid w:val="0001738B"/>
    <w:rsid w:val="00017F46"/>
    <w:rsid w:val="00021586"/>
    <w:rsid w:val="00021AC5"/>
    <w:rsid w:val="00021BB3"/>
    <w:rsid w:val="000221B9"/>
    <w:rsid w:val="00022704"/>
    <w:rsid w:val="0002294B"/>
    <w:rsid w:val="00023D61"/>
    <w:rsid w:val="00023D7A"/>
    <w:rsid w:val="00023E05"/>
    <w:rsid w:val="000243C9"/>
    <w:rsid w:val="00024972"/>
    <w:rsid w:val="00024A70"/>
    <w:rsid w:val="00024DC4"/>
    <w:rsid w:val="000261FC"/>
    <w:rsid w:val="00027CC2"/>
    <w:rsid w:val="000302C6"/>
    <w:rsid w:val="00030696"/>
    <w:rsid w:val="00030B46"/>
    <w:rsid w:val="000323D7"/>
    <w:rsid w:val="00032D8D"/>
    <w:rsid w:val="00032DC5"/>
    <w:rsid w:val="00033B24"/>
    <w:rsid w:val="00033B94"/>
    <w:rsid w:val="00033D07"/>
    <w:rsid w:val="00033F84"/>
    <w:rsid w:val="0003402D"/>
    <w:rsid w:val="0003455D"/>
    <w:rsid w:val="00034568"/>
    <w:rsid w:val="00034608"/>
    <w:rsid w:val="00034990"/>
    <w:rsid w:val="000351B3"/>
    <w:rsid w:val="00035518"/>
    <w:rsid w:val="000360B2"/>
    <w:rsid w:val="00036166"/>
    <w:rsid w:val="000361D8"/>
    <w:rsid w:val="00036A4F"/>
    <w:rsid w:val="00036C4D"/>
    <w:rsid w:val="00036D66"/>
    <w:rsid w:val="00036E42"/>
    <w:rsid w:val="0003724E"/>
    <w:rsid w:val="00037988"/>
    <w:rsid w:val="00037F8E"/>
    <w:rsid w:val="000409E3"/>
    <w:rsid w:val="00041654"/>
    <w:rsid w:val="00041F23"/>
    <w:rsid w:val="00041F4F"/>
    <w:rsid w:val="0004376E"/>
    <w:rsid w:val="000456F9"/>
    <w:rsid w:val="00045CCF"/>
    <w:rsid w:val="000468FD"/>
    <w:rsid w:val="00046A13"/>
    <w:rsid w:val="00047EFC"/>
    <w:rsid w:val="00050576"/>
    <w:rsid w:val="00050769"/>
    <w:rsid w:val="00050E4A"/>
    <w:rsid w:val="00051A29"/>
    <w:rsid w:val="00051F2D"/>
    <w:rsid w:val="00051FFC"/>
    <w:rsid w:val="00052260"/>
    <w:rsid w:val="00052EA8"/>
    <w:rsid w:val="00053145"/>
    <w:rsid w:val="000536CE"/>
    <w:rsid w:val="00053BD1"/>
    <w:rsid w:val="00053D82"/>
    <w:rsid w:val="00053EC3"/>
    <w:rsid w:val="000543D7"/>
    <w:rsid w:val="000544D7"/>
    <w:rsid w:val="000545C9"/>
    <w:rsid w:val="000556BD"/>
    <w:rsid w:val="00055C1C"/>
    <w:rsid w:val="00055C77"/>
    <w:rsid w:val="0005613E"/>
    <w:rsid w:val="000561E4"/>
    <w:rsid w:val="000569D0"/>
    <w:rsid w:val="00056FD2"/>
    <w:rsid w:val="000571D6"/>
    <w:rsid w:val="00057999"/>
    <w:rsid w:val="000579E6"/>
    <w:rsid w:val="00057D29"/>
    <w:rsid w:val="0006027F"/>
    <w:rsid w:val="00060435"/>
    <w:rsid w:val="000607FA"/>
    <w:rsid w:val="00060DD5"/>
    <w:rsid w:val="00060FBE"/>
    <w:rsid w:val="000617E1"/>
    <w:rsid w:val="00061910"/>
    <w:rsid w:val="000619E1"/>
    <w:rsid w:val="00061DEF"/>
    <w:rsid w:val="0006386F"/>
    <w:rsid w:val="000638B8"/>
    <w:rsid w:val="00063D59"/>
    <w:rsid w:val="00063DBB"/>
    <w:rsid w:val="00064248"/>
    <w:rsid w:val="00065BC9"/>
    <w:rsid w:val="00065FD6"/>
    <w:rsid w:val="00066819"/>
    <w:rsid w:val="00066B7E"/>
    <w:rsid w:val="00066D5A"/>
    <w:rsid w:val="00066E47"/>
    <w:rsid w:val="000672B9"/>
    <w:rsid w:val="00067466"/>
    <w:rsid w:val="00067741"/>
    <w:rsid w:val="00067776"/>
    <w:rsid w:val="00067F64"/>
    <w:rsid w:val="0007068F"/>
    <w:rsid w:val="00072825"/>
    <w:rsid w:val="0007298D"/>
    <w:rsid w:val="00072C7B"/>
    <w:rsid w:val="00072E76"/>
    <w:rsid w:val="00073C13"/>
    <w:rsid w:val="00074027"/>
    <w:rsid w:val="00075808"/>
    <w:rsid w:val="00075A20"/>
    <w:rsid w:val="000763AD"/>
    <w:rsid w:val="00076AAE"/>
    <w:rsid w:val="00076D0B"/>
    <w:rsid w:val="000779BE"/>
    <w:rsid w:val="00077B6A"/>
    <w:rsid w:val="00080989"/>
    <w:rsid w:val="00080C3B"/>
    <w:rsid w:val="000816D3"/>
    <w:rsid w:val="00082C69"/>
    <w:rsid w:val="00082CD9"/>
    <w:rsid w:val="00082F47"/>
    <w:rsid w:val="00083191"/>
    <w:rsid w:val="0008337B"/>
    <w:rsid w:val="00083AC2"/>
    <w:rsid w:val="000845D5"/>
    <w:rsid w:val="00084729"/>
    <w:rsid w:val="000857A8"/>
    <w:rsid w:val="00086098"/>
    <w:rsid w:val="000860AA"/>
    <w:rsid w:val="00086364"/>
    <w:rsid w:val="00086467"/>
    <w:rsid w:val="00086785"/>
    <w:rsid w:val="00086DFC"/>
    <w:rsid w:val="00087265"/>
    <w:rsid w:val="00087466"/>
    <w:rsid w:val="000874BD"/>
    <w:rsid w:val="00087F11"/>
    <w:rsid w:val="000902B5"/>
    <w:rsid w:val="00090942"/>
    <w:rsid w:val="00090B74"/>
    <w:rsid w:val="00091363"/>
    <w:rsid w:val="000913ED"/>
    <w:rsid w:val="0009168A"/>
    <w:rsid w:val="00091E63"/>
    <w:rsid w:val="000930D3"/>
    <w:rsid w:val="00093CC9"/>
    <w:rsid w:val="0009416C"/>
    <w:rsid w:val="00094598"/>
    <w:rsid w:val="000945D9"/>
    <w:rsid w:val="00095C30"/>
    <w:rsid w:val="00095D72"/>
    <w:rsid w:val="000966B8"/>
    <w:rsid w:val="000967BD"/>
    <w:rsid w:val="00096F05"/>
    <w:rsid w:val="000974A8"/>
    <w:rsid w:val="00097FC0"/>
    <w:rsid w:val="000A03D3"/>
    <w:rsid w:val="000A0A4E"/>
    <w:rsid w:val="000A13A2"/>
    <w:rsid w:val="000A19DF"/>
    <w:rsid w:val="000A1C12"/>
    <w:rsid w:val="000A2842"/>
    <w:rsid w:val="000A2F7B"/>
    <w:rsid w:val="000A3126"/>
    <w:rsid w:val="000A34D9"/>
    <w:rsid w:val="000A3505"/>
    <w:rsid w:val="000A4540"/>
    <w:rsid w:val="000A58AC"/>
    <w:rsid w:val="000A5B83"/>
    <w:rsid w:val="000A64B5"/>
    <w:rsid w:val="000A6664"/>
    <w:rsid w:val="000A69DC"/>
    <w:rsid w:val="000A7312"/>
    <w:rsid w:val="000A76E3"/>
    <w:rsid w:val="000A79DB"/>
    <w:rsid w:val="000B0163"/>
    <w:rsid w:val="000B0390"/>
    <w:rsid w:val="000B13E2"/>
    <w:rsid w:val="000B1DDD"/>
    <w:rsid w:val="000B2159"/>
    <w:rsid w:val="000B2714"/>
    <w:rsid w:val="000B2EBB"/>
    <w:rsid w:val="000B3473"/>
    <w:rsid w:val="000B371D"/>
    <w:rsid w:val="000B4741"/>
    <w:rsid w:val="000B4C86"/>
    <w:rsid w:val="000B4D3E"/>
    <w:rsid w:val="000B5723"/>
    <w:rsid w:val="000B5ABC"/>
    <w:rsid w:val="000B690E"/>
    <w:rsid w:val="000B6BFF"/>
    <w:rsid w:val="000B6D46"/>
    <w:rsid w:val="000B70AF"/>
    <w:rsid w:val="000B739F"/>
    <w:rsid w:val="000B7484"/>
    <w:rsid w:val="000B7A98"/>
    <w:rsid w:val="000B7B75"/>
    <w:rsid w:val="000B7BBD"/>
    <w:rsid w:val="000C0760"/>
    <w:rsid w:val="000C0A6C"/>
    <w:rsid w:val="000C0A97"/>
    <w:rsid w:val="000C0DDD"/>
    <w:rsid w:val="000C1621"/>
    <w:rsid w:val="000C1AF8"/>
    <w:rsid w:val="000C219B"/>
    <w:rsid w:val="000C21C2"/>
    <w:rsid w:val="000C2904"/>
    <w:rsid w:val="000C309D"/>
    <w:rsid w:val="000C30F3"/>
    <w:rsid w:val="000C376E"/>
    <w:rsid w:val="000C3C1E"/>
    <w:rsid w:val="000C3C76"/>
    <w:rsid w:val="000C4426"/>
    <w:rsid w:val="000C46A7"/>
    <w:rsid w:val="000C51B6"/>
    <w:rsid w:val="000C58DA"/>
    <w:rsid w:val="000C60D0"/>
    <w:rsid w:val="000C6EBF"/>
    <w:rsid w:val="000C7434"/>
    <w:rsid w:val="000C7464"/>
    <w:rsid w:val="000C76A5"/>
    <w:rsid w:val="000C7830"/>
    <w:rsid w:val="000C7B7A"/>
    <w:rsid w:val="000D0136"/>
    <w:rsid w:val="000D036E"/>
    <w:rsid w:val="000D114C"/>
    <w:rsid w:val="000D2EF8"/>
    <w:rsid w:val="000D3A90"/>
    <w:rsid w:val="000D3EF4"/>
    <w:rsid w:val="000D4130"/>
    <w:rsid w:val="000D4ADC"/>
    <w:rsid w:val="000D4E35"/>
    <w:rsid w:val="000D532A"/>
    <w:rsid w:val="000D5E13"/>
    <w:rsid w:val="000D5E27"/>
    <w:rsid w:val="000D6743"/>
    <w:rsid w:val="000D6C2E"/>
    <w:rsid w:val="000D70A8"/>
    <w:rsid w:val="000D7B3E"/>
    <w:rsid w:val="000D7E5D"/>
    <w:rsid w:val="000D7EFE"/>
    <w:rsid w:val="000E02DE"/>
    <w:rsid w:val="000E0C78"/>
    <w:rsid w:val="000E1B5E"/>
    <w:rsid w:val="000E25B4"/>
    <w:rsid w:val="000E3088"/>
    <w:rsid w:val="000E3244"/>
    <w:rsid w:val="000E38CE"/>
    <w:rsid w:val="000E3B31"/>
    <w:rsid w:val="000E3C43"/>
    <w:rsid w:val="000E5603"/>
    <w:rsid w:val="000E5CD0"/>
    <w:rsid w:val="000E5DC6"/>
    <w:rsid w:val="000E5F12"/>
    <w:rsid w:val="000E64B7"/>
    <w:rsid w:val="000E712A"/>
    <w:rsid w:val="000E7B00"/>
    <w:rsid w:val="000F0E61"/>
    <w:rsid w:val="000F0F70"/>
    <w:rsid w:val="000F1536"/>
    <w:rsid w:val="000F15E0"/>
    <w:rsid w:val="000F22FD"/>
    <w:rsid w:val="000F2C35"/>
    <w:rsid w:val="000F3623"/>
    <w:rsid w:val="000F3713"/>
    <w:rsid w:val="000F4054"/>
    <w:rsid w:val="000F4127"/>
    <w:rsid w:val="000F44F1"/>
    <w:rsid w:val="000F49BA"/>
    <w:rsid w:val="000F4FD7"/>
    <w:rsid w:val="000F53F2"/>
    <w:rsid w:val="000F5C6F"/>
    <w:rsid w:val="000F5FC3"/>
    <w:rsid w:val="000F68C2"/>
    <w:rsid w:val="000F73FB"/>
    <w:rsid w:val="00100FDE"/>
    <w:rsid w:val="0010136D"/>
    <w:rsid w:val="00101771"/>
    <w:rsid w:val="001020BF"/>
    <w:rsid w:val="00103026"/>
    <w:rsid w:val="001042A3"/>
    <w:rsid w:val="001049B6"/>
    <w:rsid w:val="00104B65"/>
    <w:rsid w:val="00105689"/>
    <w:rsid w:val="0010591A"/>
    <w:rsid w:val="001070F9"/>
    <w:rsid w:val="0010735B"/>
    <w:rsid w:val="0010769E"/>
    <w:rsid w:val="00107A4E"/>
    <w:rsid w:val="00110400"/>
    <w:rsid w:val="001105CF"/>
    <w:rsid w:val="001107CE"/>
    <w:rsid w:val="001109F6"/>
    <w:rsid w:val="00110C52"/>
    <w:rsid w:val="001113D6"/>
    <w:rsid w:val="00111A9D"/>
    <w:rsid w:val="001120B4"/>
    <w:rsid w:val="001126DB"/>
    <w:rsid w:val="00112ECC"/>
    <w:rsid w:val="0011342C"/>
    <w:rsid w:val="001143BB"/>
    <w:rsid w:val="001148F4"/>
    <w:rsid w:val="001150A8"/>
    <w:rsid w:val="00115734"/>
    <w:rsid w:val="00115899"/>
    <w:rsid w:val="001166B5"/>
    <w:rsid w:val="00117077"/>
    <w:rsid w:val="001172C5"/>
    <w:rsid w:val="001177F7"/>
    <w:rsid w:val="00117F71"/>
    <w:rsid w:val="00120652"/>
    <w:rsid w:val="00121459"/>
    <w:rsid w:val="00121D28"/>
    <w:rsid w:val="00122C6A"/>
    <w:rsid w:val="001230B0"/>
    <w:rsid w:val="00123735"/>
    <w:rsid w:val="001263FB"/>
    <w:rsid w:val="0012653E"/>
    <w:rsid w:val="0012672D"/>
    <w:rsid w:val="00127311"/>
    <w:rsid w:val="00127D0F"/>
    <w:rsid w:val="0013025B"/>
    <w:rsid w:val="00130269"/>
    <w:rsid w:val="0013032C"/>
    <w:rsid w:val="00130753"/>
    <w:rsid w:val="00130E4C"/>
    <w:rsid w:val="001317CD"/>
    <w:rsid w:val="00131903"/>
    <w:rsid w:val="00131BCF"/>
    <w:rsid w:val="0013291B"/>
    <w:rsid w:val="001331AC"/>
    <w:rsid w:val="001332EB"/>
    <w:rsid w:val="00133BDB"/>
    <w:rsid w:val="00134328"/>
    <w:rsid w:val="001343CA"/>
    <w:rsid w:val="00134CA6"/>
    <w:rsid w:val="00134D00"/>
    <w:rsid w:val="00135B0A"/>
    <w:rsid w:val="00136916"/>
    <w:rsid w:val="00136F3D"/>
    <w:rsid w:val="00137016"/>
    <w:rsid w:val="00137101"/>
    <w:rsid w:val="00137383"/>
    <w:rsid w:val="001375A5"/>
    <w:rsid w:val="001404A8"/>
    <w:rsid w:val="00140BF0"/>
    <w:rsid w:val="00142092"/>
    <w:rsid w:val="001435F1"/>
    <w:rsid w:val="00144115"/>
    <w:rsid w:val="00144E3A"/>
    <w:rsid w:val="00145BAF"/>
    <w:rsid w:val="00145E4B"/>
    <w:rsid w:val="0014632B"/>
    <w:rsid w:val="00147309"/>
    <w:rsid w:val="00151318"/>
    <w:rsid w:val="00151FAA"/>
    <w:rsid w:val="001522AA"/>
    <w:rsid w:val="00152B9F"/>
    <w:rsid w:val="0015303D"/>
    <w:rsid w:val="001548E9"/>
    <w:rsid w:val="0015568C"/>
    <w:rsid w:val="00155895"/>
    <w:rsid w:val="001563C4"/>
    <w:rsid w:val="00156E27"/>
    <w:rsid w:val="00157462"/>
    <w:rsid w:val="0015782A"/>
    <w:rsid w:val="00160130"/>
    <w:rsid w:val="00160737"/>
    <w:rsid w:val="00160D05"/>
    <w:rsid w:val="001615AB"/>
    <w:rsid w:val="001616CF"/>
    <w:rsid w:val="001618CE"/>
    <w:rsid w:val="001618EB"/>
    <w:rsid w:val="0016219E"/>
    <w:rsid w:val="00162627"/>
    <w:rsid w:val="00162E6A"/>
    <w:rsid w:val="00163011"/>
    <w:rsid w:val="00163BF9"/>
    <w:rsid w:val="00163EBA"/>
    <w:rsid w:val="00164142"/>
    <w:rsid w:val="001643A4"/>
    <w:rsid w:val="00164EFF"/>
    <w:rsid w:val="001653C6"/>
    <w:rsid w:val="00165CA2"/>
    <w:rsid w:val="00165ECB"/>
    <w:rsid w:val="0016610C"/>
    <w:rsid w:val="00166244"/>
    <w:rsid w:val="0016630D"/>
    <w:rsid w:val="00166616"/>
    <w:rsid w:val="00166B41"/>
    <w:rsid w:val="0016787D"/>
    <w:rsid w:val="0017091B"/>
    <w:rsid w:val="00171180"/>
    <w:rsid w:val="001711BB"/>
    <w:rsid w:val="00171514"/>
    <w:rsid w:val="00171A86"/>
    <w:rsid w:val="00171B6B"/>
    <w:rsid w:val="00171D43"/>
    <w:rsid w:val="00172034"/>
    <w:rsid w:val="0017294D"/>
    <w:rsid w:val="00173529"/>
    <w:rsid w:val="001739B4"/>
    <w:rsid w:val="00174230"/>
    <w:rsid w:val="00174364"/>
    <w:rsid w:val="00174E0F"/>
    <w:rsid w:val="00175019"/>
    <w:rsid w:val="001757D7"/>
    <w:rsid w:val="0017582A"/>
    <w:rsid w:val="00175AC8"/>
    <w:rsid w:val="00176338"/>
    <w:rsid w:val="001768BB"/>
    <w:rsid w:val="00176C7E"/>
    <w:rsid w:val="001774A5"/>
    <w:rsid w:val="00177C51"/>
    <w:rsid w:val="00180635"/>
    <w:rsid w:val="0018097C"/>
    <w:rsid w:val="00180C42"/>
    <w:rsid w:val="001817E2"/>
    <w:rsid w:val="00181DCE"/>
    <w:rsid w:val="00181FE1"/>
    <w:rsid w:val="0018313A"/>
    <w:rsid w:val="00183996"/>
    <w:rsid w:val="00183DB9"/>
    <w:rsid w:val="0018451C"/>
    <w:rsid w:val="00184B1B"/>
    <w:rsid w:val="00184CE1"/>
    <w:rsid w:val="00184E29"/>
    <w:rsid w:val="001855F6"/>
    <w:rsid w:val="00185C29"/>
    <w:rsid w:val="00185F5A"/>
    <w:rsid w:val="00186F33"/>
    <w:rsid w:val="00187D90"/>
    <w:rsid w:val="001905C3"/>
    <w:rsid w:val="001909DD"/>
    <w:rsid w:val="00191AE8"/>
    <w:rsid w:val="0019285F"/>
    <w:rsid w:val="00192A96"/>
    <w:rsid w:val="00192EE4"/>
    <w:rsid w:val="00193854"/>
    <w:rsid w:val="00193B40"/>
    <w:rsid w:val="00193FA4"/>
    <w:rsid w:val="00195828"/>
    <w:rsid w:val="00195B03"/>
    <w:rsid w:val="00195CAA"/>
    <w:rsid w:val="00195F8D"/>
    <w:rsid w:val="00196507"/>
    <w:rsid w:val="00196615"/>
    <w:rsid w:val="00196634"/>
    <w:rsid w:val="00196B38"/>
    <w:rsid w:val="00197B1F"/>
    <w:rsid w:val="001A072A"/>
    <w:rsid w:val="001A1A31"/>
    <w:rsid w:val="001A2E56"/>
    <w:rsid w:val="001A319C"/>
    <w:rsid w:val="001A31B7"/>
    <w:rsid w:val="001A4E18"/>
    <w:rsid w:val="001A4EC4"/>
    <w:rsid w:val="001A50E5"/>
    <w:rsid w:val="001A52C7"/>
    <w:rsid w:val="001A535C"/>
    <w:rsid w:val="001A589F"/>
    <w:rsid w:val="001A6737"/>
    <w:rsid w:val="001A6F7C"/>
    <w:rsid w:val="001A768B"/>
    <w:rsid w:val="001A7B9E"/>
    <w:rsid w:val="001A7F73"/>
    <w:rsid w:val="001B1398"/>
    <w:rsid w:val="001B13FF"/>
    <w:rsid w:val="001B1466"/>
    <w:rsid w:val="001B1FFB"/>
    <w:rsid w:val="001B2932"/>
    <w:rsid w:val="001B29A7"/>
    <w:rsid w:val="001B3691"/>
    <w:rsid w:val="001B40C8"/>
    <w:rsid w:val="001B4253"/>
    <w:rsid w:val="001B43BA"/>
    <w:rsid w:val="001B4E45"/>
    <w:rsid w:val="001B53D3"/>
    <w:rsid w:val="001B5E1A"/>
    <w:rsid w:val="001B6128"/>
    <w:rsid w:val="001B6226"/>
    <w:rsid w:val="001B6730"/>
    <w:rsid w:val="001B690B"/>
    <w:rsid w:val="001B75FF"/>
    <w:rsid w:val="001C0246"/>
    <w:rsid w:val="001C099C"/>
    <w:rsid w:val="001C0F8A"/>
    <w:rsid w:val="001C0F8E"/>
    <w:rsid w:val="001C1A73"/>
    <w:rsid w:val="001C2B7E"/>
    <w:rsid w:val="001C3AF8"/>
    <w:rsid w:val="001C40FF"/>
    <w:rsid w:val="001C44B7"/>
    <w:rsid w:val="001C4BE6"/>
    <w:rsid w:val="001C57FE"/>
    <w:rsid w:val="001C5F22"/>
    <w:rsid w:val="001C5F8F"/>
    <w:rsid w:val="001C607A"/>
    <w:rsid w:val="001C6145"/>
    <w:rsid w:val="001C6406"/>
    <w:rsid w:val="001C6C19"/>
    <w:rsid w:val="001C6CEB"/>
    <w:rsid w:val="001C70B6"/>
    <w:rsid w:val="001C72B2"/>
    <w:rsid w:val="001C7439"/>
    <w:rsid w:val="001D0BB4"/>
    <w:rsid w:val="001D0FA2"/>
    <w:rsid w:val="001D1CA4"/>
    <w:rsid w:val="001D1E76"/>
    <w:rsid w:val="001D267C"/>
    <w:rsid w:val="001D382E"/>
    <w:rsid w:val="001D3993"/>
    <w:rsid w:val="001D3DA8"/>
    <w:rsid w:val="001D4833"/>
    <w:rsid w:val="001D4A3C"/>
    <w:rsid w:val="001D6CAC"/>
    <w:rsid w:val="001D7068"/>
    <w:rsid w:val="001D7450"/>
    <w:rsid w:val="001D79F2"/>
    <w:rsid w:val="001D7A18"/>
    <w:rsid w:val="001D7C02"/>
    <w:rsid w:val="001E0A55"/>
    <w:rsid w:val="001E0B47"/>
    <w:rsid w:val="001E127F"/>
    <w:rsid w:val="001E1427"/>
    <w:rsid w:val="001E1755"/>
    <w:rsid w:val="001E1997"/>
    <w:rsid w:val="001E2164"/>
    <w:rsid w:val="001E38D3"/>
    <w:rsid w:val="001E3922"/>
    <w:rsid w:val="001E3978"/>
    <w:rsid w:val="001E3A6A"/>
    <w:rsid w:val="001E3DCC"/>
    <w:rsid w:val="001E4333"/>
    <w:rsid w:val="001E4A8B"/>
    <w:rsid w:val="001E5AE0"/>
    <w:rsid w:val="001E69C9"/>
    <w:rsid w:val="001E7999"/>
    <w:rsid w:val="001E7BF5"/>
    <w:rsid w:val="001E7F73"/>
    <w:rsid w:val="001F0472"/>
    <w:rsid w:val="001F189E"/>
    <w:rsid w:val="001F1B6F"/>
    <w:rsid w:val="001F21F5"/>
    <w:rsid w:val="001F223B"/>
    <w:rsid w:val="001F2293"/>
    <w:rsid w:val="001F2977"/>
    <w:rsid w:val="001F2BC3"/>
    <w:rsid w:val="001F3D83"/>
    <w:rsid w:val="001F450E"/>
    <w:rsid w:val="001F47E4"/>
    <w:rsid w:val="001F4B1A"/>
    <w:rsid w:val="001F4F6E"/>
    <w:rsid w:val="001F5718"/>
    <w:rsid w:val="001F5896"/>
    <w:rsid w:val="001F5A40"/>
    <w:rsid w:val="001F6185"/>
    <w:rsid w:val="001F6908"/>
    <w:rsid w:val="001F6958"/>
    <w:rsid w:val="001F765A"/>
    <w:rsid w:val="001F776A"/>
    <w:rsid w:val="001F7A1C"/>
    <w:rsid w:val="001F7EB4"/>
    <w:rsid w:val="00201314"/>
    <w:rsid w:val="00201325"/>
    <w:rsid w:val="00201AA2"/>
    <w:rsid w:val="00202073"/>
    <w:rsid w:val="002024FA"/>
    <w:rsid w:val="002028CB"/>
    <w:rsid w:val="00202904"/>
    <w:rsid w:val="0020301B"/>
    <w:rsid w:val="00203369"/>
    <w:rsid w:val="00203468"/>
    <w:rsid w:val="002037D4"/>
    <w:rsid w:val="002044D3"/>
    <w:rsid w:val="00204811"/>
    <w:rsid w:val="00204C6B"/>
    <w:rsid w:val="00205D0E"/>
    <w:rsid w:val="0020622B"/>
    <w:rsid w:val="00206912"/>
    <w:rsid w:val="00207206"/>
    <w:rsid w:val="002079AE"/>
    <w:rsid w:val="00207BF0"/>
    <w:rsid w:val="00207CF7"/>
    <w:rsid w:val="00210380"/>
    <w:rsid w:val="0021097E"/>
    <w:rsid w:val="00211278"/>
    <w:rsid w:val="002115CE"/>
    <w:rsid w:val="00211DA3"/>
    <w:rsid w:val="00212E91"/>
    <w:rsid w:val="0021321D"/>
    <w:rsid w:val="00213C62"/>
    <w:rsid w:val="0021449E"/>
    <w:rsid w:val="00215D7A"/>
    <w:rsid w:val="00216268"/>
    <w:rsid w:val="00216396"/>
    <w:rsid w:val="002165B3"/>
    <w:rsid w:val="00216717"/>
    <w:rsid w:val="00216E9D"/>
    <w:rsid w:val="00217B44"/>
    <w:rsid w:val="00217C76"/>
    <w:rsid w:val="002202D1"/>
    <w:rsid w:val="00220380"/>
    <w:rsid w:val="002208FA"/>
    <w:rsid w:val="00220B29"/>
    <w:rsid w:val="00220CE5"/>
    <w:rsid w:val="002217B3"/>
    <w:rsid w:val="00221D2D"/>
    <w:rsid w:val="00221E58"/>
    <w:rsid w:val="00221FCE"/>
    <w:rsid w:val="002221C7"/>
    <w:rsid w:val="002224E3"/>
    <w:rsid w:val="0022265F"/>
    <w:rsid w:val="002238D1"/>
    <w:rsid w:val="00224DE7"/>
    <w:rsid w:val="002253F5"/>
    <w:rsid w:val="00225491"/>
    <w:rsid w:val="00225F20"/>
    <w:rsid w:val="00226342"/>
    <w:rsid w:val="0022640B"/>
    <w:rsid w:val="00226F68"/>
    <w:rsid w:val="002274F2"/>
    <w:rsid w:val="0022754C"/>
    <w:rsid w:val="00227B72"/>
    <w:rsid w:val="00227E1E"/>
    <w:rsid w:val="00230153"/>
    <w:rsid w:val="0023060E"/>
    <w:rsid w:val="00230C76"/>
    <w:rsid w:val="00231404"/>
    <w:rsid w:val="00231891"/>
    <w:rsid w:val="00231B2D"/>
    <w:rsid w:val="002327E9"/>
    <w:rsid w:val="00233F07"/>
    <w:rsid w:val="002340FD"/>
    <w:rsid w:val="00234587"/>
    <w:rsid w:val="00234669"/>
    <w:rsid w:val="00234781"/>
    <w:rsid w:val="002347AA"/>
    <w:rsid w:val="00234A7A"/>
    <w:rsid w:val="00234B37"/>
    <w:rsid w:val="00234B69"/>
    <w:rsid w:val="00234E20"/>
    <w:rsid w:val="00234FE8"/>
    <w:rsid w:val="00235A0E"/>
    <w:rsid w:val="00235C7E"/>
    <w:rsid w:val="00235CB7"/>
    <w:rsid w:val="00235F0E"/>
    <w:rsid w:val="00236369"/>
    <w:rsid w:val="0023669B"/>
    <w:rsid w:val="002366D9"/>
    <w:rsid w:val="00236C48"/>
    <w:rsid w:val="00236D3E"/>
    <w:rsid w:val="002379F5"/>
    <w:rsid w:val="00240EF8"/>
    <w:rsid w:val="002412EA"/>
    <w:rsid w:val="00241B97"/>
    <w:rsid w:val="00241E36"/>
    <w:rsid w:val="002420E1"/>
    <w:rsid w:val="002422DC"/>
    <w:rsid w:val="0024260F"/>
    <w:rsid w:val="002432F2"/>
    <w:rsid w:val="00243F86"/>
    <w:rsid w:val="00244095"/>
    <w:rsid w:val="00244704"/>
    <w:rsid w:val="0024479C"/>
    <w:rsid w:val="00244CAF"/>
    <w:rsid w:val="00244D6E"/>
    <w:rsid w:val="002455A4"/>
    <w:rsid w:val="0024592A"/>
    <w:rsid w:val="00245CAB"/>
    <w:rsid w:val="00246357"/>
    <w:rsid w:val="002506C3"/>
    <w:rsid w:val="00251286"/>
    <w:rsid w:val="00251426"/>
    <w:rsid w:val="002518A3"/>
    <w:rsid w:val="00251E62"/>
    <w:rsid w:val="00252C63"/>
    <w:rsid w:val="00252D6F"/>
    <w:rsid w:val="00252FC7"/>
    <w:rsid w:val="002530F5"/>
    <w:rsid w:val="0025321F"/>
    <w:rsid w:val="0025335F"/>
    <w:rsid w:val="002539F5"/>
    <w:rsid w:val="00253AE9"/>
    <w:rsid w:val="00253D8B"/>
    <w:rsid w:val="00253E17"/>
    <w:rsid w:val="0025460C"/>
    <w:rsid w:val="00254659"/>
    <w:rsid w:val="002557A1"/>
    <w:rsid w:val="0025604E"/>
    <w:rsid w:val="00256629"/>
    <w:rsid w:val="002569D9"/>
    <w:rsid w:val="002603A6"/>
    <w:rsid w:val="00260C74"/>
    <w:rsid w:val="002625FA"/>
    <w:rsid w:val="00262AF9"/>
    <w:rsid w:val="00262DEA"/>
    <w:rsid w:val="00263886"/>
    <w:rsid w:val="00263C1D"/>
    <w:rsid w:val="00263EC2"/>
    <w:rsid w:val="0026478C"/>
    <w:rsid w:val="002647BC"/>
    <w:rsid w:val="00265191"/>
    <w:rsid w:val="00265BA0"/>
    <w:rsid w:val="00266E84"/>
    <w:rsid w:val="00267758"/>
    <w:rsid w:val="00267A66"/>
    <w:rsid w:val="00267E6B"/>
    <w:rsid w:val="00270376"/>
    <w:rsid w:val="00270D1B"/>
    <w:rsid w:val="00271BFC"/>
    <w:rsid w:val="00272040"/>
    <w:rsid w:val="00272CE3"/>
    <w:rsid w:val="002734B8"/>
    <w:rsid w:val="002736C5"/>
    <w:rsid w:val="00273778"/>
    <w:rsid w:val="00273CFC"/>
    <w:rsid w:val="0027436B"/>
    <w:rsid w:val="002745C0"/>
    <w:rsid w:val="002749DB"/>
    <w:rsid w:val="002750AF"/>
    <w:rsid w:val="00275D5D"/>
    <w:rsid w:val="002762E4"/>
    <w:rsid w:val="0027656D"/>
    <w:rsid w:val="0027691D"/>
    <w:rsid w:val="00276B0B"/>
    <w:rsid w:val="0027785F"/>
    <w:rsid w:val="00277FE3"/>
    <w:rsid w:val="002800F4"/>
    <w:rsid w:val="0028118A"/>
    <w:rsid w:val="00281642"/>
    <w:rsid w:val="00282B8F"/>
    <w:rsid w:val="00282BF2"/>
    <w:rsid w:val="00282F37"/>
    <w:rsid w:val="00283275"/>
    <w:rsid w:val="002832E3"/>
    <w:rsid w:val="00283646"/>
    <w:rsid w:val="002845B2"/>
    <w:rsid w:val="00284765"/>
    <w:rsid w:val="0028595E"/>
    <w:rsid w:val="00285D49"/>
    <w:rsid w:val="00285DA5"/>
    <w:rsid w:val="00286166"/>
    <w:rsid w:val="002864F0"/>
    <w:rsid w:val="00286CF8"/>
    <w:rsid w:val="0028702F"/>
    <w:rsid w:val="00287957"/>
    <w:rsid w:val="00287AD8"/>
    <w:rsid w:val="00287AE5"/>
    <w:rsid w:val="00287E68"/>
    <w:rsid w:val="00287F91"/>
    <w:rsid w:val="002909DE"/>
    <w:rsid w:val="0029108A"/>
    <w:rsid w:val="002911A0"/>
    <w:rsid w:val="00291EDB"/>
    <w:rsid w:val="0029308B"/>
    <w:rsid w:val="00293694"/>
    <w:rsid w:val="00293BFB"/>
    <w:rsid w:val="00293DC0"/>
    <w:rsid w:val="00294B2D"/>
    <w:rsid w:val="00294B75"/>
    <w:rsid w:val="002957B5"/>
    <w:rsid w:val="002964B0"/>
    <w:rsid w:val="0029780F"/>
    <w:rsid w:val="00297B2C"/>
    <w:rsid w:val="00297B79"/>
    <w:rsid w:val="00297F0C"/>
    <w:rsid w:val="002A01C3"/>
    <w:rsid w:val="002A0C78"/>
    <w:rsid w:val="002A0FFB"/>
    <w:rsid w:val="002A179D"/>
    <w:rsid w:val="002A194B"/>
    <w:rsid w:val="002A225D"/>
    <w:rsid w:val="002A253A"/>
    <w:rsid w:val="002A2A0D"/>
    <w:rsid w:val="002A2C68"/>
    <w:rsid w:val="002A2CDA"/>
    <w:rsid w:val="002A2F3F"/>
    <w:rsid w:val="002A395A"/>
    <w:rsid w:val="002A4284"/>
    <w:rsid w:val="002A4EC1"/>
    <w:rsid w:val="002A5060"/>
    <w:rsid w:val="002A64E0"/>
    <w:rsid w:val="002A6605"/>
    <w:rsid w:val="002A6D91"/>
    <w:rsid w:val="002A6EE1"/>
    <w:rsid w:val="002A768C"/>
    <w:rsid w:val="002A76B4"/>
    <w:rsid w:val="002A7B14"/>
    <w:rsid w:val="002A7BF5"/>
    <w:rsid w:val="002A7CA2"/>
    <w:rsid w:val="002A7E94"/>
    <w:rsid w:val="002A7EF2"/>
    <w:rsid w:val="002B0C4D"/>
    <w:rsid w:val="002B140F"/>
    <w:rsid w:val="002B1D17"/>
    <w:rsid w:val="002B218D"/>
    <w:rsid w:val="002B2807"/>
    <w:rsid w:val="002B2AD3"/>
    <w:rsid w:val="002B2EDA"/>
    <w:rsid w:val="002B3114"/>
    <w:rsid w:val="002B36A6"/>
    <w:rsid w:val="002B3D16"/>
    <w:rsid w:val="002B402C"/>
    <w:rsid w:val="002B4971"/>
    <w:rsid w:val="002B4AE9"/>
    <w:rsid w:val="002B4D00"/>
    <w:rsid w:val="002B5B39"/>
    <w:rsid w:val="002B6222"/>
    <w:rsid w:val="002B6225"/>
    <w:rsid w:val="002B6A99"/>
    <w:rsid w:val="002B73D9"/>
    <w:rsid w:val="002B76CF"/>
    <w:rsid w:val="002C0384"/>
    <w:rsid w:val="002C04E1"/>
    <w:rsid w:val="002C07B4"/>
    <w:rsid w:val="002C08F7"/>
    <w:rsid w:val="002C0B9C"/>
    <w:rsid w:val="002C20A4"/>
    <w:rsid w:val="002C23F5"/>
    <w:rsid w:val="002C2435"/>
    <w:rsid w:val="002C2752"/>
    <w:rsid w:val="002C2C24"/>
    <w:rsid w:val="002C2F9C"/>
    <w:rsid w:val="002C31FF"/>
    <w:rsid w:val="002C4B21"/>
    <w:rsid w:val="002C4DBC"/>
    <w:rsid w:val="002C5236"/>
    <w:rsid w:val="002C55D8"/>
    <w:rsid w:val="002C56A4"/>
    <w:rsid w:val="002C57FD"/>
    <w:rsid w:val="002C5F2C"/>
    <w:rsid w:val="002C66EA"/>
    <w:rsid w:val="002C6C99"/>
    <w:rsid w:val="002D0FAA"/>
    <w:rsid w:val="002D12A8"/>
    <w:rsid w:val="002D1B41"/>
    <w:rsid w:val="002D2791"/>
    <w:rsid w:val="002D31CD"/>
    <w:rsid w:val="002D3CBD"/>
    <w:rsid w:val="002D3CD2"/>
    <w:rsid w:val="002D407F"/>
    <w:rsid w:val="002D4A16"/>
    <w:rsid w:val="002D5208"/>
    <w:rsid w:val="002D5431"/>
    <w:rsid w:val="002D5487"/>
    <w:rsid w:val="002D5760"/>
    <w:rsid w:val="002D5FC9"/>
    <w:rsid w:val="002D6190"/>
    <w:rsid w:val="002D7EA9"/>
    <w:rsid w:val="002E0232"/>
    <w:rsid w:val="002E0413"/>
    <w:rsid w:val="002E047B"/>
    <w:rsid w:val="002E10C3"/>
    <w:rsid w:val="002E14C5"/>
    <w:rsid w:val="002E1CF2"/>
    <w:rsid w:val="002E2F4A"/>
    <w:rsid w:val="002E362D"/>
    <w:rsid w:val="002E3970"/>
    <w:rsid w:val="002E3CDF"/>
    <w:rsid w:val="002E3D91"/>
    <w:rsid w:val="002E3F2D"/>
    <w:rsid w:val="002E49F9"/>
    <w:rsid w:val="002E4AA8"/>
    <w:rsid w:val="002E4DBB"/>
    <w:rsid w:val="002E4FB9"/>
    <w:rsid w:val="002E5134"/>
    <w:rsid w:val="002E5E0D"/>
    <w:rsid w:val="002E608D"/>
    <w:rsid w:val="002E63FB"/>
    <w:rsid w:val="002E6546"/>
    <w:rsid w:val="002E6CBF"/>
    <w:rsid w:val="002E7BCB"/>
    <w:rsid w:val="002E7CE1"/>
    <w:rsid w:val="002F0222"/>
    <w:rsid w:val="002F035C"/>
    <w:rsid w:val="002F0F76"/>
    <w:rsid w:val="002F113A"/>
    <w:rsid w:val="002F23A0"/>
    <w:rsid w:val="002F26E1"/>
    <w:rsid w:val="002F3062"/>
    <w:rsid w:val="002F3959"/>
    <w:rsid w:val="002F3D31"/>
    <w:rsid w:val="002F4272"/>
    <w:rsid w:val="002F48D9"/>
    <w:rsid w:val="002F5246"/>
    <w:rsid w:val="002F5656"/>
    <w:rsid w:val="002F5983"/>
    <w:rsid w:val="002F5FAC"/>
    <w:rsid w:val="002F64A0"/>
    <w:rsid w:val="002F6B58"/>
    <w:rsid w:val="002F6D8B"/>
    <w:rsid w:val="002F6F47"/>
    <w:rsid w:val="002F7660"/>
    <w:rsid w:val="002F7D6F"/>
    <w:rsid w:val="003001EC"/>
    <w:rsid w:val="00300357"/>
    <w:rsid w:val="00300CF7"/>
    <w:rsid w:val="00300D7E"/>
    <w:rsid w:val="00300E32"/>
    <w:rsid w:val="003024E8"/>
    <w:rsid w:val="00302C01"/>
    <w:rsid w:val="00303357"/>
    <w:rsid w:val="0030335C"/>
    <w:rsid w:val="00303AB4"/>
    <w:rsid w:val="00304441"/>
    <w:rsid w:val="0030541C"/>
    <w:rsid w:val="00305C66"/>
    <w:rsid w:val="0030619F"/>
    <w:rsid w:val="0030638A"/>
    <w:rsid w:val="00306752"/>
    <w:rsid w:val="003075E3"/>
    <w:rsid w:val="00307CBB"/>
    <w:rsid w:val="00307F3E"/>
    <w:rsid w:val="00310CDE"/>
    <w:rsid w:val="0031159B"/>
    <w:rsid w:val="00312EF0"/>
    <w:rsid w:val="0031343B"/>
    <w:rsid w:val="003134DF"/>
    <w:rsid w:val="0031449B"/>
    <w:rsid w:val="00315250"/>
    <w:rsid w:val="003157FC"/>
    <w:rsid w:val="00315FC3"/>
    <w:rsid w:val="0031629C"/>
    <w:rsid w:val="0031630A"/>
    <w:rsid w:val="00316812"/>
    <w:rsid w:val="00316D02"/>
    <w:rsid w:val="00316E1C"/>
    <w:rsid w:val="00316F39"/>
    <w:rsid w:val="003173E4"/>
    <w:rsid w:val="00317C9C"/>
    <w:rsid w:val="0032030B"/>
    <w:rsid w:val="003203C4"/>
    <w:rsid w:val="003205E2"/>
    <w:rsid w:val="003207BE"/>
    <w:rsid w:val="00320C07"/>
    <w:rsid w:val="00320FA6"/>
    <w:rsid w:val="00321071"/>
    <w:rsid w:val="00321106"/>
    <w:rsid w:val="00321545"/>
    <w:rsid w:val="00322296"/>
    <w:rsid w:val="00322779"/>
    <w:rsid w:val="00322788"/>
    <w:rsid w:val="00322FB0"/>
    <w:rsid w:val="003232E9"/>
    <w:rsid w:val="00323B38"/>
    <w:rsid w:val="00323F17"/>
    <w:rsid w:val="0032421B"/>
    <w:rsid w:val="003242C5"/>
    <w:rsid w:val="003243D4"/>
    <w:rsid w:val="003246BF"/>
    <w:rsid w:val="003248D1"/>
    <w:rsid w:val="00324919"/>
    <w:rsid w:val="00325245"/>
    <w:rsid w:val="00325731"/>
    <w:rsid w:val="00326056"/>
    <w:rsid w:val="0032670D"/>
    <w:rsid w:val="00327A23"/>
    <w:rsid w:val="00330818"/>
    <w:rsid w:val="003318E5"/>
    <w:rsid w:val="00331CF8"/>
    <w:rsid w:val="00332D6B"/>
    <w:rsid w:val="003332D9"/>
    <w:rsid w:val="00333549"/>
    <w:rsid w:val="00333899"/>
    <w:rsid w:val="00333F6B"/>
    <w:rsid w:val="0033471D"/>
    <w:rsid w:val="0033543E"/>
    <w:rsid w:val="003354C3"/>
    <w:rsid w:val="00335616"/>
    <w:rsid w:val="003367EE"/>
    <w:rsid w:val="00337ABC"/>
    <w:rsid w:val="00337CC5"/>
    <w:rsid w:val="00340F5E"/>
    <w:rsid w:val="003411BC"/>
    <w:rsid w:val="003412AA"/>
    <w:rsid w:val="00341580"/>
    <w:rsid w:val="00341FB3"/>
    <w:rsid w:val="00342B1C"/>
    <w:rsid w:val="00342BB7"/>
    <w:rsid w:val="0034300B"/>
    <w:rsid w:val="003438EF"/>
    <w:rsid w:val="00343AD5"/>
    <w:rsid w:val="003445D2"/>
    <w:rsid w:val="00344A6F"/>
    <w:rsid w:val="0034510D"/>
    <w:rsid w:val="00345879"/>
    <w:rsid w:val="003458F3"/>
    <w:rsid w:val="00345E52"/>
    <w:rsid w:val="00345FF7"/>
    <w:rsid w:val="003461DB"/>
    <w:rsid w:val="003462DE"/>
    <w:rsid w:val="003468D0"/>
    <w:rsid w:val="00346EAE"/>
    <w:rsid w:val="00350751"/>
    <w:rsid w:val="00350905"/>
    <w:rsid w:val="00350CD4"/>
    <w:rsid w:val="00350E66"/>
    <w:rsid w:val="003518E7"/>
    <w:rsid w:val="00351FF0"/>
    <w:rsid w:val="003524DF"/>
    <w:rsid w:val="00353774"/>
    <w:rsid w:val="00353920"/>
    <w:rsid w:val="00353EB7"/>
    <w:rsid w:val="003541BC"/>
    <w:rsid w:val="003541DD"/>
    <w:rsid w:val="00354254"/>
    <w:rsid w:val="003557FB"/>
    <w:rsid w:val="00355BB6"/>
    <w:rsid w:val="00356076"/>
    <w:rsid w:val="0035630D"/>
    <w:rsid w:val="003574B5"/>
    <w:rsid w:val="00357BDF"/>
    <w:rsid w:val="0036031B"/>
    <w:rsid w:val="00360673"/>
    <w:rsid w:val="003608C5"/>
    <w:rsid w:val="00360AFB"/>
    <w:rsid w:val="00362059"/>
    <w:rsid w:val="0036277F"/>
    <w:rsid w:val="00362897"/>
    <w:rsid w:val="00363140"/>
    <w:rsid w:val="00364830"/>
    <w:rsid w:val="00364B7B"/>
    <w:rsid w:val="0036518D"/>
    <w:rsid w:val="00365EC9"/>
    <w:rsid w:val="00366129"/>
    <w:rsid w:val="0036659C"/>
    <w:rsid w:val="00366953"/>
    <w:rsid w:val="00367206"/>
    <w:rsid w:val="0036734F"/>
    <w:rsid w:val="00367374"/>
    <w:rsid w:val="00367A3C"/>
    <w:rsid w:val="00367E92"/>
    <w:rsid w:val="00370402"/>
    <w:rsid w:val="00370C88"/>
    <w:rsid w:val="00371028"/>
    <w:rsid w:val="00371193"/>
    <w:rsid w:val="00371420"/>
    <w:rsid w:val="00371569"/>
    <w:rsid w:val="00371B41"/>
    <w:rsid w:val="00371FF7"/>
    <w:rsid w:val="0037202A"/>
    <w:rsid w:val="00372178"/>
    <w:rsid w:val="00372300"/>
    <w:rsid w:val="00373317"/>
    <w:rsid w:val="003736F6"/>
    <w:rsid w:val="00373F99"/>
    <w:rsid w:val="0037411E"/>
    <w:rsid w:val="00374676"/>
    <w:rsid w:val="00375B3C"/>
    <w:rsid w:val="00375D08"/>
    <w:rsid w:val="00376242"/>
    <w:rsid w:val="003767D8"/>
    <w:rsid w:val="0037685D"/>
    <w:rsid w:val="00376884"/>
    <w:rsid w:val="00376FC6"/>
    <w:rsid w:val="00377382"/>
    <w:rsid w:val="00377614"/>
    <w:rsid w:val="0038006C"/>
    <w:rsid w:val="0038064A"/>
    <w:rsid w:val="0038094D"/>
    <w:rsid w:val="00380D9B"/>
    <w:rsid w:val="00381EEB"/>
    <w:rsid w:val="003820B0"/>
    <w:rsid w:val="003821DB"/>
    <w:rsid w:val="00382A75"/>
    <w:rsid w:val="00382A85"/>
    <w:rsid w:val="00382D78"/>
    <w:rsid w:val="00382F6C"/>
    <w:rsid w:val="00382F92"/>
    <w:rsid w:val="0038310D"/>
    <w:rsid w:val="0038319D"/>
    <w:rsid w:val="00383815"/>
    <w:rsid w:val="00383B6E"/>
    <w:rsid w:val="00384289"/>
    <w:rsid w:val="0038483D"/>
    <w:rsid w:val="00385469"/>
    <w:rsid w:val="00385A3F"/>
    <w:rsid w:val="00385AFA"/>
    <w:rsid w:val="0038655D"/>
    <w:rsid w:val="00386D31"/>
    <w:rsid w:val="00386DB6"/>
    <w:rsid w:val="003870C9"/>
    <w:rsid w:val="00387EA9"/>
    <w:rsid w:val="00387EB7"/>
    <w:rsid w:val="00390D63"/>
    <w:rsid w:val="00391426"/>
    <w:rsid w:val="003916E9"/>
    <w:rsid w:val="00391A08"/>
    <w:rsid w:val="00392114"/>
    <w:rsid w:val="00392231"/>
    <w:rsid w:val="003923A2"/>
    <w:rsid w:val="003923C9"/>
    <w:rsid w:val="003937D5"/>
    <w:rsid w:val="003938D0"/>
    <w:rsid w:val="00393A6C"/>
    <w:rsid w:val="00393CEB"/>
    <w:rsid w:val="00394571"/>
    <w:rsid w:val="00394763"/>
    <w:rsid w:val="00394A40"/>
    <w:rsid w:val="00395113"/>
    <w:rsid w:val="0039568B"/>
    <w:rsid w:val="00395756"/>
    <w:rsid w:val="00395982"/>
    <w:rsid w:val="00395DD1"/>
    <w:rsid w:val="00395E47"/>
    <w:rsid w:val="003971B9"/>
    <w:rsid w:val="00397263"/>
    <w:rsid w:val="00397847"/>
    <w:rsid w:val="00397BCF"/>
    <w:rsid w:val="00397EFF"/>
    <w:rsid w:val="003A0147"/>
    <w:rsid w:val="003A046A"/>
    <w:rsid w:val="003A19B8"/>
    <w:rsid w:val="003A1B46"/>
    <w:rsid w:val="003A20E1"/>
    <w:rsid w:val="003A2F33"/>
    <w:rsid w:val="003A3277"/>
    <w:rsid w:val="003A4217"/>
    <w:rsid w:val="003A46CA"/>
    <w:rsid w:val="003A4932"/>
    <w:rsid w:val="003A4B04"/>
    <w:rsid w:val="003A4EDC"/>
    <w:rsid w:val="003A4F6F"/>
    <w:rsid w:val="003A529B"/>
    <w:rsid w:val="003A6D1D"/>
    <w:rsid w:val="003A7161"/>
    <w:rsid w:val="003A7C40"/>
    <w:rsid w:val="003B0A55"/>
    <w:rsid w:val="003B12F5"/>
    <w:rsid w:val="003B190F"/>
    <w:rsid w:val="003B1A4A"/>
    <w:rsid w:val="003B2975"/>
    <w:rsid w:val="003B2ABF"/>
    <w:rsid w:val="003B2C98"/>
    <w:rsid w:val="003B2F39"/>
    <w:rsid w:val="003B44C0"/>
    <w:rsid w:val="003B4CFB"/>
    <w:rsid w:val="003B4D5D"/>
    <w:rsid w:val="003B4E2E"/>
    <w:rsid w:val="003B594D"/>
    <w:rsid w:val="003B5DCE"/>
    <w:rsid w:val="003B5F57"/>
    <w:rsid w:val="003B6E9E"/>
    <w:rsid w:val="003B7154"/>
    <w:rsid w:val="003B7215"/>
    <w:rsid w:val="003B7A52"/>
    <w:rsid w:val="003B7D69"/>
    <w:rsid w:val="003B7D94"/>
    <w:rsid w:val="003B7E13"/>
    <w:rsid w:val="003C0145"/>
    <w:rsid w:val="003C0FBF"/>
    <w:rsid w:val="003C216A"/>
    <w:rsid w:val="003C23BA"/>
    <w:rsid w:val="003C24C5"/>
    <w:rsid w:val="003C261D"/>
    <w:rsid w:val="003C2683"/>
    <w:rsid w:val="003C280F"/>
    <w:rsid w:val="003C2A5E"/>
    <w:rsid w:val="003C3247"/>
    <w:rsid w:val="003C3640"/>
    <w:rsid w:val="003C372F"/>
    <w:rsid w:val="003C38B9"/>
    <w:rsid w:val="003C45D6"/>
    <w:rsid w:val="003C583B"/>
    <w:rsid w:val="003C59AD"/>
    <w:rsid w:val="003C6142"/>
    <w:rsid w:val="003C6440"/>
    <w:rsid w:val="003C64C9"/>
    <w:rsid w:val="003C67BC"/>
    <w:rsid w:val="003C6EEF"/>
    <w:rsid w:val="003D00D5"/>
    <w:rsid w:val="003D023B"/>
    <w:rsid w:val="003D07D7"/>
    <w:rsid w:val="003D0F45"/>
    <w:rsid w:val="003D1050"/>
    <w:rsid w:val="003D11BA"/>
    <w:rsid w:val="003D12A4"/>
    <w:rsid w:val="003D13CC"/>
    <w:rsid w:val="003D2415"/>
    <w:rsid w:val="003D2AAE"/>
    <w:rsid w:val="003D33FD"/>
    <w:rsid w:val="003D380E"/>
    <w:rsid w:val="003D3A94"/>
    <w:rsid w:val="003D3B46"/>
    <w:rsid w:val="003D3F5C"/>
    <w:rsid w:val="003D44CC"/>
    <w:rsid w:val="003D4809"/>
    <w:rsid w:val="003D4B6F"/>
    <w:rsid w:val="003D5679"/>
    <w:rsid w:val="003D58F9"/>
    <w:rsid w:val="003D5FB0"/>
    <w:rsid w:val="003D6584"/>
    <w:rsid w:val="003D673F"/>
    <w:rsid w:val="003D7DF3"/>
    <w:rsid w:val="003E0B11"/>
    <w:rsid w:val="003E1711"/>
    <w:rsid w:val="003E1E10"/>
    <w:rsid w:val="003E21B5"/>
    <w:rsid w:val="003E2A0A"/>
    <w:rsid w:val="003E2A19"/>
    <w:rsid w:val="003E300F"/>
    <w:rsid w:val="003E4E9E"/>
    <w:rsid w:val="003E59FA"/>
    <w:rsid w:val="003E5A87"/>
    <w:rsid w:val="003E5CA3"/>
    <w:rsid w:val="003E689B"/>
    <w:rsid w:val="003E704B"/>
    <w:rsid w:val="003E7AA6"/>
    <w:rsid w:val="003E7BD0"/>
    <w:rsid w:val="003E7DF5"/>
    <w:rsid w:val="003F0049"/>
    <w:rsid w:val="003F01F1"/>
    <w:rsid w:val="003F0211"/>
    <w:rsid w:val="003F0E15"/>
    <w:rsid w:val="003F1095"/>
    <w:rsid w:val="003F1646"/>
    <w:rsid w:val="003F1D7F"/>
    <w:rsid w:val="003F2B2E"/>
    <w:rsid w:val="003F2B32"/>
    <w:rsid w:val="003F2EC7"/>
    <w:rsid w:val="003F2F04"/>
    <w:rsid w:val="003F2F3C"/>
    <w:rsid w:val="003F3151"/>
    <w:rsid w:val="003F343A"/>
    <w:rsid w:val="003F3532"/>
    <w:rsid w:val="003F3B2A"/>
    <w:rsid w:val="003F4DBD"/>
    <w:rsid w:val="003F4F5D"/>
    <w:rsid w:val="003F5177"/>
    <w:rsid w:val="003F5AB9"/>
    <w:rsid w:val="003F63A5"/>
    <w:rsid w:val="003F70E4"/>
    <w:rsid w:val="003F7917"/>
    <w:rsid w:val="003F791F"/>
    <w:rsid w:val="00400245"/>
    <w:rsid w:val="00400A7B"/>
    <w:rsid w:val="00401D70"/>
    <w:rsid w:val="0040289A"/>
    <w:rsid w:val="004029C2"/>
    <w:rsid w:val="00402FA5"/>
    <w:rsid w:val="00402FB7"/>
    <w:rsid w:val="00403841"/>
    <w:rsid w:val="0040393B"/>
    <w:rsid w:val="00403A44"/>
    <w:rsid w:val="00403C04"/>
    <w:rsid w:val="004044CF"/>
    <w:rsid w:val="00404862"/>
    <w:rsid w:val="00404AFD"/>
    <w:rsid w:val="00404EC1"/>
    <w:rsid w:val="00405B07"/>
    <w:rsid w:val="004061A8"/>
    <w:rsid w:val="004063C5"/>
    <w:rsid w:val="00406980"/>
    <w:rsid w:val="00407398"/>
    <w:rsid w:val="00407787"/>
    <w:rsid w:val="00407791"/>
    <w:rsid w:val="00407FB9"/>
    <w:rsid w:val="0041095A"/>
    <w:rsid w:val="0041194C"/>
    <w:rsid w:val="00411A9F"/>
    <w:rsid w:val="00412A52"/>
    <w:rsid w:val="004134C4"/>
    <w:rsid w:val="0041363A"/>
    <w:rsid w:val="00413AF5"/>
    <w:rsid w:val="00414642"/>
    <w:rsid w:val="00415C9B"/>
    <w:rsid w:val="00415E9B"/>
    <w:rsid w:val="004168E1"/>
    <w:rsid w:val="00416A02"/>
    <w:rsid w:val="0041722C"/>
    <w:rsid w:val="004175B0"/>
    <w:rsid w:val="004178D9"/>
    <w:rsid w:val="00417AF5"/>
    <w:rsid w:val="00417B7C"/>
    <w:rsid w:val="00420050"/>
    <w:rsid w:val="00420641"/>
    <w:rsid w:val="00420B0C"/>
    <w:rsid w:val="00420D07"/>
    <w:rsid w:val="00420D7B"/>
    <w:rsid w:val="00421ACA"/>
    <w:rsid w:val="00422442"/>
    <w:rsid w:val="00422EB0"/>
    <w:rsid w:val="00422EEC"/>
    <w:rsid w:val="00423015"/>
    <w:rsid w:val="004238EA"/>
    <w:rsid w:val="00423B56"/>
    <w:rsid w:val="00423BC6"/>
    <w:rsid w:val="00423DB2"/>
    <w:rsid w:val="00424B74"/>
    <w:rsid w:val="00424D8D"/>
    <w:rsid w:val="004253C2"/>
    <w:rsid w:val="00425986"/>
    <w:rsid w:val="00425FD4"/>
    <w:rsid w:val="004262EF"/>
    <w:rsid w:val="00426768"/>
    <w:rsid w:val="00426C4B"/>
    <w:rsid w:val="00426D67"/>
    <w:rsid w:val="00426DE7"/>
    <w:rsid w:val="0042728F"/>
    <w:rsid w:val="004272C6"/>
    <w:rsid w:val="0043001E"/>
    <w:rsid w:val="00430406"/>
    <w:rsid w:val="0043195A"/>
    <w:rsid w:val="00432AEF"/>
    <w:rsid w:val="00432E79"/>
    <w:rsid w:val="0043436E"/>
    <w:rsid w:val="0043437F"/>
    <w:rsid w:val="00435056"/>
    <w:rsid w:val="004355F6"/>
    <w:rsid w:val="004356FC"/>
    <w:rsid w:val="00435842"/>
    <w:rsid w:val="00435D6B"/>
    <w:rsid w:val="004368E0"/>
    <w:rsid w:val="00436DEE"/>
    <w:rsid w:val="0043704F"/>
    <w:rsid w:val="00437A7F"/>
    <w:rsid w:val="00437C69"/>
    <w:rsid w:val="00440EB1"/>
    <w:rsid w:val="004419B9"/>
    <w:rsid w:val="004432A1"/>
    <w:rsid w:val="00443892"/>
    <w:rsid w:val="00443EA5"/>
    <w:rsid w:val="0044420E"/>
    <w:rsid w:val="0044436C"/>
    <w:rsid w:val="00444679"/>
    <w:rsid w:val="00444923"/>
    <w:rsid w:val="00444D74"/>
    <w:rsid w:val="00444EF8"/>
    <w:rsid w:val="004461CE"/>
    <w:rsid w:val="004467BF"/>
    <w:rsid w:val="00446B5A"/>
    <w:rsid w:val="00446FE6"/>
    <w:rsid w:val="0044781A"/>
    <w:rsid w:val="00447CA6"/>
    <w:rsid w:val="00447CCF"/>
    <w:rsid w:val="00447D78"/>
    <w:rsid w:val="0045016F"/>
    <w:rsid w:val="00450241"/>
    <w:rsid w:val="0045035E"/>
    <w:rsid w:val="0045099E"/>
    <w:rsid w:val="00450BA9"/>
    <w:rsid w:val="004511CD"/>
    <w:rsid w:val="00451B69"/>
    <w:rsid w:val="00451BB0"/>
    <w:rsid w:val="00451C62"/>
    <w:rsid w:val="00452056"/>
    <w:rsid w:val="0045234D"/>
    <w:rsid w:val="00453541"/>
    <w:rsid w:val="00453F2A"/>
    <w:rsid w:val="004540A5"/>
    <w:rsid w:val="00454589"/>
    <w:rsid w:val="0045474B"/>
    <w:rsid w:val="00455119"/>
    <w:rsid w:val="00457832"/>
    <w:rsid w:val="004600CA"/>
    <w:rsid w:val="00460FF1"/>
    <w:rsid w:val="00461135"/>
    <w:rsid w:val="00461323"/>
    <w:rsid w:val="00461345"/>
    <w:rsid w:val="00461DB4"/>
    <w:rsid w:val="004625FF"/>
    <w:rsid w:val="004630B0"/>
    <w:rsid w:val="004630C9"/>
    <w:rsid w:val="0046374E"/>
    <w:rsid w:val="00464437"/>
    <w:rsid w:val="00464BC1"/>
    <w:rsid w:val="0046521B"/>
    <w:rsid w:val="004654C0"/>
    <w:rsid w:val="0046554F"/>
    <w:rsid w:val="00465708"/>
    <w:rsid w:val="00465788"/>
    <w:rsid w:val="00465F9D"/>
    <w:rsid w:val="004664F0"/>
    <w:rsid w:val="00466569"/>
    <w:rsid w:val="00466FF1"/>
    <w:rsid w:val="004673A1"/>
    <w:rsid w:val="00467E6C"/>
    <w:rsid w:val="00467F1A"/>
    <w:rsid w:val="0047084B"/>
    <w:rsid w:val="00471712"/>
    <w:rsid w:val="00471D05"/>
    <w:rsid w:val="00472350"/>
    <w:rsid w:val="004724EF"/>
    <w:rsid w:val="004739F9"/>
    <w:rsid w:val="00473A86"/>
    <w:rsid w:val="00473BAD"/>
    <w:rsid w:val="0047518E"/>
    <w:rsid w:val="00476262"/>
    <w:rsid w:val="0047678F"/>
    <w:rsid w:val="004771F9"/>
    <w:rsid w:val="0047792F"/>
    <w:rsid w:val="00480296"/>
    <w:rsid w:val="004804F4"/>
    <w:rsid w:val="00480B69"/>
    <w:rsid w:val="00480D7C"/>
    <w:rsid w:val="00480F67"/>
    <w:rsid w:val="004817D2"/>
    <w:rsid w:val="00481B54"/>
    <w:rsid w:val="00481E00"/>
    <w:rsid w:val="004820BF"/>
    <w:rsid w:val="00482223"/>
    <w:rsid w:val="0048236B"/>
    <w:rsid w:val="004826B2"/>
    <w:rsid w:val="00482853"/>
    <w:rsid w:val="00482E48"/>
    <w:rsid w:val="00482E9F"/>
    <w:rsid w:val="00482F11"/>
    <w:rsid w:val="004836BC"/>
    <w:rsid w:val="00483833"/>
    <w:rsid w:val="004844BD"/>
    <w:rsid w:val="004847F1"/>
    <w:rsid w:val="00484CD3"/>
    <w:rsid w:val="00484D1B"/>
    <w:rsid w:val="004850DB"/>
    <w:rsid w:val="00485140"/>
    <w:rsid w:val="0048535A"/>
    <w:rsid w:val="00486194"/>
    <w:rsid w:val="0048687B"/>
    <w:rsid w:val="00486C64"/>
    <w:rsid w:val="00487270"/>
    <w:rsid w:val="00487A78"/>
    <w:rsid w:val="004903BB"/>
    <w:rsid w:val="004907E5"/>
    <w:rsid w:val="0049091D"/>
    <w:rsid w:val="0049237D"/>
    <w:rsid w:val="00492458"/>
    <w:rsid w:val="00492587"/>
    <w:rsid w:val="004927A6"/>
    <w:rsid w:val="004928BA"/>
    <w:rsid w:val="00492946"/>
    <w:rsid w:val="004948AD"/>
    <w:rsid w:val="00494E73"/>
    <w:rsid w:val="0049563E"/>
    <w:rsid w:val="00495828"/>
    <w:rsid w:val="00495B00"/>
    <w:rsid w:val="00497F98"/>
    <w:rsid w:val="004A0210"/>
    <w:rsid w:val="004A0B27"/>
    <w:rsid w:val="004A0D5D"/>
    <w:rsid w:val="004A1326"/>
    <w:rsid w:val="004A1643"/>
    <w:rsid w:val="004A1890"/>
    <w:rsid w:val="004A2118"/>
    <w:rsid w:val="004A2673"/>
    <w:rsid w:val="004A27C1"/>
    <w:rsid w:val="004A2B55"/>
    <w:rsid w:val="004A4E88"/>
    <w:rsid w:val="004A5396"/>
    <w:rsid w:val="004A580E"/>
    <w:rsid w:val="004A5BEF"/>
    <w:rsid w:val="004A63F7"/>
    <w:rsid w:val="004A6808"/>
    <w:rsid w:val="004B0F49"/>
    <w:rsid w:val="004B11C1"/>
    <w:rsid w:val="004B2066"/>
    <w:rsid w:val="004B2798"/>
    <w:rsid w:val="004B2989"/>
    <w:rsid w:val="004B2C5A"/>
    <w:rsid w:val="004B2D0C"/>
    <w:rsid w:val="004B2DDA"/>
    <w:rsid w:val="004B3458"/>
    <w:rsid w:val="004B34CE"/>
    <w:rsid w:val="004B3A1B"/>
    <w:rsid w:val="004B3AD8"/>
    <w:rsid w:val="004B3D18"/>
    <w:rsid w:val="004B43AB"/>
    <w:rsid w:val="004B470C"/>
    <w:rsid w:val="004B4FCF"/>
    <w:rsid w:val="004B518D"/>
    <w:rsid w:val="004B5DAC"/>
    <w:rsid w:val="004B5DDD"/>
    <w:rsid w:val="004B6231"/>
    <w:rsid w:val="004B6376"/>
    <w:rsid w:val="004B6FE0"/>
    <w:rsid w:val="004B760B"/>
    <w:rsid w:val="004B767B"/>
    <w:rsid w:val="004B7DAF"/>
    <w:rsid w:val="004C0179"/>
    <w:rsid w:val="004C06EF"/>
    <w:rsid w:val="004C16EC"/>
    <w:rsid w:val="004C307E"/>
    <w:rsid w:val="004C42ED"/>
    <w:rsid w:val="004C4776"/>
    <w:rsid w:val="004C5392"/>
    <w:rsid w:val="004C5A56"/>
    <w:rsid w:val="004C7430"/>
    <w:rsid w:val="004C7530"/>
    <w:rsid w:val="004C78FB"/>
    <w:rsid w:val="004C7DCA"/>
    <w:rsid w:val="004D1205"/>
    <w:rsid w:val="004D12E7"/>
    <w:rsid w:val="004D15DF"/>
    <w:rsid w:val="004D16B9"/>
    <w:rsid w:val="004D1AD4"/>
    <w:rsid w:val="004D2572"/>
    <w:rsid w:val="004D289A"/>
    <w:rsid w:val="004D2F30"/>
    <w:rsid w:val="004D3139"/>
    <w:rsid w:val="004D330E"/>
    <w:rsid w:val="004D334F"/>
    <w:rsid w:val="004D338E"/>
    <w:rsid w:val="004D4CD2"/>
    <w:rsid w:val="004D4F25"/>
    <w:rsid w:val="004D5132"/>
    <w:rsid w:val="004D5408"/>
    <w:rsid w:val="004D680D"/>
    <w:rsid w:val="004D7434"/>
    <w:rsid w:val="004D74CE"/>
    <w:rsid w:val="004E0098"/>
    <w:rsid w:val="004E0BAC"/>
    <w:rsid w:val="004E0FA4"/>
    <w:rsid w:val="004E1BB3"/>
    <w:rsid w:val="004E1C4E"/>
    <w:rsid w:val="004E2AB3"/>
    <w:rsid w:val="004E2E0F"/>
    <w:rsid w:val="004E337B"/>
    <w:rsid w:val="004E345A"/>
    <w:rsid w:val="004E3CAA"/>
    <w:rsid w:val="004E3D6F"/>
    <w:rsid w:val="004E4096"/>
    <w:rsid w:val="004E48A4"/>
    <w:rsid w:val="004E4E09"/>
    <w:rsid w:val="004E5651"/>
    <w:rsid w:val="004E5B96"/>
    <w:rsid w:val="004E6320"/>
    <w:rsid w:val="004E653E"/>
    <w:rsid w:val="004E695B"/>
    <w:rsid w:val="004E6DF7"/>
    <w:rsid w:val="004E7947"/>
    <w:rsid w:val="004E7CD5"/>
    <w:rsid w:val="004E7E04"/>
    <w:rsid w:val="004F0059"/>
    <w:rsid w:val="004F1CC3"/>
    <w:rsid w:val="004F2110"/>
    <w:rsid w:val="004F28A1"/>
    <w:rsid w:val="004F3CEA"/>
    <w:rsid w:val="004F425B"/>
    <w:rsid w:val="004F4288"/>
    <w:rsid w:val="004F51EF"/>
    <w:rsid w:val="004F526A"/>
    <w:rsid w:val="004F5445"/>
    <w:rsid w:val="004F546B"/>
    <w:rsid w:val="004F5928"/>
    <w:rsid w:val="004F5A13"/>
    <w:rsid w:val="004F5DA2"/>
    <w:rsid w:val="004F5DF0"/>
    <w:rsid w:val="004F5E37"/>
    <w:rsid w:val="004F5EA9"/>
    <w:rsid w:val="004F6983"/>
    <w:rsid w:val="004F6A62"/>
    <w:rsid w:val="004F6AE6"/>
    <w:rsid w:val="004F6C13"/>
    <w:rsid w:val="004F77E4"/>
    <w:rsid w:val="0050080D"/>
    <w:rsid w:val="0050099B"/>
    <w:rsid w:val="005009AD"/>
    <w:rsid w:val="00500D17"/>
    <w:rsid w:val="00501181"/>
    <w:rsid w:val="0050141B"/>
    <w:rsid w:val="005014CC"/>
    <w:rsid w:val="0050184C"/>
    <w:rsid w:val="00501884"/>
    <w:rsid w:val="00501BC9"/>
    <w:rsid w:val="00501D5E"/>
    <w:rsid w:val="00502303"/>
    <w:rsid w:val="00502C0D"/>
    <w:rsid w:val="00502ED8"/>
    <w:rsid w:val="00503B47"/>
    <w:rsid w:val="005049FC"/>
    <w:rsid w:val="00504B84"/>
    <w:rsid w:val="00504D25"/>
    <w:rsid w:val="00504DA8"/>
    <w:rsid w:val="00505564"/>
    <w:rsid w:val="00505CC4"/>
    <w:rsid w:val="00505F4C"/>
    <w:rsid w:val="00505F67"/>
    <w:rsid w:val="005063E7"/>
    <w:rsid w:val="00506C7E"/>
    <w:rsid w:val="00506E67"/>
    <w:rsid w:val="00506FED"/>
    <w:rsid w:val="005072C5"/>
    <w:rsid w:val="00507351"/>
    <w:rsid w:val="00507E72"/>
    <w:rsid w:val="0051013F"/>
    <w:rsid w:val="00510D76"/>
    <w:rsid w:val="00510DDF"/>
    <w:rsid w:val="00510FFA"/>
    <w:rsid w:val="00511F80"/>
    <w:rsid w:val="00512793"/>
    <w:rsid w:val="00512795"/>
    <w:rsid w:val="005129FE"/>
    <w:rsid w:val="00512ABC"/>
    <w:rsid w:val="00512D9C"/>
    <w:rsid w:val="00513A3A"/>
    <w:rsid w:val="00513DD3"/>
    <w:rsid w:val="00515350"/>
    <w:rsid w:val="0051594D"/>
    <w:rsid w:val="0051597F"/>
    <w:rsid w:val="00515ADF"/>
    <w:rsid w:val="00515B06"/>
    <w:rsid w:val="00516623"/>
    <w:rsid w:val="0051669B"/>
    <w:rsid w:val="005167CE"/>
    <w:rsid w:val="005168E3"/>
    <w:rsid w:val="00516F15"/>
    <w:rsid w:val="005211FD"/>
    <w:rsid w:val="0052169C"/>
    <w:rsid w:val="00521C37"/>
    <w:rsid w:val="00522082"/>
    <w:rsid w:val="0052231A"/>
    <w:rsid w:val="00522ABC"/>
    <w:rsid w:val="00523BD0"/>
    <w:rsid w:val="00524236"/>
    <w:rsid w:val="00524B07"/>
    <w:rsid w:val="0052545F"/>
    <w:rsid w:val="00526A43"/>
    <w:rsid w:val="00526C52"/>
    <w:rsid w:val="00527201"/>
    <w:rsid w:val="0052777B"/>
    <w:rsid w:val="00527D27"/>
    <w:rsid w:val="00530052"/>
    <w:rsid w:val="00530FA8"/>
    <w:rsid w:val="00531253"/>
    <w:rsid w:val="005317D4"/>
    <w:rsid w:val="00531BA0"/>
    <w:rsid w:val="00531EF8"/>
    <w:rsid w:val="00531F04"/>
    <w:rsid w:val="0053220E"/>
    <w:rsid w:val="0053407B"/>
    <w:rsid w:val="00534C9C"/>
    <w:rsid w:val="00534FE8"/>
    <w:rsid w:val="00535031"/>
    <w:rsid w:val="00535169"/>
    <w:rsid w:val="00535768"/>
    <w:rsid w:val="00535810"/>
    <w:rsid w:val="0053671C"/>
    <w:rsid w:val="0053693E"/>
    <w:rsid w:val="00536C51"/>
    <w:rsid w:val="005371AD"/>
    <w:rsid w:val="00537D37"/>
    <w:rsid w:val="005405A3"/>
    <w:rsid w:val="00540942"/>
    <w:rsid w:val="00541162"/>
    <w:rsid w:val="005417B5"/>
    <w:rsid w:val="005429E3"/>
    <w:rsid w:val="0054370D"/>
    <w:rsid w:val="0054500B"/>
    <w:rsid w:val="00545B76"/>
    <w:rsid w:val="00545E7B"/>
    <w:rsid w:val="00545FA7"/>
    <w:rsid w:val="005460F5"/>
    <w:rsid w:val="00546BE5"/>
    <w:rsid w:val="00547062"/>
    <w:rsid w:val="005476B2"/>
    <w:rsid w:val="00550F52"/>
    <w:rsid w:val="00551C7D"/>
    <w:rsid w:val="00553252"/>
    <w:rsid w:val="005533CD"/>
    <w:rsid w:val="00553671"/>
    <w:rsid w:val="0055381F"/>
    <w:rsid w:val="00553985"/>
    <w:rsid w:val="005540CD"/>
    <w:rsid w:val="00554148"/>
    <w:rsid w:val="005558F4"/>
    <w:rsid w:val="00555B88"/>
    <w:rsid w:val="00555BC1"/>
    <w:rsid w:val="00555E06"/>
    <w:rsid w:val="00556350"/>
    <w:rsid w:val="00556A06"/>
    <w:rsid w:val="00557964"/>
    <w:rsid w:val="00561772"/>
    <w:rsid w:val="005617F1"/>
    <w:rsid w:val="00562378"/>
    <w:rsid w:val="005623B2"/>
    <w:rsid w:val="0056283B"/>
    <w:rsid w:val="00562F3C"/>
    <w:rsid w:val="00563200"/>
    <w:rsid w:val="00563E56"/>
    <w:rsid w:val="00564342"/>
    <w:rsid w:val="00565068"/>
    <w:rsid w:val="00565D47"/>
    <w:rsid w:val="00565E51"/>
    <w:rsid w:val="00566610"/>
    <w:rsid w:val="00566825"/>
    <w:rsid w:val="005677DF"/>
    <w:rsid w:val="0057025B"/>
    <w:rsid w:val="00571121"/>
    <w:rsid w:val="00571259"/>
    <w:rsid w:val="00571431"/>
    <w:rsid w:val="00572D4C"/>
    <w:rsid w:val="00573788"/>
    <w:rsid w:val="00573F3B"/>
    <w:rsid w:val="00573FDD"/>
    <w:rsid w:val="00574ADF"/>
    <w:rsid w:val="005753D6"/>
    <w:rsid w:val="00575AA7"/>
    <w:rsid w:val="00575EBD"/>
    <w:rsid w:val="005762A3"/>
    <w:rsid w:val="00576487"/>
    <w:rsid w:val="00576894"/>
    <w:rsid w:val="00577084"/>
    <w:rsid w:val="005770F3"/>
    <w:rsid w:val="00580015"/>
    <w:rsid w:val="00580DAF"/>
    <w:rsid w:val="00582191"/>
    <w:rsid w:val="005830DF"/>
    <w:rsid w:val="00583202"/>
    <w:rsid w:val="00583C06"/>
    <w:rsid w:val="00583F11"/>
    <w:rsid w:val="00584386"/>
    <w:rsid w:val="00584672"/>
    <w:rsid w:val="00584A96"/>
    <w:rsid w:val="0058507D"/>
    <w:rsid w:val="005852C0"/>
    <w:rsid w:val="00585AA2"/>
    <w:rsid w:val="00585EE3"/>
    <w:rsid w:val="00586751"/>
    <w:rsid w:val="005874ED"/>
    <w:rsid w:val="00587807"/>
    <w:rsid w:val="00587D2B"/>
    <w:rsid w:val="00590F8C"/>
    <w:rsid w:val="00591958"/>
    <w:rsid w:val="00591A78"/>
    <w:rsid w:val="00591A88"/>
    <w:rsid w:val="00591B25"/>
    <w:rsid w:val="00591B37"/>
    <w:rsid w:val="00593ABB"/>
    <w:rsid w:val="00593F31"/>
    <w:rsid w:val="0059449F"/>
    <w:rsid w:val="005946DF"/>
    <w:rsid w:val="00596AA7"/>
    <w:rsid w:val="005970E7"/>
    <w:rsid w:val="0059713D"/>
    <w:rsid w:val="005A02FF"/>
    <w:rsid w:val="005A0563"/>
    <w:rsid w:val="005A097D"/>
    <w:rsid w:val="005A25A3"/>
    <w:rsid w:val="005A3332"/>
    <w:rsid w:val="005A3B1D"/>
    <w:rsid w:val="005A44B2"/>
    <w:rsid w:val="005A49F7"/>
    <w:rsid w:val="005A5584"/>
    <w:rsid w:val="005A5CA8"/>
    <w:rsid w:val="005A5D8D"/>
    <w:rsid w:val="005A61B7"/>
    <w:rsid w:val="005A6222"/>
    <w:rsid w:val="005A7EFA"/>
    <w:rsid w:val="005B00EB"/>
    <w:rsid w:val="005B0562"/>
    <w:rsid w:val="005B09B9"/>
    <w:rsid w:val="005B0AED"/>
    <w:rsid w:val="005B0B53"/>
    <w:rsid w:val="005B0E7F"/>
    <w:rsid w:val="005B162F"/>
    <w:rsid w:val="005B1C6B"/>
    <w:rsid w:val="005B1F68"/>
    <w:rsid w:val="005B2303"/>
    <w:rsid w:val="005B31C4"/>
    <w:rsid w:val="005B3887"/>
    <w:rsid w:val="005B3915"/>
    <w:rsid w:val="005B5252"/>
    <w:rsid w:val="005B59C0"/>
    <w:rsid w:val="005B5B8E"/>
    <w:rsid w:val="005B5FF6"/>
    <w:rsid w:val="005B61DA"/>
    <w:rsid w:val="005B7719"/>
    <w:rsid w:val="005B7C9F"/>
    <w:rsid w:val="005C05D9"/>
    <w:rsid w:val="005C0CFF"/>
    <w:rsid w:val="005C1007"/>
    <w:rsid w:val="005C130A"/>
    <w:rsid w:val="005C148B"/>
    <w:rsid w:val="005C15F6"/>
    <w:rsid w:val="005C1713"/>
    <w:rsid w:val="005C17D8"/>
    <w:rsid w:val="005C1AF8"/>
    <w:rsid w:val="005C1D1B"/>
    <w:rsid w:val="005C3064"/>
    <w:rsid w:val="005C425A"/>
    <w:rsid w:val="005C4273"/>
    <w:rsid w:val="005C4ABA"/>
    <w:rsid w:val="005C51F6"/>
    <w:rsid w:val="005C5510"/>
    <w:rsid w:val="005C5608"/>
    <w:rsid w:val="005C5930"/>
    <w:rsid w:val="005C6183"/>
    <w:rsid w:val="005C63B3"/>
    <w:rsid w:val="005C6881"/>
    <w:rsid w:val="005C735E"/>
    <w:rsid w:val="005C7B8C"/>
    <w:rsid w:val="005D0199"/>
    <w:rsid w:val="005D0844"/>
    <w:rsid w:val="005D0F2A"/>
    <w:rsid w:val="005D0FCF"/>
    <w:rsid w:val="005D14C8"/>
    <w:rsid w:val="005D1972"/>
    <w:rsid w:val="005D1E8C"/>
    <w:rsid w:val="005D2387"/>
    <w:rsid w:val="005D3514"/>
    <w:rsid w:val="005D4344"/>
    <w:rsid w:val="005D4A6F"/>
    <w:rsid w:val="005D4BDF"/>
    <w:rsid w:val="005D5F3E"/>
    <w:rsid w:val="005D629E"/>
    <w:rsid w:val="005D67E7"/>
    <w:rsid w:val="005D76DF"/>
    <w:rsid w:val="005D776A"/>
    <w:rsid w:val="005D7ECE"/>
    <w:rsid w:val="005E0190"/>
    <w:rsid w:val="005E0849"/>
    <w:rsid w:val="005E0CE3"/>
    <w:rsid w:val="005E0F34"/>
    <w:rsid w:val="005E184F"/>
    <w:rsid w:val="005E2266"/>
    <w:rsid w:val="005E36B7"/>
    <w:rsid w:val="005E388D"/>
    <w:rsid w:val="005E3CB9"/>
    <w:rsid w:val="005E3CFF"/>
    <w:rsid w:val="005E3EDB"/>
    <w:rsid w:val="005E44FB"/>
    <w:rsid w:val="005E4E60"/>
    <w:rsid w:val="005E612F"/>
    <w:rsid w:val="005E61E0"/>
    <w:rsid w:val="005E632C"/>
    <w:rsid w:val="005E6A84"/>
    <w:rsid w:val="005E6D3F"/>
    <w:rsid w:val="005E6DD3"/>
    <w:rsid w:val="005E761E"/>
    <w:rsid w:val="005E7ECB"/>
    <w:rsid w:val="005F045B"/>
    <w:rsid w:val="005F081A"/>
    <w:rsid w:val="005F0904"/>
    <w:rsid w:val="005F1419"/>
    <w:rsid w:val="005F1907"/>
    <w:rsid w:val="005F224E"/>
    <w:rsid w:val="005F2B74"/>
    <w:rsid w:val="005F3013"/>
    <w:rsid w:val="005F39E9"/>
    <w:rsid w:val="005F3A12"/>
    <w:rsid w:val="005F3D64"/>
    <w:rsid w:val="005F3E9C"/>
    <w:rsid w:val="005F4525"/>
    <w:rsid w:val="005F4A9D"/>
    <w:rsid w:val="005F4D12"/>
    <w:rsid w:val="005F5C53"/>
    <w:rsid w:val="005F6A6C"/>
    <w:rsid w:val="005F788A"/>
    <w:rsid w:val="005F7E29"/>
    <w:rsid w:val="00601BFD"/>
    <w:rsid w:val="0060370F"/>
    <w:rsid w:val="00604123"/>
    <w:rsid w:val="00604D89"/>
    <w:rsid w:val="00605965"/>
    <w:rsid w:val="00605AC0"/>
    <w:rsid w:val="00606160"/>
    <w:rsid w:val="006063B4"/>
    <w:rsid w:val="00606556"/>
    <w:rsid w:val="006071C7"/>
    <w:rsid w:val="0060762C"/>
    <w:rsid w:val="006076DC"/>
    <w:rsid w:val="00607F06"/>
    <w:rsid w:val="00610279"/>
    <w:rsid w:val="006109AD"/>
    <w:rsid w:val="00610CDE"/>
    <w:rsid w:val="00611F7E"/>
    <w:rsid w:val="00612017"/>
    <w:rsid w:val="0061237B"/>
    <w:rsid w:val="0061333C"/>
    <w:rsid w:val="006133E1"/>
    <w:rsid w:val="00613798"/>
    <w:rsid w:val="00613B5C"/>
    <w:rsid w:val="00614209"/>
    <w:rsid w:val="00615E49"/>
    <w:rsid w:val="00615FA0"/>
    <w:rsid w:val="006163B3"/>
    <w:rsid w:val="00616FFB"/>
    <w:rsid w:val="0061709F"/>
    <w:rsid w:val="006171D0"/>
    <w:rsid w:val="006173C2"/>
    <w:rsid w:val="00617C4E"/>
    <w:rsid w:val="006208E8"/>
    <w:rsid w:val="006209B4"/>
    <w:rsid w:val="00620B87"/>
    <w:rsid w:val="00621115"/>
    <w:rsid w:val="006216A4"/>
    <w:rsid w:val="00621AAE"/>
    <w:rsid w:val="006229DD"/>
    <w:rsid w:val="00622A80"/>
    <w:rsid w:val="00622BA2"/>
    <w:rsid w:val="00624040"/>
    <w:rsid w:val="0062478C"/>
    <w:rsid w:val="006255D2"/>
    <w:rsid w:val="00625719"/>
    <w:rsid w:val="00625946"/>
    <w:rsid w:val="00625C13"/>
    <w:rsid w:val="00625C61"/>
    <w:rsid w:val="00626F25"/>
    <w:rsid w:val="006271A8"/>
    <w:rsid w:val="0062763C"/>
    <w:rsid w:val="006310A7"/>
    <w:rsid w:val="006311EA"/>
    <w:rsid w:val="006314D0"/>
    <w:rsid w:val="006318C2"/>
    <w:rsid w:val="00631EE7"/>
    <w:rsid w:val="00631F38"/>
    <w:rsid w:val="0063306C"/>
    <w:rsid w:val="00633D23"/>
    <w:rsid w:val="0063407F"/>
    <w:rsid w:val="00634C78"/>
    <w:rsid w:val="00634DCC"/>
    <w:rsid w:val="00636B4D"/>
    <w:rsid w:val="00636BB7"/>
    <w:rsid w:val="00636C03"/>
    <w:rsid w:val="006374D2"/>
    <w:rsid w:val="00637F21"/>
    <w:rsid w:val="00640AA3"/>
    <w:rsid w:val="00640C3C"/>
    <w:rsid w:val="00640F6A"/>
    <w:rsid w:val="00641CC4"/>
    <w:rsid w:val="006422A3"/>
    <w:rsid w:val="00642EA0"/>
    <w:rsid w:val="00642FEE"/>
    <w:rsid w:val="0064306B"/>
    <w:rsid w:val="0064330D"/>
    <w:rsid w:val="006433B7"/>
    <w:rsid w:val="00643D24"/>
    <w:rsid w:val="00643E20"/>
    <w:rsid w:val="006440A8"/>
    <w:rsid w:val="0064424B"/>
    <w:rsid w:val="00644568"/>
    <w:rsid w:val="006446EA"/>
    <w:rsid w:val="00644A97"/>
    <w:rsid w:val="00644FC1"/>
    <w:rsid w:val="006464EF"/>
    <w:rsid w:val="006465AF"/>
    <w:rsid w:val="006472B6"/>
    <w:rsid w:val="00650013"/>
    <w:rsid w:val="006505B0"/>
    <w:rsid w:val="006510C9"/>
    <w:rsid w:val="006515F0"/>
    <w:rsid w:val="00651F3E"/>
    <w:rsid w:val="00652074"/>
    <w:rsid w:val="0065224B"/>
    <w:rsid w:val="00652A89"/>
    <w:rsid w:val="0065377D"/>
    <w:rsid w:val="0065416F"/>
    <w:rsid w:val="00654236"/>
    <w:rsid w:val="00654574"/>
    <w:rsid w:val="006546F3"/>
    <w:rsid w:val="00654BBE"/>
    <w:rsid w:val="00654D7C"/>
    <w:rsid w:val="00655B23"/>
    <w:rsid w:val="00655BF5"/>
    <w:rsid w:val="00656463"/>
    <w:rsid w:val="006567AA"/>
    <w:rsid w:val="00656956"/>
    <w:rsid w:val="00656B31"/>
    <w:rsid w:val="00657ECE"/>
    <w:rsid w:val="0066050F"/>
    <w:rsid w:val="00660811"/>
    <w:rsid w:val="006611BC"/>
    <w:rsid w:val="006614A2"/>
    <w:rsid w:val="00661508"/>
    <w:rsid w:val="006615D6"/>
    <w:rsid w:val="0066187E"/>
    <w:rsid w:val="00661AD6"/>
    <w:rsid w:val="00661B51"/>
    <w:rsid w:val="00661BDF"/>
    <w:rsid w:val="00662139"/>
    <w:rsid w:val="006629AB"/>
    <w:rsid w:val="00662C4E"/>
    <w:rsid w:val="00662EC7"/>
    <w:rsid w:val="0066321B"/>
    <w:rsid w:val="006638F4"/>
    <w:rsid w:val="00663B37"/>
    <w:rsid w:val="00664256"/>
    <w:rsid w:val="00664280"/>
    <w:rsid w:val="00664369"/>
    <w:rsid w:val="006643AB"/>
    <w:rsid w:val="006643CF"/>
    <w:rsid w:val="00664E3B"/>
    <w:rsid w:val="00665E2F"/>
    <w:rsid w:val="006666A4"/>
    <w:rsid w:val="0066698F"/>
    <w:rsid w:val="00666BC3"/>
    <w:rsid w:val="0066742A"/>
    <w:rsid w:val="006677FF"/>
    <w:rsid w:val="006713B1"/>
    <w:rsid w:val="006713FC"/>
    <w:rsid w:val="00671F93"/>
    <w:rsid w:val="006721F7"/>
    <w:rsid w:val="00672314"/>
    <w:rsid w:val="0067296D"/>
    <w:rsid w:val="00672E80"/>
    <w:rsid w:val="006731D4"/>
    <w:rsid w:val="0067401F"/>
    <w:rsid w:val="006746A1"/>
    <w:rsid w:val="00674D4F"/>
    <w:rsid w:val="0067525B"/>
    <w:rsid w:val="0067546B"/>
    <w:rsid w:val="00675A43"/>
    <w:rsid w:val="00675B31"/>
    <w:rsid w:val="006764A9"/>
    <w:rsid w:val="0067697B"/>
    <w:rsid w:val="00677643"/>
    <w:rsid w:val="006777C0"/>
    <w:rsid w:val="00677B65"/>
    <w:rsid w:val="00677D95"/>
    <w:rsid w:val="00677DAC"/>
    <w:rsid w:val="00677F1F"/>
    <w:rsid w:val="00680869"/>
    <w:rsid w:val="00681754"/>
    <w:rsid w:val="006824D3"/>
    <w:rsid w:val="006826BE"/>
    <w:rsid w:val="00682DFC"/>
    <w:rsid w:val="00683402"/>
    <w:rsid w:val="0068369C"/>
    <w:rsid w:val="00683A5B"/>
    <w:rsid w:val="00683BE6"/>
    <w:rsid w:val="00683F4C"/>
    <w:rsid w:val="0068417B"/>
    <w:rsid w:val="006842B2"/>
    <w:rsid w:val="00684A0F"/>
    <w:rsid w:val="00684F87"/>
    <w:rsid w:val="0068508E"/>
    <w:rsid w:val="00685216"/>
    <w:rsid w:val="00685354"/>
    <w:rsid w:val="006859A8"/>
    <w:rsid w:val="0068616B"/>
    <w:rsid w:val="00686998"/>
    <w:rsid w:val="00686D52"/>
    <w:rsid w:val="0068708A"/>
    <w:rsid w:val="00687278"/>
    <w:rsid w:val="006878E0"/>
    <w:rsid w:val="00687A69"/>
    <w:rsid w:val="00687CAB"/>
    <w:rsid w:val="006900B4"/>
    <w:rsid w:val="00690F07"/>
    <w:rsid w:val="006912E2"/>
    <w:rsid w:val="006914E3"/>
    <w:rsid w:val="0069188E"/>
    <w:rsid w:val="00692F90"/>
    <w:rsid w:val="0069335C"/>
    <w:rsid w:val="00693431"/>
    <w:rsid w:val="006934E1"/>
    <w:rsid w:val="006941AC"/>
    <w:rsid w:val="0069452E"/>
    <w:rsid w:val="00694A65"/>
    <w:rsid w:val="006963BF"/>
    <w:rsid w:val="00696711"/>
    <w:rsid w:val="0069686E"/>
    <w:rsid w:val="00696895"/>
    <w:rsid w:val="0069690C"/>
    <w:rsid w:val="00696B5C"/>
    <w:rsid w:val="00696EB5"/>
    <w:rsid w:val="006976E4"/>
    <w:rsid w:val="00697D99"/>
    <w:rsid w:val="006A031F"/>
    <w:rsid w:val="006A1319"/>
    <w:rsid w:val="006A13C3"/>
    <w:rsid w:val="006A1C9E"/>
    <w:rsid w:val="006A1D24"/>
    <w:rsid w:val="006A1ECE"/>
    <w:rsid w:val="006A2B17"/>
    <w:rsid w:val="006A2CFD"/>
    <w:rsid w:val="006A3239"/>
    <w:rsid w:val="006A3603"/>
    <w:rsid w:val="006A513C"/>
    <w:rsid w:val="006A5478"/>
    <w:rsid w:val="006A6332"/>
    <w:rsid w:val="006A6516"/>
    <w:rsid w:val="006A65D9"/>
    <w:rsid w:val="006A6FA4"/>
    <w:rsid w:val="006A6FEE"/>
    <w:rsid w:val="006B029A"/>
    <w:rsid w:val="006B0588"/>
    <w:rsid w:val="006B0E75"/>
    <w:rsid w:val="006B1021"/>
    <w:rsid w:val="006B161B"/>
    <w:rsid w:val="006B28A7"/>
    <w:rsid w:val="006B3BF4"/>
    <w:rsid w:val="006B44FB"/>
    <w:rsid w:val="006B45E7"/>
    <w:rsid w:val="006B54BC"/>
    <w:rsid w:val="006B61DC"/>
    <w:rsid w:val="006B66A6"/>
    <w:rsid w:val="006B7025"/>
    <w:rsid w:val="006B7533"/>
    <w:rsid w:val="006B7555"/>
    <w:rsid w:val="006B7E0B"/>
    <w:rsid w:val="006C0588"/>
    <w:rsid w:val="006C125E"/>
    <w:rsid w:val="006C1557"/>
    <w:rsid w:val="006C168F"/>
    <w:rsid w:val="006C288B"/>
    <w:rsid w:val="006C3215"/>
    <w:rsid w:val="006C3C99"/>
    <w:rsid w:val="006C42E7"/>
    <w:rsid w:val="006C4B4F"/>
    <w:rsid w:val="006C52A2"/>
    <w:rsid w:val="006C564E"/>
    <w:rsid w:val="006C6320"/>
    <w:rsid w:val="006C6749"/>
    <w:rsid w:val="006C6B7A"/>
    <w:rsid w:val="006C6D3B"/>
    <w:rsid w:val="006C7237"/>
    <w:rsid w:val="006C7596"/>
    <w:rsid w:val="006C7F65"/>
    <w:rsid w:val="006D0600"/>
    <w:rsid w:val="006D0C86"/>
    <w:rsid w:val="006D1F49"/>
    <w:rsid w:val="006D1FDF"/>
    <w:rsid w:val="006D24AD"/>
    <w:rsid w:val="006D357E"/>
    <w:rsid w:val="006D3DCF"/>
    <w:rsid w:val="006D4039"/>
    <w:rsid w:val="006D4077"/>
    <w:rsid w:val="006D409E"/>
    <w:rsid w:val="006D4887"/>
    <w:rsid w:val="006D4A12"/>
    <w:rsid w:val="006D50BF"/>
    <w:rsid w:val="006D5632"/>
    <w:rsid w:val="006D5E2A"/>
    <w:rsid w:val="006D5FF9"/>
    <w:rsid w:val="006D6937"/>
    <w:rsid w:val="006D75F9"/>
    <w:rsid w:val="006D7EFF"/>
    <w:rsid w:val="006E10E1"/>
    <w:rsid w:val="006E1441"/>
    <w:rsid w:val="006E2585"/>
    <w:rsid w:val="006E2638"/>
    <w:rsid w:val="006E351A"/>
    <w:rsid w:val="006E37BD"/>
    <w:rsid w:val="006E3DB1"/>
    <w:rsid w:val="006E466B"/>
    <w:rsid w:val="006E4C4C"/>
    <w:rsid w:val="006E4D45"/>
    <w:rsid w:val="006E5E55"/>
    <w:rsid w:val="006E6117"/>
    <w:rsid w:val="006E6585"/>
    <w:rsid w:val="006E68EE"/>
    <w:rsid w:val="006E6A23"/>
    <w:rsid w:val="006E6FF6"/>
    <w:rsid w:val="006E770D"/>
    <w:rsid w:val="006E7A3A"/>
    <w:rsid w:val="006E7F1C"/>
    <w:rsid w:val="006F0288"/>
    <w:rsid w:val="006F044A"/>
    <w:rsid w:val="006F04CD"/>
    <w:rsid w:val="006F0D61"/>
    <w:rsid w:val="006F1840"/>
    <w:rsid w:val="006F1DDC"/>
    <w:rsid w:val="006F215A"/>
    <w:rsid w:val="006F25B2"/>
    <w:rsid w:val="006F2E29"/>
    <w:rsid w:val="006F3287"/>
    <w:rsid w:val="006F33C2"/>
    <w:rsid w:val="006F4816"/>
    <w:rsid w:val="006F4ADF"/>
    <w:rsid w:val="006F4EA0"/>
    <w:rsid w:val="006F5998"/>
    <w:rsid w:val="006F5EF6"/>
    <w:rsid w:val="006F5EF8"/>
    <w:rsid w:val="006F630B"/>
    <w:rsid w:val="006F6A9C"/>
    <w:rsid w:val="006F6CBD"/>
    <w:rsid w:val="006F6EC3"/>
    <w:rsid w:val="006F7283"/>
    <w:rsid w:val="006F7493"/>
    <w:rsid w:val="006F74EB"/>
    <w:rsid w:val="006F7B75"/>
    <w:rsid w:val="00700A15"/>
    <w:rsid w:val="007012E3"/>
    <w:rsid w:val="00701D43"/>
    <w:rsid w:val="00702C89"/>
    <w:rsid w:val="007036C6"/>
    <w:rsid w:val="0070393C"/>
    <w:rsid w:val="0070395C"/>
    <w:rsid w:val="007040A0"/>
    <w:rsid w:val="00704177"/>
    <w:rsid w:val="007044AE"/>
    <w:rsid w:val="00704AF5"/>
    <w:rsid w:val="007050EA"/>
    <w:rsid w:val="00705629"/>
    <w:rsid w:val="00705FE8"/>
    <w:rsid w:val="007061D5"/>
    <w:rsid w:val="00706BB0"/>
    <w:rsid w:val="00706EF9"/>
    <w:rsid w:val="00707049"/>
    <w:rsid w:val="00707444"/>
    <w:rsid w:val="00707C8E"/>
    <w:rsid w:val="007101A8"/>
    <w:rsid w:val="007104B9"/>
    <w:rsid w:val="00710648"/>
    <w:rsid w:val="00710C06"/>
    <w:rsid w:val="00711388"/>
    <w:rsid w:val="00711631"/>
    <w:rsid w:val="007135D6"/>
    <w:rsid w:val="00713F9A"/>
    <w:rsid w:val="0071400C"/>
    <w:rsid w:val="0071413B"/>
    <w:rsid w:val="00714B50"/>
    <w:rsid w:val="00714B65"/>
    <w:rsid w:val="00715692"/>
    <w:rsid w:val="007157CE"/>
    <w:rsid w:val="0071645A"/>
    <w:rsid w:val="00716EAD"/>
    <w:rsid w:val="007175BC"/>
    <w:rsid w:val="00717A2B"/>
    <w:rsid w:val="00717CCD"/>
    <w:rsid w:val="00717F50"/>
    <w:rsid w:val="00717F67"/>
    <w:rsid w:val="007211FD"/>
    <w:rsid w:val="00722356"/>
    <w:rsid w:val="007228A0"/>
    <w:rsid w:val="00722D45"/>
    <w:rsid w:val="00722EBB"/>
    <w:rsid w:val="0072388F"/>
    <w:rsid w:val="007247BD"/>
    <w:rsid w:val="00724A59"/>
    <w:rsid w:val="007253D7"/>
    <w:rsid w:val="0072542A"/>
    <w:rsid w:val="00726D97"/>
    <w:rsid w:val="0072765E"/>
    <w:rsid w:val="0072786C"/>
    <w:rsid w:val="00727D3F"/>
    <w:rsid w:val="00727EA7"/>
    <w:rsid w:val="00727EDD"/>
    <w:rsid w:val="0073086C"/>
    <w:rsid w:val="007308D7"/>
    <w:rsid w:val="007316D7"/>
    <w:rsid w:val="00731BF1"/>
    <w:rsid w:val="00731CDB"/>
    <w:rsid w:val="007324B9"/>
    <w:rsid w:val="00733017"/>
    <w:rsid w:val="007331E0"/>
    <w:rsid w:val="00734527"/>
    <w:rsid w:val="00734E98"/>
    <w:rsid w:val="00735286"/>
    <w:rsid w:val="00736101"/>
    <w:rsid w:val="007364A4"/>
    <w:rsid w:val="007364F5"/>
    <w:rsid w:val="00736CF5"/>
    <w:rsid w:val="00737D94"/>
    <w:rsid w:val="00740477"/>
    <w:rsid w:val="00740A5B"/>
    <w:rsid w:val="00740A93"/>
    <w:rsid w:val="00741241"/>
    <w:rsid w:val="00741671"/>
    <w:rsid w:val="00741D3B"/>
    <w:rsid w:val="00742F7D"/>
    <w:rsid w:val="00743274"/>
    <w:rsid w:val="00743465"/>
    <w:rsid w:val="00743480"/>
    <w:rsid w:val="00743938"/>
    <w:rsid w:val="00743F3B"/>
    <w:rsid w:val="007440B5"/>
    <w:rsid w:val="007442D7"/>
    <w:rsid w:val="0074446A"/>
    <w:rsid w:val="00744B28"/>
    <w:rsid w:val="0074504C"/>
    <w:rsid w:val="0074519C"/>
    <w:rsid w:val="00745295"/>
    <w:rsid w:val="007458AF"/>
    <w:rsid w:val="00745A43"/>
    <w:rsid w:val="00745B1C"/>
    <w:rsid w:val="00746034"/>
    <w:rsid w:val="00746091"/>
    <w:rsid w:val="007464CA"/>
    <w:rsid w:val="0074690C"/>
    <w:rsid w:val="00747192"/>
    <w:rsid w:val="007478EB"/>
    <w:rsid w:val="0075047D"/>
    <w:rsid w:val="007507E2"/>
    <w:rsid w:val="00751000"/>
    <w:rsid w:val="007510CC"/>
    <w:rsid w:val="00752752"/>
    <w:rsid w:val="00752838"/>
    <w:rsid w:val="00752B31"/>
    <w:rsid w:val="00752FC7"/>
    <w:rsid w:val="00753509"/>
    <w:rsid w:val="0075359D"/>
    <w:rsid w:val="00753FE2"/>
    <w:rsid w:val="0075415E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1BD"/>
    <w:rsid w:val="00760551"/>
    <w:rsid w:val="00760B10"/>
    <w:rsid w:val="00760BE3"/>
    <w:rsid w:val="0076113E"/>
    <w:rsid w:val="00761161"/>
    <w:rsid w:val="00761DF9"/>
    <w:rsid w:val="00762146"/>
    <w:rsid w:val="007628AE"/>
    <w:rsid w:val="00762F36"/>
    <w:rsid w:val="00762FF4"/>
    <w:rsid w:val="00763169"/>
    <w:rsid w:val="00763207"/>
    <w:rsid w:val="007639CB"/>
    <w:rsid w:val="007650F9"/>
    <w:rsid w:val="00765587"/>
    <w:rsid w:val="00765857"/>
    <w:rsid w:val="00765CB0"/>
    <w:rsid w:val="00766087"/>
    <w:rsid w:val="007669C5"/>
    <w:rsid w:val="00766C27"/>
    <w:rsid w:val="0076701A"/>
    <w:rsid w:val="00767320"/>
    <w:rsid w:val="007703FA"/>
    <w:rsid w:val="00770826"/>
    <w:rsid w:val="00770CC9"/>
    <w:rsid w:val="00771BD2"/>
    <w:rsid w:val="00772547"/>
    <w:rsid w:val="00772984"/>
    <w:rsid w:val="00773AB0"/>
    <w:rsid w:val="00773EEF"/>
    <w:rsid w:val="007746D7"/>
    <w:rsid w:val="00774746"/>
    <w:rsid w:val="007751F8"/>
    <w:rsid w:val="00775C4E"/>
    <w:rsid w:val="00776EFB"/>
    <w:rsid w:val="00777459"/>
    <w:rsid w:val="00777607"/>
    <w:rsid w:val="00777E90"/>
    <w:rsid w:val="007803F6"/>
    <w:rsid w:val="00781291"/>
    <w:rsid w:val="00781B3C"/>
    <w:rsid w:val="00782204"/>
    <w:rsid w:val="00782764"/>
    <w:rsid w:val="007827CB"/>
    <w:rsid w:val="00782C71"/>
    <w:rsid w:val="0078346E"/>
    <w:rsid w:val="00783F24"/>
    <w:rsid w:val="00784011"/>
    <w:rsid w:val="007847A8"/>
    <w:rsid w:val="00784A70"/>
    <w:rsid w:val="00785090"/>
    <w:rsid w:val="007853C7"/>
    <w:rsid w:val="007855E6"/>
    <w:rsid w:val="0078606D"/>
    <w:rsid w:val="007862D1"/>
    <w:rsid w:val="007864CE"/>
    <w:rsid w:val="00787878"/>
    <w:rsid w:val="00787C7E"/>
    <w:rsid w:val="00787CBE"/>
    <w:rsid w:val="00790190"/>
    <w:rsid w:val="00791B76"/>
    <w:rsid w:val="007926AA"/>
    <w:rsid w:val="00792A8C"/>
    <w:rsid w:val="00792B32"/>
    <w:rsid w:val="00793420"/>
    <w:rsid w:val="007936F6"/>
    <w:rsid w:val="00794114"/>
    <w:rsid w:val="0079459B"/>
    <w:rsid w:val="0079491F"/>
    <w:rsid w:val="007949C5"/>
    <w:rsid w:val="00794D6B"/>
    <w:rsid w:val="00794E3D"/>
    <w:rsid w:val="0079514B"/>
    <w:rsid w:val="0079616B"/>
    <w:rsid w:val="0079621E"/>
    <w:rsid w:val="00796383"/>
    <w:rsid w:val="00796DEB"/>
    <w:rsid w:val="00796FFD"/>
    <w:rsid w:val="0079709F"/>
    <w:rsid w:val="00797338"/>
    <w:rsid w:val="007973AD"/>
    <w:rsid w:val="007978E8"/>
    <w:rsid w:val="00797D00"/>
    <w:rsid w:val="00797E1D"/>
    <w:rsid w:val="00797F16"/>
    <w:rsid w:val="007A02E4"/>
    <w:rsid w:val="007A05C9"/>
    <w:rsid w:val="007A0BD5"/>
    <w:rsid w:val="007A2DD7"/>
    <w:rsid w:val="007A312C"/>
    <w:rsid w:val="007A37D7"/>
    <w:rsid w:val="007A42D3"/>
    <w:rsid w:val="007A43E0"/>
    <w:rsid w:val="007A4505"/>
    <w:rsid w:val="007A5376"/>
    <w:rsid w:val="007A568B"/>
    <w:rsid w:val="007A593F"/>
    <w:rsid w:val="007A5ED9"/>
    <w:rsid w:val="007A5F34"/>
    <w:rsid w:val="007A6069"/>
    <w:rsid w:val="007A77C6"/>
    <w:rsid w:val="007A7987"/>
    <w:rsid w:val="007B035B"/>
    <w:rsid w:val="007B0DA9"/>
    <w:rsid w:val="007B1780"/>
    <w:rsid w:val="007B23EF"/>
    <w:rsid w:val="007B2615"/>
    <w:rsid w:val="007B2E29"/>
    <w:rsid w:val="007B430D"/>
    <w:rsid w:val="007B5023"/>
    <w:rsid w:val="007B5253"/>
    <w:rsid w:val="007B58C4"/>
    <w:rsid w:val="007B60FD"/>
    <w:rsid w:val="007B6333"/>
    <w:rsid w:val="007B7326"/>
    <w:rsid w:val="007B7436"/>
    <w:rsid w:val="007B7590"/>
    <w:rsid w:val="007B7A0E"/>
    <w:rsid w:val="007B7CAB"/>
    <w:rsid w:val="007C0D6A"/>
    <w:rsid w:val="007C11F7"/>
    <w:rsid w:val="007C1F87"/>
    <w:rsid w:val="007C267B"/>
    <w:rsid w:val="007C28B2"/>
    <w:rsid w:val="007C2F01"/>
    <w:rsid w:val="007C30C6"/>
    <w:rsid w:val="007C31F0"/>
    <w:rsid w:val="007C328A"/>
    <w:rsid w:val="007C3C13"/>
    <w:rsid w:val="007C4127"/>
    <w:rsid w:val="007C44DD"/>
    <w:rsid w:val="007C4C5B"/>
    <w:rsid w:val="007C4C76"/>
    <w:rsid w:val="007C578D"/>
    <w:rsid w:val="007C58AC"/>
    <w:rsid w:val="007C76E6"/>
    <w:rsid w:val="007C7F68"/>
    <w:rsid w:val="007D0021"/>
    <w:rsid w:val="007D0055"/>
    <w:rsid w:val="007D02BB"/>
    <w:rsid w:val="007D08F8"/>
    <w:rsid w:val="007D0E0F"/>
    <w:rsid w:val="007D1079"/>
    <w:rsid w:val="007D1260"/>
    <w:rsid w:val="007D1928"/>
    <w:rsid w:val="007D19A6"/>
    <w:rsid w:val="007D1ADF"/>
    <w:rsid w:val="007D1F3B"/>
    <w:rsid w:val="007D2244"/>
    <w:rsid w:val="007D2314"/>
    <w:rsid w:val="007D255B"/>
    <w:rsid w:val="007D2622"/>
    <w:rsid w:val="007D2A9D"/>
    <w:rsid w:val="007D4D10"/>
    <w:rsid w:val="007D4F7C"/>
    <w:rsid w:val="007D5104"/>
    <w:rsid w:val="007D5659"/>
    <w:rsid w:val="007D57FB"/>
    <w:rsid w:val="007D5E8E"/>
    <w:rsid w:val="007D601C"/>
    <w:rsid w:val="007D62DF"/>
    <w:rsid w:val="007D707A"/>
    <w:rsid w:val="007D791F"/>
    <w:rsid w:val="007D7AB0"/>
    <w:rsid w:val="007D7FDB"/>
    <w:rsid w:val="007E00E8"/>
    <w:rsid w:val="007E0337"/>
    <w:rsid w:val="007E057F"/>
    <w:rsid w:val="007E14B2"/>
    <w:rsid w:val="007E3267"/>
    <w:rsid w:val="007E3534"/>
    <w:rsid w:val="007E3C41"/>
    <w:rsid w:val="007E4801"/>
    <w:rsid w:val="007E4D18"/>
    <w:rsid w:val="007E5AB8"/>
    <w:rsid w:val="007E5B25"/>
    <w:rsid w:val="007E5DA1"/>
    <w:rsid w:val="007E5E13"/>
    <w:rsid w:val="007E61F0"/>
    <w:rsid w:val="007E684E"/>
    <w:rsid w:val="007E6B8F"/>
    <w:rsid w:val="007E7127"/>
    <w:rsid w:val="007E7996"/>
    <w:rsid w:val="007E7EE0"/>
    <w:rsid w:val="007E7F60"/>
    <w:rsid w:val="007F0353"/>
    <w:rsid w:val="007F0356"/>
    <w:rsid w:val="007F04DA"/>
    <w:rsid w:val="007F127B"/>
    <w:rsid w:val="007F203E"/>
    <w:rsid w:val="007F2319"/>
    <w:rsid w:val="007F2D7B"/>
    <w:rsid w:val="007F2EEA"/>
    <w:rsid w:val="007F2EFA"/>
    <w:rsid w:val="007F2FC9"/>
    <w:rsid w:val="007F322A"/>
    <w:rsid w:val="007F331A"/>
    <w:rsid w:val="007F39AB"/>
    <w:rsid w:val="007F3F4D"/>
    <w:rsid w:val="007F3FF8"/>
    <w:rsid w:val="007F45B6"/>
    <w:rsid w:val="007F49AF"/>
    <w:rsid w:val="007F50E8"/>
    <w:rsid w:val="007F5203"/>
    <w:rsid w:val="007F6327"/>
    <w:rsid w:val="007F66BB"/>
    <w:rsid w:val="007F72CA"/>
    <w:rsid w:val="007F74E8"/>
    <w:rsid w:val="007F7FD2"/>
    <w:rsid w:val="00800725"/>
    <w:rsid w:val="00800958"/>
    <w:rsid w:val="00801D3B"/>
    <w:rsid w:val="00801DC3"/>
    <w:rsid w:val="008025A8"/>
    <w:rsid w:val="00802621"/>
    <w:rsid w:val="008029FB"/>
    <w:rsid w:val="00802D42"/>
    <w:rsid w:val="008036AE"/>
    <w:rsid w:val="00803E7A"/>
    <w:rsid w:val="0080402C"/>
    <w:rsid w:val="00804374"/>
    <w:rsid w:val="0080526C"/>
    <w:rsid w:val="00805849"/>
    <w:rsid w:val="00805EA2"/>
    <w:rsid w:val="008061E3"/>
    <w:rsid w:val="008061FE"/>
    <w:rsid w:val="008064C2"/>
    <w:rsid w:val="008077BA"/>
    <w:rsid w:val="00807C8E"/>
    <w:rsid w:val="00807EE1"/>
    <w:rsid w:val="00810340"/>
    <w:rsid w:val="00810EA7"/>
    <w:rsid w:val="00810F6F"/>
    <w:rsid w:val="00811352"/>
    <w:rsid w:val="00811627"/>
    <w:rsid w:val="008119B8"/>
    <w:rsid w:val="00812486"/>
    <w:rsid w:val="00812864"/>
    <w:rsid w:val="00813099"/>
    <w:rsid w:val="00813541"/>
    <w:rsid w:val="008137D0"/>
    <w:rsid w:val="00813B72"/>
    <w:rsid w:val="00813E61"/>
    <w:rsid w:val="0081481B"/>
    <w:rsid w:val="00814B44"/>
    <w:rsid w:val="008156EF"/>
    <w:rsid w:val="008159AC"/>
    <w:rsid w:val="00816BA9"/>
    <w:rsid w:val="00816BCE"/>
    <w:rsid w:val="00817059"/>
    <w:rsid w:val="008175D3"/>
    <w:rsid w:val="008177CB"/>
    <w:rsid w:val="00817C0E"/>
    <w:rsid w:val="00820015"/>
    <w:rsid w:val="00820483"/>
    <w:rsid w:val="00820EBD"/>
    <w:rsid w:val="008214FA"/>
    <w:rsid w:val="008216E9"/>
    <w:rsid w:val="00821D02"/>
    <w:rsid w:val="00821D0F"/>
    <w:rsid w:val="0082273B"/>
    <w:rsid w:val="008230DD"/>
    <w:rsid w:val="00823B05"/>
    <w:rsid w:val="00824729"/>
    <w:rsid w:val="0082492C"/>
    <w:rsid w:val="0082516D"/>
    <w:rsid w:val="0082538B"/>
    <w:rsid w:val="00825A29"/>
    <w:rsid w:val="00826DCE"/>
    <w:rsid w:val="0082744F"/>
    <w:rsid w:val="00827BB6"/>
    <w:rsid w:val="00827D0A"/>
    <w:rsid w:val="008302B4"/>
    <w:rsid w:val="00830381"/>
    <w:rsid w:val="008306B1"/>
    <w:rsid w:val="00830BF5"/>
    <w:rsid w:val="00830CB5"/>
    <w:rsid w:val="00831749"/>
    <w:rsid w:val="00832570"/>
    <w:rsid w:val="0083272F"/>
    <w:rsid w:val="00832F4C"/>
    <w:rsid w:val="00833603"/>
    <w:rsid w:val="008345A7"/>
    <w:rsid w:val="00834612"/>
    <w:rsid w:val="008354CD"/>
    <w:rsid w:val="00835642"/>
    <w:rsid w:val="00835767"/>
    <w:rsid w:val="008371DF"/>
    <w:rsid w:val="00837B4F"/>
    <w:rsid w:val="008402B5"/>
    <w:rsid w:val="008407F4"/>
    <w:rsid w:val="0084298B"/>
    <w:rsid w:val="00842AF3"/>
    <w:rsid w:val="00842E4B"/>
    <w:rsid w:val="008430A2"/>
    <w:rsid w:val="00845187"/>
    <w:rsid w:val="00845204"/>
    <w:rsid w:val="00845ABB"/>
    <w:rsid w:val="00845BB6"/>
    <w:rsid w:val="00845C1A"/>
    <w:rsid w:val="00846795"/>
    <w:rsid w:val="00846892"/>
    <w:rsid w:val="008474E9"/>
    <w:rsid w:val="008478B0"/>
    <w:rsid w:val="00847F7F"/>
    <w:rsid w:val="008510D5"/>
    <w:rsid w:val="008528BB"/>
    <w:rsid w:val="00852D6C"/>
    <w:rsid w:val="00852ED1"/>
    <w:rsid w:val="00852F0F"/>
    <w:rsid w:val="008530AF"/>
    <w:rsid w:val="00853526"/>
    <w:rsid w:val="008535DD"/>
    <w:rsid w:val="008539D8"/>
    <w:rsid w:val="00854A67"/>
    <w:rsid w:val="00854B80"/>
    <w:rsid w:val="00855595"/>
    <w:rsid w:val="008559D5"/>
    <w:rsid w:val="00855AC6"/>
    <w:rsid w:val="00856806"/>
    <w:rsid w:val="0085690B"/>
    <w:rsid w:val="00856BA1"/>
    <w:rsid w:val="00856C27"/>
    <w:rsid w:val="00856DAE"/>
    <w:rsid w:val="00856E4A"/>
    <w:rsid w:val="00860097"/>
    <w:rsid w:val="0086056C"/>
    <w:rsid w:val="00860966"/>
    <w:rsid w:val="00860DAF"/>
    <w:rsid w:val="0086104B"/>
    <w:rsid w:val="00861197"/>
    <w:rsid w:val="0086172B"/>
    <w:rsid w:val="0086218C"/>
    <w:rsid w:val="00862AB0"/>
    <w:rsid w:val="008631BF"/>
    <w:rsid w:val="0086336B"/>
    <w:rsid w:val="00863559"/>
    <w:rsid w:val="008637D2"/>
    <w:rsid w:val="00863C57"/>
    <w:rsid w:val="008640BB"/>
    <w:rsid w:val="008643DE"/>
    <w:rsid w:val="00865102"/>
    <w:rsid w:val="00865F88"/>
    <w:rsid w:val="008673F2"/>
    <w:rsid w:val="00870A35"/>
    <w:rsid w:val="00870A4E"/>
    <w:rsid w:val="00871079"/>
    <w:rsid w:val="0087113D"/>
    <w:rsid w:val="00871614"/>
    <w:rsid w:val="008716AB"/>
    <w:rsid w:val="00872ECD"/>
    <w:rsid w:val="00872F26"/>
    <w:rsid w:val="008738A0"/>
    <w:rsid w:val="00873A16"/>
    <w:rsid w:val="00874B1A"/>
    <w:rsid w:val="0087586A"/>
    <w:rsid w:val="00875C82"/>
    <w:rsid w:val="00875F98"/>
    <w:rsid w:val="00876785"/>
    <w:rsid w:val="00877ADE"/>
    <w:rsid w:val="00877EED"/>
    <w:rsid w:val="00880FD7"/>
    <w:rsid w:val="00881532"/>
    <w:rsid w:val="00881815"/>
    <w:rsid w:val="00881863"/>
    <w:rsid w:val="0088190B"/>
    <w:rsid w:val="00881A7A"/>
    <w:rsid w:val="00882206"/>
    <w:rsid w:val="0088247D"/>
    <w:rsid w:val="008829F8"/>
    <w:rsid w:val="00883123"/>
    <w:rsid w:val="00884110"/>
    <w:rsid w:val="00884217"/>
    <w:rsid w:val="0088525E"/>
    <w:rsid w:val="00885B2F"/>
    <w:rsid w:val="008861C4"/>
    <w:rsid w:val="008863D0"/>
    <w:rsid w:val="00886867"/>
    <w:rsid w:val="008872DE"/>
    <w:rsid w:val="00887952"/>
    <w:rsid w:val="00887F7A"/>
    <w:rsid w:val="00890327"/>
    <w:rsid w:val="00892282"/>
    <w:rsid w:val="00892868"/>
    <w:rsid w:val="00892D0D"/>
    <w:rsid w:val="00892DEF"/>
    <w:rsid w:val="00892E5A"/>
    <w:rsid w:val="008930F6"/>
    <w:rsid w:val="008933EB"/>
    <w:rsid w:val="00893CAF"/>
    <w:rsid w:val="00894DF4"/>
    <w:rsid w:val="008953C6"/>
    <w:rsid w:val="00895BDA"/>
    <w:rsid w:val="008961D6"/>
    <w:rsid w:val="00896FB5"/>
    <w:rsid w:val="0089787E"/>
    <w:rsid w:val="00897B99"/>
    <w:rsid w:val="008A03F4"/>
    <w:rsid w:val="008A2269"/>
    <w:rsid w:val="008A23FC"/>
    <w:rsid w:val="008A25D0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6CE9"/>
    <w:rsid w:val="008A72E0"/>
    <w:rsid w:val="008A7C36"/>
    <w:rsid w:val="008B0960"/>
    <w:rsid w:val="008B0A39"/>
    <w:rsid w:val="008B0A92"/>
    <w:rsid w:val="008B0C43"/>
    <w:rsid w:val="008B0C94"/>
    <w:rsid w:val="008B1139"/>
    <w:rsid w:val="008B119C"/>
    <w:rsid w:val="008B16D8"/>
    <w:rsid w:val="008B32E7"/>
    <w:rsid w:val="008B4255"/>
    <w:rsid w:val="008B4EFE"/>
    <w:rsid w:val="008B62B9"/>
    <w:rsid w:val="008B636C"/>
    <w:rsid w:val="008B69B5"/>
    <w:rsid w:val="008B6F6C"/>
    <w:rsid w:val="008B7176"/>
    <w:rsid w:val="008B7D5F"/>
    <w:rsid w:val="008B7DEE"/>
    <w:rsid w:val="008C0C21"/>
    <w:rsid w:val="008C1823"/>
    <w:rsid w:val="008C23B7"/>
    <w:rsid w:val="008C2705"/>
    <w:rsid w:val="008C3546"/>
    <w:rsid w:val="008C3F48"/>
    <w:rsid w:val="008C488A"/>
    <w:rsid w:val="008C4C64"/>
    <w:rsid w:val="008C5160"/>
    <w:rsid w:val="008C6AE7"/>
    <w:rsid w:val="008C78E2"/>
    <w:rsid w:val="008C7C9A"/>
    <w:rsid w:val="008D0A59"/>
    <w:rsid w:val="008D1454"/>
    <w:rsid w:val="008D17FC"/>
    <w:rsid w:val="008D2217"/>
    <w:rsid w:val="008D244D"/>
    <w:rsid w:val="008D24B0"/>
    <w:rsid w:val="008D2D22"/>
    <w:rsid w:val="008D2E19"/>
    <w:rsid w:val="008D33EC"/>
    <w:rsid w:val="008D3BE9"/>
    <w:rsid w:val="008D4992"/>
    <w:rsid w:val="008D525C"/>
    <w:rsid w:val="008D63D4"/>
    <w:rsid w:val="008D649F"/>
    <w:rsid w:val="008D6629"/>
    <w:rsid w:val="008D6F27"/>
    <w:rsid w:val="008D7157"/>
    <w:rsid w:val="008D7A5D"/>
    <w:rsid w:val="008D7C30"/>
    <w:rsid w:val="008E06AC"/>
    <w:rsid w:val="008E07F4"/>
    <w:rsid w:val="008E0915"/>
    <w:rsid w:val="008E0E51"/>
    <w:rsid w:val="008E1876"/>
    <w:rsid w:val="008E1A0D"/>
    <w:rsid w:val="008E1BD6"/>
    <w:rsid w:val="008E1EC0"/>
    <w:rsid w:val="008E2440"/>
    <w:rsid w:val="008E26E3"/>
    <w:rsid w:val="008E3081"/>
    <w:rsid w:val="008E3451"/>
    <w:rsid w:val="008E35FA"/>
    <w:rsid w:val="008E432A"/>
    <w:rsid w:val="008E5487"/>
    <w:rsid w:val="008E5900"/>
    <w:rsid w:val="008E5B48"/>
    <w:rsid w:val="008E64AC"/>
    <w:rsid w:val="008E7667"/>
    <w:rsid w:val="008E7905"/>
    <w:rsid w:val="008E7D63"/>
    <w:rsid w:val="008F07DC"/>
    <w:rsid w:val="008F09B5"/>
    <w:rsid w:val="008F175C"/>
    <w:rsid w:val="008F2039"/>
    <w:rsid w:val="008F288B"/>
    <w:rsid w:val="008F28F6"/>
    <w:rsid w:val="008F2E7F"/>
    <w:rsid w:val="008F31CF"/>
    <w:rsid w:val="008F3F74"/>
    <w:rsid w:val="008F4A4C"/>
    <w:rsid w:val="008F53E5"/>
    <w:rsid w:val="008F56C7"/>
    <w:rsid w:val="008F58C7"/>
    <w:rsid w:val="008F5FDF"/>
    <w:rsid w:val="008F6D40"/>
    <w:rsid w:val="008F73DF"/>
    <w:rsid w:val="008F76C2"/>
    <w:rsid w:val="008F7A40"/>
    <w:rsid w:val="008F7D8E"/>
    <w:rsid w:val="008F7E37"/>
    <w:rsid w:val="009000CE"/>
    <w:rsid w:val="009018B3"/>
    <w:rsid w:val="00901AAB"/>
    <w:rsid w:val="00902004"/>
    <w:rsid w:val="00902050"/>
    <w:rsid w:val="009029E3"/>
    <w:rsid w:val="00902C12"/>
    <w:rsid w:val="00903862"/>
    <w:rsid w:val="00904F7D"/>
    <w:rsid w:val="0090512E"/>
    <w:rsid w:val="00906190"/>
    <w:rsid w:val="009062FB"/>
    <w:rsid w:val="009077D8"/>
    <w:rsid w:val="00910A9B"/>
    <w:rsid w:val="009110A5"/>
    <w:rsid w:val="009112EC"/>
    <w:rsid w:val="0091145B"/>
    <w:rsid w:val="009114FB"/>
    <w:rsid w:val="00911858"/>
    <w:rsid w:val="00911EAC"/>
    <w:rsid w:val="00913781"/>
    <w:rsid w:val="00914012"/>
    <w:rsid w:val="00914876"/>
    <w:rsid w:val="00915FFD"/>
    <w:rsid w:val="009162BE"/>
    <w:rsid w:val="00916FD3"/>
    <w:rsid w:val="0091713F"/>
    <w:rsid w:val="0091774C"/>
    <w:rsid w:val="009205F4"/>
    <w:rsid w:val="0092065A"/>
    <w:rsid w:val="009207DE"/>
    <w:rsid w:val="00920D5E"/>
    <w:rsid w:val="009219AF"/>
    <w:rsid w:val="00921AAF"/>
    <w:rsid w:val="00922054"/>
    <w:rsid w:val="0092272D"/>
    <w:rsid w:val="00922A7A"/>
    <w:rsid w:val="009231BD"/>
    <w:rsid w:val="009235CB"/>
    <w:rsid w:val="00923C13"/>
    <w:rsid w:val="00924502"/>
    <w:rsid w:val="009256F9"/>
    <w:rsid w:val="009258F3"/>
    <w:rsid w:val="00925DC5"/>
    <w:rsid w:val="00925F3A"/>
    <w:rsid w:val="009264BF"/>
    <w:rsid w:val="009264D7"/>
    <w:rsid w:val="009269EF"/>
    <w:rsid w:val="00927744"/>
    <w:rsid w:val="009277C9"/>
    <w:rsid w:val="0092795C"/>
    <w:rsid w:val="00927AC7"/>
    <w:rsid w:val="00930BFF"/>
    <w:rsid w:val="00931067"/>
    <w:rsid w:val="00931BB1"/>
    <w:rsid w:val="00931C4D"/>
    <w:rsid w:val="00931F03"/>
    <w:rsid w:val="0093213C"/>
    <w:rsid w:val="00932F8F"/>
    <w:rsid w:val="009331D8"/>
    <w:rsid w:val="009331F6"/>
    <w:rsid w:val="0093347B"/>
    <w:rsid w:val="00933F97"/>
    <w:rsid w:val="0093421B"/>
    <w:rsid w:val="0093422D"/>
    <w:rsid w:val="0093469E"/>
    <w:rsid w:val="00934CE2"/>
    <w:rsid w:val="00935B88"/>
    <w:rsid w:val="00935FB4"/>
    <w:rsid w:val="00936567"/>
    <w:rsid w:val="009368B5"/>
    <w:rsid w:val="00936B2B"/>
    <w:rsid w:val="00936C4E"/>
    <w:rsid w:val="00936EA1"/>
    <w:rsid w:val="00937909"/>
    <w:rsid w:val="00937D8A"/>
    <w:rsid w:val="009401D8"/>
    <w:rsid w:val="009402E3"/>
    <w:rsid w:val="00940A1C"/>
    <w:rsid w:val="00940ED1"/>
    <w:rsid w:val="00940FB9"/>
    <w:rsid w:val="00941F4C"/>
    <w:rsid w:val="0094270E"/>
    <w:rsid w:val="0094359A"/>
    <w:rsid w:val="009439E4"/>
    <w:rsid w:val="00943B28"/>
    <w:rsid w:val="00945AFE"/>
    <w:rsid w:val="00946694"/>
    <w:rsid w:val="00946B23"/>
    <w:rsid w:val="0095005A"/>
    <w:rsid w:val="00950222"/>
    <w:rsid w:val="00950363"/>
    <w:rsid w:val="009507FD"/>
    <w:rsid w:val="00950ABA"/>
    <w:rsid w:val="0095103C"/>
    <w:rsid w:val="009511A1"/>
    <w:rsid w:val="00951306"/>
    <w:rsid w:val="00951419"/>
    <w:rsid w:val="00951573"/>
    <w:rsid w:val="00952826"/>
    <w:rsid w:val="00952E14"/>
    <w:rsid w:val="009533CF"/>
    <w:rsid w:val="009538A6"/>
    <w:rsid w:val="00953B59"/>
    <w:rsid w:val="00953BAC"/>
    <w:rsid w:val="00953D3C"/>
    <w:rsid w:val="0095441C"/>
    <w:rsid w:val="00954A0F"/>
    <w:rsid w:val="00954C40"/>
    <w:rsid w:val="00954C72"/>
    <w:rsid w:val="00954D3E"/>
    <w:rsid w:val="00954F5B"/>
    <w:rsid w:val="009559D7"/>
    <w:rsid w:val="00955D2C"/>
    <w:rsid w:val="00955E53"/>
    <w:rsid w:val="00956997"/>
    <w:rsid w:val="00956A0D"/>
    <w:rsid w:val="00956CD0"/>
    <w:rsid w:val="0095759D"/>
    <w:rsid w:val="0095768D"/>
    <w:rsid w:val="00957EAA"/>
    <w:rsid w:val="009608E5"/>
    <w:rsid w:val="00960C68"/>
    <w:rsid w:val="00960CAC"/>
    <w:rsid w:val="00961067"/>
    <w:rsid w:val="009611D6"/>
    <w:rsid w:val="00961481"/>
    <w:rsid w:val="00961916"/>
    <w:rsid w:val="00961C6B"/>
    <w:rsid w:val="009621A2"/>
    <w:rsid w:val="00962D81"/>
    <w:rsid w:val="009634A8"/>
    <w:rsid w:val="00963AF2"/>
    <w:rsid w:val="00963D00"/>
    <w:rsid w:val="00964104"/>
    <w:rsid w:val="00964519"/>
    <w:rsid w:val="00964591"/>
    <w:rsid w:val="0096483D"/>
    <w:rsid w:val="00965752"/>
    <w:rsid w:val="00965B66"/>
    <w:rsid w:val="00965CE8"/>
    <w:rsid w:val="00965CF9"/>
    <w:rsid w:val="00966774"/>
    <w:rsid w:val="00966CBB"/>
    <w:rsid w:val="00966DF6"/>
    <w:rsid w:val="00966E75"/>
    <w:rsid w:val="00967B88"/>
    <w:rsid w:val="0097015E"/>
    <w:rsid w:val="00970919"/>
    <w:rsid w:val="00970C49"/>
    <w:rsid w:val="00970CB8"/>
    <w:rsid w:val="0097132B"/>
    <w:rsid w:val="0097141C"/>
    <w:rsid w:val="00971BFC"/>
    <w:rsid w:val="00972AC8"/>
    <w:rsid w:val="00972B89"/>
    <w:rsid w:val="009737E3"/>
    <w:rsid w:val="00973F9D"/>
    <w:rsid w:val="009747F5"/>
    <w:rsid w:val="00974AAD"/>
    <w:rsid w:val="00975880"/>
    <w:rsid w:val="00975B9F"/>
    <w:rsid w:val="00975EFB"/>
    <w:rsid w:val="00976523"/>
    <w:rsid w:val="009768BA"/>
    <w:rsid w:val="009801A4"/>
    <w:rsid w:val="00980E5F"/>
    <w:rsid w:val="009811A5"/>
    <w:rsid w:val="00981EE8"/>
    <w:rsid w:val="00983827"/>
    <w:rsid w:val="00983AB6"/>
    <w:rsid w:val="00984081"/>
    <w:rsid w:val="0098552B"/>
    <w:rsid w:val="00985817"/>
    <w:rsid w:val="00985AB8"/>
    <w:rsid w:val="00985AEB"/>
    <w:rsid w:val="00985FB9"/>
    <w:rsid w:val="00986E92"/>
    <w:rsid w:val="00987316"/>
    <w:rsid w:val="009873AD"/>
    <w:rsid w:val="00990057"/>
    <w:rsid w:val="009901CC"/>
    <w:rsid w:val="00991FB7"/>
    <w:rsid w:val="009923AA"/>
    <w:rsid w:val="009923D9"/>
    <w:rsid w:val="009925DC"/>
    <w:rsid w:val="00992735"/>
    <w:rsid w:val="00992F11"/>
    <w:rsid w:val="00992FF7"/>
    <w:rsid w:val="00993216"/>
    <w:rsid w:val="00993276"/>
    <w:rsid w:val="00993F9E"/>
    <w:rsid w:val="00994D9A"/>
    <w:rsid w:val="00994FC7"/>
    <w:rsid w:val="0099522A"/>
    <w:rsid w:val="00995819"/>
    <w:rsid w:val="009959D8"/>
    <w:rsid w:val="0099687E"/>
    <w:rsid w:val="00996AFF"/>
    <w:rsid w:val="00996BEA"/>
    <w:rsid w:val="00996E0C"/>
    <w:rsid w:val="00996F8C"/>
    <w:rsid w:val="00997C7A"/>
    <w:rsid w:val="009A04CF"/>
    <w:rsid w:val="009A0B33"/>
    <w:rsid w:val="009A13D9"/>
    <w:rsid w:val="009A1DFA"/>
    <w:rsid w:val="009A29A1"/>
    <w:rsid w:val="009A2B67"/>
    <w:rsid w:val="009A309D"/>
    <w:rsid w:val="009A333E"/>
    <w:rsid w:val="009A373E"/>
    <w:rsid w:val="009A3CF4"/>
    <w:rsid w:val="009A433C"/>
    <w:rsid w:val="009A4838"/>
    <w:rsid w:val="009A4D5B"/>
    <w:rsid w:val="009A5476"/>
    <w:rsid w:val="009A5B04"/>
    <w:rsid w:val="009A5B0A"/>
    <w:rsid w:val="009A6053"/>
    <w:rsid w:val="009A633E"/>
    <w:rsid w:val="009A6FB3"/>
    <w:rsid w:val="009A7457"/>
    <w:rsid w:val="009A79A1"/>
    <w:rsid w:val="009A7AFE"/>
    <w:rsid w:val="009B0B9F"/>
    <w:rsid w:val="009B0E56"/>
    <w:rsid w:val="009B16F6"/>
    <w:rsid w:val="009B1E18"/>
    <w:rsid w:val="009B1F05"/>
    <w:rsid w:val="009B1F8B"/>
    <w:rsid w:val="009B27DB"/>
    <w:rsid w:val="009B3914"/>
    <w:rsid w:val="009B3E85"/>
    <w:rsid w:val="009B3F4B"/>
    <w:rsid w:val="009B3F82"/>
    <w:rsid w:val="009B45B7"/>
    <w:rsid w:val="009B47B3"/>
    <w:rsid w:val="009B4F53"/>
    <w:rsid w:val="009B6790"/>
    <w:rsid w:val="009B68C3"/>
    <w:rsid w:val="009B6F00"/>
    <w:rsid w:val="009B7849"/>
    <w:rsid w:val="009B7E99"/>
    <w:rsid w:val="009C0426"/>
    <w:rsid w:val="009C0629"/>
    <w:rsid w:val="009C0879"/>
    <w:rsid w:val="009C0962"/>
    <w:rsid w:val="009C09D0"/>
    <w:rsid w:val="009C0A46"/>
    <w:rsid w:val="009C14C4"/>
    <w:rsid w:val="009C19DA"/>
    <w:rsid w:val="009C2686"/>
    <w:rsid w:val="009C31EC"/>
    <w:rsid w:val="009C37BC"/>
    <w:rsid w:val="009C5B35"/>
    <w:rsid w:val="009C6E73"/>
    <w:rsid w:val="009D0C3D"/>
    <w:rsid w:val="009D16A5"/>
    <w:rsid w:val="009D1948"/>
    <w:rsid w:val="009D19E4"/>
    <w:rsid w:val="009D211D"/>
    <w:rsid w:val="009D2DB6"/>
    <w:rsid w:val="009D31C0"/>
    <w:rsid w:val="009D3725"/>
    <w:rsid w:val="009D3EE8"/>
    <w:rsid w:val="009D3EF6"/>
    <w:rsid w:val="009D4B17"/>
    <w:rsid w:val="009D4CD8"/>
    <w:rsid w:val="009D5087"/>
    <w:rsid w:val="009D53F8"/>
    <w:rsid w:val="009D585D"/>
    <w:rsid w:val="009D585F"/>
    <w:rsid w:val="009D5A6F"/>
    <w:rsid w:val="009D5D2B"/>
    <w:rsid w:val="009D6113"/>
    <w:rsid w:val="009D6198"/>
    <w:rsid w:val="009D61FE"/>
    <w:rsid w:val="009D649C"/>
    <w:rsid w:val="009D68CA"/>
    <w:rsid w:val="009D6954"/>
    <w:rsid w:val="009D6E2E"/>
    <w:rsid w:val="009D74A2"/>
    <w:rsid w:val="009D7567"/>
    <w:rsid w:val="009D7757"/>
    <w:rsid w:val="009D797A"/>
    <w:rsid w:val="009D7A33"/>
    <w:rsid w:val="009E05D0"/>
    <w:rsid w:val="009E0893"/>
    <w:rsid w:val="009E0BBF"/>
    <w:rsid w:val="009E0DAF"/>
    <w:rsid w:val="009E0EF5"/>
    <w:rsid w:val="009E0F7E"/>
    <w:rsid w:val="009E2979"/>
    <w:rsid w:val="009E2984"/>
    <w:rsid w:val="009E2BC7"/>
    <w:rsid w:val="009E2CF9"/>
    <w:rsid w:val="009E3449"/>
    <w:rsid w:val="009E39A7"/>
    <w:rsid w:val="009E418B"/>
    <w:rsid w:val="009E5F7B"/>
    <w:rsid w:val="009E6326"/>
    <w:rsid w:val="009E6A46"/>
    <w:rsid w:val="009E6B3B"/>
    <w:rsid w:val="009E7867"/>
    <w:rsid w:val="009F00F0"/>
    <w:rsid w:val="009F0875"/>
    <w:rsid w:val="009F172E"/>
    <w:rsid w:val="009F1784"/>
    <w:rsid w:val="009F2ED3"/>
    <w:rsid w:val="009F4148"/>
    <w:rsid w:val="009F46CD"/>
    <w:rsid w:val="009F4A3D"/>
    <w:rsid w:val="009F5437"/>
    <w:rsid w:val="009F5567"/>
    <w:rsid w:val="009F5D09"/>
    <w:rsid w:val="009F602E"/>
    <w:rsid w:val="009F6636"/>
    <w:rsid w:val="009F66E9"/>
    <w:rsid w:val="009F7594"/>
    <w:rsid w:val="009F7614"/>
    <w:rsid w:val="009F7BDD"/>
    <w:rsid w:val="009F7DB1"/>
    <w:rsid w:val="009F7F88"/>
    <w:rsid w:val="00A00800"/>
    <w:rsid w:val="00A00C5C"/>
    <w:rsid w:val="00A00C85"/>
    <w:rsid w:val="00A01611"/>
    <w:rsid w:val="00A01E13"/>
    <w:rsid w:val="00A024C1"/>
    <w:rsid w:val="00A028C8"/>
    <w:rsid w:val="00A03109"/>
    <w:rsid w:val="00A032C1"/>
    <w:rsid w:val="00A03861"/>
    <w:rsid w:val="00A04456"/>
    <w:rsid w:val="00A0455E"/>
    <w:rsid w:val="00A04666"/>
    <w:rsid w:val="00A04724"/>
    <w:rsid w:val="00A0491B"/>
    <w:rsid w:val="00A04972"/>
    <w:rsid w:val="00A04C54"/>
    <w:rsid w:val="00A04F8C"/>
    <w:rsid w:val="00A0547F"/>
    <w:rsid w:val="00A06355"/>
    <w:rsid w:val="00A06752"/>
    <w:rsid w:val="00A06D63"/>
    <w:rsid w:val="00A072FA"/>
    <w:rsid w:val="00A074C9"/>
    <w:rsid w:val="00A103F7"/>
    <w:rsid w:val="00A10D83"/>
    <w:rsid w:val="00A11262"/>
    <w:rsid w:val="00A11EB2"/>
    <w:rsid w:val="00A11F04"/>
    <w:rsid w:val="00A12752"/>
    <w:rsid w:val="00A12DA0"/>
    <w:rsid w:val="00A12DB4"/>
    <w:rsid w:val="00A1320B"/>
    <w:rsid w:val="00A135E0"/>
    <w:rsid w:val="00A13679"/>
    <w:rsid w:val="00A137EE"/>
    <w:rsid w:val="00A13A7B"/>
    <w:rsid w:val="00A13BFE"/>
    <w:rsid w:val="00A13C66"/>
    <w:rsid w:val="00A14100"/>
    <w:rsid w:val="00A141B0"/>
    <w:rsid w:val="00A1436B"/>
    <w:rsid w:val="00A14796"/>
    <w:rsid w:val="00A14861"/>
    <w:rsid w:val="00A14E6D"/>
    <w:rsid w:val="00A15BD5"/>
    <w:rsid w:val="00A167D9"/>
    <w:rsid w:val="00A16845"/>
    <w:rsid w:val="00A17319"/>
    <w:rsid w:val="00A174CF"/>
    <w:rsid w:val="00A201A7"/>
    <w:rsid w:val="00A202FF"/>
    <w:rsid w:val="00A20EC8"/>
    <w:rsid w:val="00A21B18"/>
    <w:rsid w:val="00A225D1"/>
    <w:rsid w:val="00A22750"/>
    <w:rsid w:val="00A22EFD"/>
    <w:rsid w:val="00A23205"/>
    <w:rsid w:val="00A239D5"/>
    <w:rsid w:val="00A23C63"/>
    <w:rsid w:val="00A23EB4"/>
    <w:rsid w:val="00A2421B"/>
    <w:rsid w:val="00A24457"/>
    <w:rsid w:val="00A24A02"/>
    <w:rsid w:val="00A2724B"/>
    <w:rsid w:val="00A2783C"/>
    <w:rsid w:val="00A3004B"/>
    <w:rsid w:val="00A306A3"/>
    <w:rsid w:val="00A30817"/>
    <w:rsid w:val="00A309F5"/>
    <w:rsid w:val="00A30AB3"/>
    <w:rsid w:val="00A30D4D"/>
    <w:rsid w:val="00A30F7D"/>
    <w:rsid w:val="00A311B7"/>
    <w:rsid w:val="00A31506"/>
    <w:rsid w:val="00A31955"/>
    <w:rsid w:val="00A32704"/>
    <w:rsid w:val="00A32DAD"/>
    <w:rsid w:val="00A32E98"/>
    <w:rsid w:val="00A33652"/>
    <w:rsid w:val="00A34137"/>
    <w:rsid w:val="00A34823"/>
    <w:rsid w:val="00A34B48"/>
    <w:rsid w:val="00A35775"/>
    <w:rsid w:val="00A35B42"/>
    <w:rsid w:val="00A3611C"/>
    <w:rsid w:val="00A366C0"/>
    <w:rsid w:val="00A36964"/>
    <w:rsid w:val="00A36CF4"/>
    <w:rsid w:val="00A378F6"/>
    <w:rsid w:val="00A4034F"/>
    <w:rsid w:val="00A4092A"/>
    <w:rsid w:val="00A40A0D"/>
    <w:rsid w:val="00A42D87"/>
    <w:rsid w:val="00A42DD8"/>
    <w:rsid w:val="00A43336"/>
    <w:rsid w:val="00A4343A"/>
    <w:rsid w:val="00A435E1"/>
    <w:rsid w:val="00A439C9"/>
    <w:rsid w:val="00A44897"/>
    <w:rsid w:val="00A44FDE"/>
    <w:rsid w:val="00A45357"/>
    <w:rsid w:val="00A456E3"/>
    <w:rsid w:val="00A45800"/>
    <w:rsid w:val="00A45A09"/>
    <w:rsid w:val="00A45DE4"/>
    <w:rsid w:val="00A45EC8"/>
    <w:rsid w:val="00A4690E"/>
    <w:rsid w:val="00A46E5C"/>
    <w:rsid w:val="00A50877"/>
    <w:rsid w:val="00A50D7F"/>
    <w:rsid w:val="00A50E22"/>
    <w:rsid w:val="00A5106F"/>
    <w:rsid w:val="00A510CB"/>
    <w:rsid w:val="00A512B1"/>
    <w:rsid w:val="00A515BE"/>
    <w:rsid w:val="00A51648"/>
    <w:rsid w:val="00A51F81"/>
    <w:rsid w:val="00A524DE"/>
    <w:rsid w:val="00A52674"/>
    <w:rsid w:val="00A52D90"/>
    <w:rsid w:val="00A52EA7"/>
    <w:rsid w:val="00A52F7D"/>
    <w:rsid w:val="00A5348E"/>
    <w:rsid w:val="00A53904"/>
    <w:rsid w:val="00A53B1C"/>
    <w:rsid w:val="00A53D3D"/>
    <w:rsid w:val="00A547CC"/>
    <w:rsid w:val="00A549FD"/>
    <w:rsid w:val="00A54F83"/>
    <w:rsid w:val="00A55298"/>
    <w:rsid w:val="00A55923"/>
    <w:rsid w:val="00A55A40"/>
    <w:rsid w:val="00A55FAB"/>
    <w:rsid w:val="00A56E65"/>
    <w:rsid w:val="00A56F02"/>
    <w:rsid w:val="00A57196"/>
    <w:rsid w:val="00A57414"/>
    <w:rsid w:val="00A6036B"/>
    <w:rsid w:val="00A60B1C"/>
    <w:rsid w:val="00A61424"/>
    <w:rsid w:val="00A61889"/>
    <w:rsid w:val="00A61CFB"/>
    <w:rsid w:val="00A62C99"/>
    <w:rsid w:val="00A63421"/>
    <w:rsid w:val="00A63958"/>
    <w:rsid w:val="00A64E41"/>
    <w:rsid w:val="00A652EC"/>
    <w:rsid w:val="00A65756"/>
    <w:rsid w:val="00A65B77"/>
    <w:rsid w:val="00A65E8D"/>
    <w:rsid w:val="00A663B9"/>
    <w:rsid w:val="00A66464"/>
    <w:rsid w:val="00A667ED"/>
    <w:rsid w:val="00A672F9"/>
    <w:rsid w:val="00A67A61"/>
    <w:rsid w:val="00A701FA"/>
    <w:rsid w:val="00A70305"/>
    <w:rsid w:val="00A7053B"/>
    <w:rsid w:val="00A70E0C"/>
    <w:rsid w:val="00A711D1"/>
    <w:rsid w:val="00A7126F"/>
    <w:rsid w:val="00A71CF4"/>
    <w:rsid w:val="00A71E04"/>
    <w:rsid w:val="00A72114"/>
    <w:rsid w:val="00A72290"/>
    <w:rsid w:val="00A7270A"/>
    <w:rsid w:val="00A7276D"/>
    <w:rsid w:val="00A72C02"/>
    <w:rsid w:val="00A730EF"/>
    <w:rsid w:val="00A7383B"/>
    <w:rsid w:val="00A73A06"/>
    <w:rsid w:val="00A74DEC"/>
    <w:rsid w:val="00A75270"/>
    <w:rsid w:val="00A757FC"/>
    <w:rsid w:val="00A7605D"/>
    <w:rsid w:val="00A76E1B"/>
    <w:rsid w:val="00A77D41"/>
    <w:rsid w:val="00A81515"/>
    <w:rsid w:val="00A81C59"/>
    <w:rsid w:val="00A828CC"/>
    <w:rsid w:val="00A848CD"/>
    <w:rsid w:val="00A85045"/>
    <w:rsid w:val="00A856D2"/>
    <w:rsid w:val="00A8594B"/>
    <w:rsid w:val="00A85980"/>
    <w:rsid w:val="00A85A33"/>
    <w:rsid w:val="00A85EDF"/>
    <w:rsid w:val="00A85FC2"/>
    <w:rsid w:val="00A86178"/>
    <w:rsid w:val="00A86A83"/>
    <w:rsid w:val="00A86B25"/>
    <w:rsid w:val="00A86E2E"/>
    <w:rsid w:val="00A8707A"/>
    <w:rsid w:val="00A87154"/>
    <w:rsid w:val="00A8727A"/>
    <w:rsid w:val="00A8739A"/>
    <w:rsid w:val="00A87531"/>
    <w:rsid w:val="00A875E5"/>
    <w:rsid w:val="00A878DA"/>
    <w:rsid w:val="00A87939"/>
    <w:rsid w:val="00A87C73"/>
    <w:rsid w:val="00A87E7C"/>
    <w:rsid w:val="00A9044A"/>
    <w:rsid w:val="00A90714"/>
    <w:rsid w:val="00A90A50"/>
    <w:rsid w:val="00A90CA2"/>
    <w:rsid w:val="00A90E76"/>
    <w:rsid w:val="00A911B5"/>
    <w:rsid w:val="00A91586"/>
    <w:rsid w:val="00A9196A"/>
    <w:rsid w:val="00A92D43"/>
    <w:rsid w:val="00A9324D"/>
    <w:rsid w:val="00A93256"/>
    <w:rsid w:val="00A937CD"/>
    <w:rsid w:val="00A939CB"/>
    <w:rsid w:val="00A93EC1"/>
    <w:rsid w:val="00A94769"/>
    <w:rsid w:val="00A948FE"/>
    <w:rsid w:val="00A94CDC"/>
    <w:rsid w:val="00A94F2C"/>
    <w:rsid w:val="00A95688"/>
    <w:rsid w:val="00A95C5A"/>
    <w:rsid w:val="00A96413"/>
    <w:rsid w:val="00A96FB7"/>
    <w:rsid w:val="00A9779D"/>
    <w:rsid w:val="00AA049A"/>
    <w:rsid w:val="00AA0969"/>
    <w:rsid w:val="00AA0AED"/>
    <w:rsid w:val="00AA0F7B"/>
    <w:rsid w:val="00AA13B2"/>
    <w:rsid w:val="00AA1435"/>
    <w:rsid w:val="00AA1F91"/>
    <w:rsid w:val="00AA2F7C"/>
    <w:rsid w:val="00AA32A9"/>
    <w:rsid w:val="00AA34D4"/>
    <w:rsid w:val="00AA3D3C"/>
    <w:rsid w:val="00AA3D93"/>
    <w:rsid w:val="00AA42DC"/>
    <w:rsid w:val="00AA44CE"/>
    <w:rsid w:val="00AA495C"/>
    <w:rsid w:val="00AA4E0F"/>
    <w:rsid w:val="00AA5217"/>
    <w:rsid w:val="00AA5241"/>
    <w:rsid w:val="00AA561C"/>
    <w:rsid w:val="00AA570D"/>
    <w:rsid w:val="00AA5947"/>
    <w:rsid w:val="00AA5B95"/>
    <w:rsid w:val="00AA67A4"/>
    <w:rsid w:val="00AA6A21"/>
    <w:rsid w:val="00AA6BF3"/>
    <w:rsid w:val="00AB00DD"/>
    <w:rsid w:val="00AB029A"/>
    <w:rsid w:val="00AB02D3"/>
    <w:rsid w:val="00AB0518"/>
    <w:rsid w:val="00AB0994"/>
    <w:rsid w:val="00AB0DC0"/>
    <w:rsid w:val="00AB19BB"/>
    <w:rsid w:val="00AB200C"/>
    <w:rsid w:val="00AB2169"/>
    <w:rsid w:val="00AB2D99"/>
    <w:rsid w:val="00AB32F3"/>
    <w:rsid w:val="00AB37C1"/>
    <w:rsid w:val="00AB38AC"/>
    <w:rsid w:val="00AB5A6A"/>
    <w:rsid w:val="00AB5D47"/>
    <w:rsid w:val="00AB61A5"/>
    <w:rsid w:val="00AB6AD5"/>
    <w:rsid w:val="00AB70D4"/>
    <w:rsid w:val="00AB71E6"/>
    <w:rsid w:val="00AB7BFE"/>
    <w:rsid w:val="00AB7D21"/>
    <w:rsid w:val="00AC00DD"/>
    <w:rsid w:val="00AC0157"/>
    <w:rsid w:val="00AC0253"/>
    <w:rsid w:val="00AC0613"/>
    <w:rsid w:val="00AC06C5"/>
    <w:rsid w:val="00AC0B33"/>
    <w:rsid w:val="00AC0D6F"/>
    <w:rsid w:val="00AC1633"/>
    <w:rsid w:val="00AC194F"/>
    <w:rsid w:val="00AC1E02"/>
    <w:rsid w:val="00AC1E15"/>
    <w:rsid w:val="00AC22B6"/>
    <w:rsid w:val="00AC2378"/>
    <w:rsid w:val="00AC2976"/>
    <w:rsid w:val="00AC29C3"/>
    <w:rsid w:val="00AC2B6F"/>
    <w:rsid w:val="00AC2BB8"/>
    <w:rsid w:val="00AC3110"/>
    <w:rsid w:val="00AC418F"/>
    <w:rsid w:val="00AC42C2"/>
    <w:rsid w:val="00AC4A0D"/>
    <w:rsid w:val="00AC4C30"/>
    <w:rsid w:val="00AC4E44"/>
    <w:rsid w:val="00AC5CF1"/>
    <w:rsid w:val="00AC7240"/>
    <w:rsid w:val="00AC7BD8"/>
    <w:rsid w:val="00AC7BF4"/>
    <w:rsid w:val="00AC7F84"/>
    <w:rsid w:val="00AD01E6"/>
    <w:rsid w:val="00AD0C69"/>
    <w:rsid w:val="00AD0D7D"/>
    <w:rsid w:val="00AD0F13"/>
    <w:rsid w:val="00AD1FA5"/>
    <w:rsid w:val="00AD228A"/>
    <w:rsid w:val="00AD3062"/>
    <w:rsid w:val="00AD35D3"/>
    <w:rsid w:val="00AD36F7"/>
    <w:rsid w:val="00AD3DB7"/>
    <w:rsid w:val="00AD4E06"/>
    <w:rsid w:val="00AD5000"/>
    <w:rsid w:val="00AD52E6"/>
    <w:rsid w:val="00AD5510"/>
    <w:rsid w:val="00AD571E"/>
    <w:rsid w:val="00AD5AC0"/>
    <w:rsid w:val="00AD5BD4"/>
    <w:rsid w:val="00AD5CEF"/>
    <w:rsid w:val="00AD5F56"/>
    <w:rsid w:val="00AD631C"/>
    <w:rsid w:val="00AD686F"/>
    <w:rsid w:val="00AD6B00"/>
    <w:rsid w:val="00AD727E"/>
    <w:rsid w:val="00AD7286"/>
    <w:rsid w:val="00AD7B8E"/>
    <w:rsid w:val="00AD7E14"/>
    <w:rsid w:val="00AE1012"/>
    <w:rsid w:val="00AE11BA"/>
    <w:rsid w:val="00AE184D"/>
    <w:rsid w:val="00AE1B30"/>
    <w:rsid w:val="00AE3E0B"/>
    <w:rsid w:val="00AE43BE"/>
    <w:rsid w:val="00AE48A7"/>
    <w:rsid w:val="00AE4B17"/>
    <w:rsid w:val="00AE4F8F"/>
    <w:rsid w:val="00AE5074"/>
    <w:rsid w:val="00AE5A2A"/>
    <w:rsid w:val="00AE5B96"/>
    <w:rsid w:val="00AE5D44"/>
    <w:rsid w:val="00AE5DA4"/>
    <w:rsid w:val="00AE5F26"/>
    <w:rsid w:val="00AE7041"/>
    <w:rsid w:val="00AE7190"/>
    <w:rsid w:val="00AE7342"/>
    <w:rsid w:val="00AE7E69"/>
    <w:rsid w:val="00AE7EE6"/>
    <w:rsid w:val="00AF0CBF"/>
    <w:rsid w:val="00AF1C74"/>
    <w:rsid w:val="00AF26A4"/>
    <w:rsid w:val="00AF2966"/>
    <w:rsid w:val="00AF312C"/>
    <w:rsid w:val="00AF3D9E"/>
    <w:rsid w:val="00AF41DE"/>
    <w:rsid w:val="00AF4379"/>
    <w:rsid w:val="00AF44A9"/>
    <w:rsid w:val="00AF4788"/>
    <w:rsid w:val="00AF4F9C"/>
    <w:rsid w:val="00AF52DD"/>
    <w:rsid w:val="00AF55B0"/>
    <w:rsid w:val="00AF56B6"/>
    <w:rsid w:val="00AF5E10"/>
    <w:rsid w:val="00AF67A4"/>
    <w:rsid w:val="00AF6801"/>
    <w:rsid w:val="00AF68BD"/>
    <w:rsid w:val="00AF6C6F"/>
    <w:rsid w:val="00AF792A"/>
    <w:rsid w:val="00AF7BCA"/>
    <w:rsid w:val="00B00565"/>
    <w:rsid w:val="00B00983"/>
    <w:rsid w:val="00B01B9D"/>
    <w:rsid w:val="00B0391C"/>
    <w:rsid w:val="00B03D8F"/>
    <w:rsid w:val="00B042EE"/>
    <w:rsid w:val="00B055C6"/>
    <w:rsid w:val="00B06AB7"/>
    <w:rsid w:val="00B07003"/>
    <w:rsid w:val="00B075D8"/>
    <w:rsid w:val="00B0789B"/>
    <w:rsid w:val="00B1075A"/>
    <w:rsid w:val="00B10B51"/>
    <w:rsid w:val="00B10E24"/>
    <w:rsid w:val="00B11414"/>
    <w:rsid w:val="00B115AF"/>
    <w:rsid w:val="00B11985"/>
    <w:rsid w:val="00B120A6"/>
    <w:rsid w:val="00B12A81"/>
    <w:rsid w:val="00B12E38"/>
    <w:rsid w:val="00B12F34"/>
    <w:rsid w:val="00B132D6"/>
    <w:rsid w:val="00B1398C"/>
    <w:rsid w:val="00B14461"/>
    <w:rsid w:val="00B156C8"/>
    <w:rsid w:val="00B16103"/>
    <w:rsid w:val="00B169E8"/>
    <w:rsid w:val="00B204CB"/>
    <w:rsid w:val="00B20552"/>
    <w:rsid w:val="00B205C1"/>
    <w:rsid w:val="00B205EA"/>
    <w:rsid w:val="00B20AAA"/>
    <w:rsid w:val="00B2153F"/>
    <w:rsid w:val="00B2179C"/>
    <w:rsid w:val="00B21CFF"/>
    <w:rsid w:val="00B22552"/>
    <w:rsid w:val="00B225F6"/>
    <w:rsid w:val="00B22A1C"/>
    <w:rsid w:val="00B22BE6"/>
    <w:rsid w:val="00B23174"/>
    <w:rsid w:val="00B232B2"/>
    <w:rsid w:val="00B23393"/>
    <w:rsid w:val="00B23D09"/>
    <w:rsid w:val="00B2414F"/>
    <w:rsid w:val="00B24452"/>
    <w:rsid w:val="00B2453C"/>
    <w:rsid w:val="00B24C73"/>
    <w:rsid w:val="00B2519D"/>
    <w:rsid w:val="00B25B3B"/>
    <w:rsid w:val="00B263D9"/>
    <w:rsid w:val="00B265B0"/>
    <w:rsid w:val="00B26708"/>
    <w:rsid w:val="00B26717"/>
    <w:rsid w:val="00B26730"/>
    <w:rsid w:val="00B27B1F"/>
    <w:rsid w:val="00B27C60"/>
    <w:rsid w:val="00B310F9"/>
    <w:rsid w:val="00B32202"/>
    <w:rsid w:val="00B33294"/>
    <w:rsid w:val="00B33560"/>
    <w:rsid w:val="00B33A9F"/>
    <w:rsid w:val="00B340B0"/>
    <w:rsid w:val="00B34161"/>
    <w:rsid w:val="00B34273"/>
    <w:rsid w:val="00B34773"/>
    <w:rsid w:val="00B34C67"/>
    <w:rsid w:val="00B36233"/>
    <w:rsid w:val="00B36CB7"/>
    <w:rsid w:val="00B36CDF"/>
    <w:rsid w:val="00B37C7B"/>
    <w:rsid w:val="00B40675"/>
    <w:rsid w:val="00B40B8C"/>
    <w:rsid w:val="00B413A2"/>
    <w:rsid w:val="00B42002"/>
    <w:rsid w:val="00B420DE"/>
    <w:rsid w:val="00B42509"/>
    <w:rsid w:val="00B4290D"/>
    <w:rsid w:val="00B42B47"/>
    <w:rsid w:val="00B430F9"/>
    <w:rsid w:val="00B44824"/>
    <w:rsid w:val="00B45118"/>
    <w:rsid w:val="00B4517C"/>
    <w:rsid w:val="00B45630"/>
    <w:rsid w:val="00B46025"/>
    <w:rsid w:val="00B4609F"/>
    <w:rsid w:val="00B460AD"/>
    <w:rsid w:val="00B464F6"/>
    <w:rsid w:val="00B465E3"/>
    <w:rsid w:val="00B46B0C"/>
    <w:rsid w:val="00B47144"/>
    <w:rsid w:val="00B47BE4"/>
    <w:rsid w:val="00B47FF1"/>
    <w:rsid w:val="00B505DB"/>
    <w:rsid w:val="00B506B8"/>
    <w:rsid w:val="00B50932"/>
    <w:rsid w:val="00B51072"/>
    <w:rsid w:val="00B52674"/>
    <w:rsid w:val="00B52701"/>
    <w:rsid w:val="00B52834"/>
    <w:rsid w:val="00B52938"/>
    <w:rsid w:val="00B53676"/>
    <w:rsid w:val="00B536F3"/>
    <w:rsid w:val="00B53A49"/>
    <w:rsid w:val="00B53C28"/>
    <w:rsid w:val="00B53C64"/>
    <w:rsid w:val="00B53D48"/>
    <w:rsid w:val="00B53E59"/>
    <w:rsid w:val="00B5433E"/>
    <w:rsid w:val="00B54CD0"/>
    <w:rsid w:val="00B55379"/>
    <w:rsid w:val="00B55813"/>
    <w:rsid w:val="00B55979"/>
    <w:rsid w:val="00B55D05"/>
    <w:rsid w:val="00B565D4"/>
    <w:rsid w:val="00B56CD1"/>
    <w:rsid w:val="00B56EE3"/>
    <w:rsid w:val="00B5764C"/>
    <w:rsid w:val="00B57857"/>
    <w:rsid w:val="00B602A2"/>
    <w:rsid w:val="00B60410"/>
    <w:rsid w:val="00B60802"/>
    <w:rsid w:val="00B60B37"/>
    <w:rsid w:val="00B61A22"/>
    <w:rsid w:val="00B61ED3"/>
    <w:rsid w:val="00B62829"/>
    <w:rsid w:val="00B631D7"/>
    <w:rsid w:val="00B63A25"/>
    <w:rsid w:val="00B63D92"/>
    <w:rsid w:val="00B64721"/>
    <w:rsid w:val="00B652E2"/>
    <w:rsid w:val="00B653E3"/>
    <w:rsid w:val="00B65F1B"/>
    <w:rsid w:val="00B6671C"/>
    <w:rsid w:val="00B66B79"/>
    <w:rsid w:val="00B67358"/>
    <w:rsid w:val="00B70114"/>
    <w:rsid w:val="00B70160"/>
    <w:rsid w:val="00B71608"/>
    <w:rsid w:val="00B7179E"/>
    <w:rsid w:val="00B7186D"/>
    <w:rsid w:val="00B71A08"/>
    <w:rsid w:val="00B71C67"/>
    <w:rsid w:val="00B72431"/>
    <w:rsid w:val="00B75C87"/>
    <w:rsid w:val="00B76573"/>
    <w:rsid w:val="00B8184B"/>
    <w:rsid w:val="00B81B03"/>
    <w:rsid w:val="00B820A6"/>
    <w:rsid w:val="00B8247B"/>
    <w:rsid w:val="00B8317D"/>
    <w:rsid w:val="00B831C6"/>
    <w:rsid w:val="00B83615"/>
    <w:rsid w:val="00B83A88"/>
    <w:rsid w:val="00B83B67"/>
    <w:rsid w:val="00B83EDE"/>
    <w:rsid w:val="00B84B89"/>
    <w:rsid w:val="00B84BB9"/>
    <w:rsid w:val="00B8563D"/>
    <w:rsid w:val="00B85655"/>
    <w:rsid w:val="00B860BF"/>
    <w:rsid w:val="00B86A6C"/>
    <w:rsid w:val="00B90206"/>
    <w:rsid w:val="00B902E6"/>
    <w:rsid w:val="00B90995"/>
    <w:rsid w:val="00B90ED3"/>
    <w:rsid w:val="00B910DE"/>
    <w:rsid w:val="00B91631"/>
    <w:rsid w:val="00B91C6A"/>
    <w:rsid w:val="00B91E61"/>
    <w:rsid w:val="00B91FAF"/>
    <w:rsid w:val="00B922B7"/>
    <w:rsid w:val="00B92315"/>
    <w:rsid w:val="00B9244B"/>
    <w:rsid w:val="00B92DC1"/>
    <w:rsid w:val="00B9325F"/>
    <w:rsid w:val="00B935FC"/>
    <w:rsid w:val="00B93826"/>
    <w:rsid w:val="00B93BC5"/>
    <w:rsid w:val="00B93DCD"/>
    <w:rsid w:val="00B9413D"/>
    <w:rsid w:val="00B942CF"/>
    <w:rsid w:val="00B9450B"/>
    <w:rsid w:val="00B94C2C"/>
    <w:rsid w:val="00B94F08"/>
    <w:rsid w:val="00B957A8"/>
    <w:rsid w:val="00B961C3"/>
    <w:rsid w:val="00B977C5"/>
    <w:rsid w:val="00BA03D1"/>
    <w:rsid w:val="00BA0D97"/>
    <w:rsid w:val="00BA12E5"/>
    <w:rsid w:val="00BA157B"/>
    <w:rsid w:val="00BA437A"/>
    <w:rsid w:val="00BA44E8"/>
    <w:rsid w:val="00BA49AC"/>
    <w:rsid w:val="00BA5942"/>
    <w:rsid w:val="00BA6A6D"/>
    <w:rsid w:val="00BA708E"/>
    <w:rsid w:val="00BA78C5"/>
    <w:rsid w:val="00BB0648"/>
    <w:rsid w:val="00BB0848"/>
    <w:rsid w:val="00BB0B47"/>
    <w:rsid w:val="00BB1343"/>
    <w:rsid w:val="00BB1B36"/>
    <w:rsid w:val="00BB27A0"/>
    <w:rsid w:val="00BB312E"/>
    <w:rsid w:val="00BB3C2A"/>
    <w:rsid w:val="00BB47E5"/>
    <w:rsid w:val="00BB483D"/>
    <w:rsid w:val="00BB4A0E"/>
    <w:rsid w:val="00BB4AFA"/>
    <w:rsid w:val="00BB5387"/>
    <w:rsid w:val="00BB5536"/>
    <w:rsid w:val="00BB56B5"/>
    <w:rsid w:val="00BB5A80"/>
    <w:rsid w:val="00BB5B63"/>
    <w:rsid w:val="00BB66C3"/>
    <w:rsid w:val="00BB6B3E"/>
    <w:rsid w:val="00BB72DD"/>
    <w:rsid w:val="00BB76EB"/>
    <w:rsid w:val="00BB7E15"/>
    <w:rsid w:val="00BC08D4"/>
    <w:rsid w:val="00BC1129"/>
    <w:rsid w:val="00BC1296"/>
    <w:rsid w:val="00BC16D7"/>
    <w:rsid w:val="00BC2224"/>
    <w:rsid w:val="00BC2EE7"/>
    <w:rsid w:val="00BC383A"/>
    <w:rsid w:val="00BC422A"/>
    <w:rsid w:val="00BC43DF"/>
    <w:rsid w:val="00BC531C"/>
    <w:rsid w:val="00BC5875"/>
    <w:rsid w:val="00BC6017"/>
    <w:rsid w:val="00BC6EE0"/>
    <w:rsid w:val="00BC712C"/>
    <w:rsid w:val="00BD08BE"/>
    <w:rsid w:val="00BD0FAD"/>
    <w:rsid w:val="00BD13BA"/>
    <w:rsid w:val="00BD1E00"/>
    <w:rsid w:val="00BD23D0"/>
    <w:rsid w:val="00BD2C2A"/>
    <w:rsid w:val="00BD3085"/>
    <w:rsid w:val="00BD31F3"/>
    <w:rsid w:val="00BD3CA0"/>
    <w:rsid w:val="00BD4553"/>
    <w:rsid w:val="00BD45DE"/>
    <w:rsid w:val="00BD4BAF"/>
    <w:rsid w:val="00BD4D0F"/>
    <w:rsid w:val="00BD4E48"/>
    <w:rsid w:val="00BD55F7"/>
    <w:rsid w:val="00BD5E96"/>
    <w:rsid w:val="00BD613E"/>
    <w:rsid w:val="00BD6246"/>
    <w:rsid w:val="00BD71D1"/>
    <w:rsid w:val="00BD7611"/>
    <w:rsid w:val="00BD7F8C"/>
    <w:rsid w:val="00BE0BC9"/>
    <w:rsid w:val="00BE0CF3"/>
    <w:rsid w:val="00BE10C4"/>
    <w:rsid w:val="00BE14DA"/>
    <w:rsid w:val="00BE1F8C"/>
    <w:rsid w:val="00BE3189"/>
    <w:rsid w:val="00BE382B"/>
    <w:rsid w:val="00BE3978"/>
    <w:rsid w:val="00BE3A06"/>
    <w:rsid w:val="00BE3DEA"/>
    <w:rsid w:val="00BE419F"/>
    <w:rsid w:val="00BE43F3"/>
    <w:rsid w:val="00BE5303"/>
    <w:rsid w:val="00BE5308"/>
    <w:rsid w:val="00BE5E62"/>
    <w:rsid w:val="00BE61ED"/>
    <w:rsid w:val="00BE6A33"/>
    <w:rsid w:val="00BE6CBD"/>
    <w:rsid w:val="00BE77B1"/>
    <w:rsid w:val="00BE7DB8"/>
    <w:rsid w:val="00BF0213"/>
    <w:rsid w:val="00BF1283"/>
    <w:rsid w:val="00BF1488"/>
    <w:rsid w:val="00BF2006"/>
    <w:rsid w:val="00BF21C9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6B2B"/>
    <w:rsid w:val="00BF6FFB"/>
    <w:rsid w:val="00BF7584"/>
    <w:rsid w:val="00C0088F"/>
    <w:rsid w:val="00C015AB"/>
    <w:rsid w:val="00C01ABA"/>
    <w:rsid w:val="00C01B4A"/>
    <w:rsid w:val="00C01E56"/>
    <w:rsid w:val="00C0263F"/>
    <w:rsid w:val="00C02B1D"/>
    <w:rsid w:val="00C03018"/>
    <w:rsid w:val="00C03EA3"/>
    <w:rsid w:val="00C04200"/>
    <w:rsid w:val="00C04434"/>
    <w:rsid w:val="00C05264"/>
    <w:rsid w:val="00C053DD"/>
    <w:rsid w:val="00C0572E"/>
    <w:rsid w:val="00C05849"/>
    <w:rsid w:val="00C0796F"/>
    <w:rsid w:val="00C07A0F"/>
    <w:rsid w:val="00C10D04"/>
    <w:rsid w:val="00C10DB8"/>
    <w:rsid w:val="00C10E72"/>
    <w:rsid w:val="00C1159E"/>
    <w:rsid w:val="00C11857"/>
    <w:rsid w:val="00C118AB"/>
    <w:rsid w:val="00C12255"/>
    <w:rsid w:val="00C130F6"/>
    <w:rsid w:val="00C13A30"/>
    <w:rsid w:val="00C1413B"/>
    <w:rsid w:val="00C15234"/>
    <w:rsid w:val="00C158F6"/>
    <w:rsid w:val="00C15927"/>
    <w:rsid w:val="00C16497"/>
    <w:rsid w:val="00C1743B"/>
    <w:rsid w:val="00C176DB"/>
    <w:rsid w:val="00C17950"/>
    <w:rsid w:val="00C17959"/>
    <w:rsid w:val="00C17E5E"/>
    <w:rsid w:val="00C17F2D"/>
    <w:rsid w:val="00C20398"/>
    <w:rsid w:val="00C2055A"/>
    <w:rsid w:val="00C20E86"/>
    <w:rsid w:val="00C21840"/>
    <w:rsid w:val="00C21D67"/>
    <w:rsid w:val="00C221C5"/>
    <w:rsid w:val="00C22864"/>
    <w:rsid w:val="00C22A27"/>
    <w:rsid w:val="00C23345"/>
    <w:rsid w:val="00C235CF"/>
    <w:rsid w:val="00C236A4"/>
    <w:rsid w:val="00C238B6"/>
    <w:rsid w:val="00C23C83"/>
    <w:rsid w:val="00C24858"/>
    <w:rsid w:val="00C24C1D"/>
    <w:rsid w:val="00C24E1A"/>
    <w:rsid w:val="00C24F26"/>
    <w:rsid w:val="00C25022"/>
    <w:rsid w:val="00C251AB"/>
    <w:rsid w:val="00C25D22"/>
    <w:rsid w:val="00C268B9"/>
    <w:rsid w:val="00C27536"/>
    <w:rsid w:val="00C27583"/>
    <w:rsid w:val="00C30A79"/>
    <w:rsid w:val="00C30AAE"/>
    <w:rsid w:val="00C30B31"/>
    <w:rsid w:val="00C313BE"/>
    <w:rsid w:val="00C3150E"/>
    <w:rsid w:val="00C32D61"/>
    <w:rsid w:val="00C33429"/>
    <w:rsid w:val="00C33C42"/>
    <w:rsid w:val="00C342CE"/>
    <w:rsid w:val="00C34393"/>
    <w:rsid w:val="00C344B5"/>
    <w:rsid w:val="00C347E1"/>
    <w:rsid w:val="00C35568"/>
    <w:rsid w:val="00C3565D"/>
    <w:rsid w:val="00C35761"/>
    <w:rsid w:val="00C36C11"/>
    <w:rsid w:val="00C370EB"/>
    <w:rsid w:val="00C37818"/>
    <w:rsid w:val="00C378C3"/>
    <w:rsid w:val="00C37D62"/>
    <w:rsid w:val="00C41D0E"/>
    <w:rsid w:val="00C42F27"/>
    <w:rsid w:val="00C4386A"/>
    <w:rsid w:val="00C439E3"/>
    <w:rsid w:val="00C43B5C"/>
    <w:rsid w:val="00C43EC6"/>
    <w:rsid w:val="00C45E0D"/>
    <w:rsid w:val="00C46A04"/>
    <w:rsid w:val="00C46C39"/>
    <w:rsid w:val="00C46F6D"/>
    <w:rsid w:val="00C470E3"/>
    <w:rsid w:val="00C4745C"/>
    <w:rsid w:val="00C4762D"/>
    <w:rsid w:val="00C47EF6"/>
    <w:rsid w:val="00C50A61"/>
    <w:rsid w:val="00C50C11"/>
    <w:rsid w:val="00C5120B"/>
    <w:rsid w:val="00C519AE"/>
    <w:rsid w:val="00C51C7C"/>
    <w:rsid w:val="00C52A11"/>
    <w:rsid w:val="00C52AD5"/>
    <w:rsid w:val="00C52DCB"/>
    <w:rsid w:val="00C52FC6"/>
    <w:rsid w:val="00C535A0"/>
    <w:rsid w:val="00C53933"/>
    <w:rsid w:val="00C53B5F"/>
    <w:rsid w:val="00C53BD2"/>
    <w:rsid w:val="00C53E68"/>
    <w:rsid w:val="00C5462A"/>
    <w:rsid w:val="00C5504A"/>
    <w:rsid w:val="00C55588"/>
    <w:rsid w:val="00C5621E"/>
    <w:rsid w:val="00C56A76"/>
    <w:rsid w:val="00C56BFA"/>
    <w:rsid w:val="00C57148"/>
    <w:rsid w:val="00C573E7"/>
    <w:rsid w:val="00C574A3"/>
    <w:rsid w:val="00C60E9C"/>
    <w:rsid w:val="00C61E40"/>
    <w:rsid w:val="00C63096"/>
    <w:rsid w:val="00C635AF"/>
    <w:rsid w:val="00C635BA"/>
    <w:rsid w:val="00C63732"/>
    <w:rsid w:val="00C63F14"/>
    <w:rsid w:val="00C64B8E"/>
    <w:rsid w:val="00C65330"/>
    <w:rsid w:val="00C65629"/>
    <w:rsid w:val="00C65C9B"/>
    <w:rsid w:val="00C65D5A"/>
    <w:rsid w:val="00C66208"/>
    <w:rsid w:val="00C66B18"/>
    <w:rsid w:val="00C6787E"/>
    <w:rsid w:val="00C70018"/>
    <w:rsid w:val="00C70545"/>
    <w:rsid w:val="00C71A05"/>
    <w:rsid w:val="00C72E18"/>
    <w:rsid w:val="00C731DC"/>
    <w:rsid w:val="00C73826"/>
    <w:rsid w:val="00C73A3B"/>
    <w:rsid w:val="00C73CAF"/>
    <w:rsid w:val="00C74831"/>
    <w:rsid w:val="00C74FAC"/>
    <w:rsid w:val="00C75BD5"/>
    <w:rsid w:val="00C76478"/>
    <w:rsid w:val="00C777D0"/>
    <w:rsid w:val="00C77A83"/>
    <w:rsid w:val="00C77C56"/>
    <w:rsid w:val="00C77C87"/>
    <w:rsid w:val="00C77E21"/>
    <w:rsid w:val="00C805E8"/>
    <w:rsid w:val="00C8181A"/>
    <w:rsid w:val="00C81999"/>
    <w:rsid w:val="00C822AC"/>
    <w:rsid w:val="00C824A1"/>
    <w:rsid w:val="00C83B17"/>
    <w:rsid w:val="00C85855"/>
    <w:rsid w:val="00C85B6A"/>
    <w:rsid w:val="00C85D56"/>
    <w:rsid w:val="00C86D49"/>
    <w:rsid w:val="00C87ADF"/>
    <w:rsid w:val="00C90175"/>
    <w:rsid w:val="00C903DB"/>
    <w:rsid w:val="00C90B9A"/>
    <w:rsid w:val="00C91100"/>
    <w:rsid w:val="00C915CF"/>
    <w:rsid w:val="00C91759"/>
    <w:rsid w:val="00C917DF"/>
    <w:rsid w:val="00C91E19"/>
    <w:rsid w:val="00C927EF"/>
    <w:rsid w:val="00C93186"/>
    <w:rsid w:val="00C932DE"/>
    <w:rsid w:val="00C9347D"/>
    <w:rsid w:val="00C93B5A"/>
    <w:rsid w:val="00C9413D"/>
    <w:rsid w:val="00C94512"/>
    <w:rsid w:val="00C94D17"/>
    <w:rsid w:val="00C95161"/>
    <w:rsid w:val="00C954F0"/>
    <w:rsid w:val="00C95798"/>
    <w:rsid w:val="00C95AF9"/>
    <w:rsid w:val="00C9628E"/>
    <w:rsid w:val="00C96675"/>
    <w:rsid w:val="00C968D1"/>
    <w:rsid w:val="00C978C1"/>
    <w:rsid w:val="00C97E25"/>
    <w:rsid w:val="00CA016A"/>
    <w:rsid w:val="00CA01A9"/>
    <w:rsid w:val="00CA09A9"/>
    <w:rsid w:val="00CA1461"/>
    <w:rsid w:val="00CA1760"/>
    <w:rsid w:val="00CA1D18"/>
    <w:rsid w:val="00CA2DA3"/>
    <w:rsid w:val="00CA30FD"/>
    <w:rsid w:val="00CA42F6"/>
    <w:rsid w:val="00CA48DF"/>
    <w:rsid w:val="00CA4DB2"/>
    <w:rsid w:val="00CA5D33"/>
    <w:rsid w:val="00CA5D69"/>
    <w:rsid w:val="00CA683A"/>
    <w:rsid w:val="00CA708E"/>
    <w:rsid w:val="00CA753F"/>
    <w:rsid w:val="00CA78FB"/>
    <w:rsid w:val="00CB0066"/>
    <w:rsid w:val="00CB0549"/>
    <w:rsid w:val="00CB0E3E"/>
    <w:rsid w:val="00CB1103"/>
    <w:rsid w:val="00CB1F1B"/>
    <w:rsid w:val="00CB2AA7"/>
    <w:rsid w:val="00CB2B66"/>
    <w:rsid w:val="00CB390E"/>
    <w:rsid w:val="00CB4561"/>
    <w:rsid w:val="00CB4CB3"/>
    <w:rsid w:val="00CB4EC4"/>
    <w:rsid w:val="00CB5223"/>
    <w:rsid w:val="00CB5467"/>
    <w:rsid w:val="00CB5DB6"/>
    <w:rsid w:val="00CB5E13"/>
    <w:rsid w:val="00CB6CEF"/>
    <w:rsid w:val="00CB7619"/>
    <w:rsid w:val="00CB7ADD"/>
    <w:rsid w:val="00CB7AEA"/>
    <w:rsid w:val="00CB7E4A"/>
    <w:rsid w:val="00CC05DF"/>
    <w:rsid w:val="00CC05ED"/>
    <w:rsid w:val="00CC0CD9"/>
    <w:rsid w:val="00CC0E22"/>
    <w:rsid w:val="00CC0F3A"/>
    <w:rsid w:val="00CC0F3B"/>
    <w:rsid w:val="00CC1A13"/>
    <w:rsid w:val="00CC1E59"/>
    <w:rsid w:val="00CC3449"/>
    <w:rsid w:val="00CC3537"/>
    <w:rsid w:val="00CC3C42"/>
    <w:rsid w:val="00CC5E10"/>
    <w:rsid w:val="00CC698C"/>
    <w:rsid w:val="00CC6AF3"/>
    <w:rsid w:val="00CC6C7A"/>
    <w:rsid w:val="00CC6EE6"/>
    <w:rsid w:val="00CC7533"/>
    <w:rsid w:val="00CC7548"/>
    <w:rsid w:val="00CC7AFE"/>
    <w:rsid w:val="00CC7BA3"/>
    <w:rsid w:val="00CD04DC"/>
    <w:rsid w:val="00CD05D8"/>
    <w:rsid w:val="00CD0B76"/>
    <w:rsid w:val="00CD13DC"/>
    <w:rsid w:val="00CD1695"/>
    <w:rsid w:val="00CD21DB"/>
    <w:rsid w:val="00CD22CD"/>
    <w:rsid w:val="00CD27DC"/>
    <w:rsid w:val="00CD2F5A"/>
    <w:rsid w:val="00CD446A"/>
    <w:rsid w:val="00CD5663"/>
    <w:rsid w:val="00CD56C4"/>
    <w:rsid w:val="00CD57AE"/>
    <w:rsid w:val="00CD61CD"/>
    <w:rsid w:val="00CD6471"/>
    <w:rsid w:val="00CD7001"/>
    <w:rsid w:val="00CD74A9"/>
    <w:rsid w:val="00CD7AD5"/>
    <w:rsid w:val="00CE2CE2"/>
    <w:rsid w:val="00CE2CFC"/>
    <w:rsid w:val="00CE31F9"/>
    <w:rsid w:val="00CE32E5"/>
    <w:rsid w:val="00CE3707"/>
    <w:rsid w:val="00CE4392"/>
    <w:rsid w:val="00CE47DB"/>
    <w:rsid w:val="00CE5415"/>
    <w:rsid w:val="00CE5EBF"/>
    <w:rsid w:val="00CE68D7"/>
    <w:rsid w:val="00CE710C"/>
    <w:rsid w:val="00CE73F5"/>
    <w:rsid w:val="00CE7CD3"/>
    <w:rsid w:val="00CF0301"/>
    <w:rsid w:val="00CF1819"/>
    <w:rsid w:val="00CF1B20"/>
    <w:rsid w:val="00CF1C97"/>
    <w:rsid w:val="00CF21FD"/>
    <w:rsid w:val="00CF2623"/>
    <w:rsid w:val="00CF2724"/>
    <w:rsid w:val="00CF3215"/>
    <w:rsid w:val="00CF375E"/>
    <w:rsid w:val="00CF394D"/>
    <w:rsid w:val="00CF3D82"/>
    <w:rsid w:val="00CF3F8A"/>
    <w:rsid w:val="00CF4368"/>
    <w:rsid w:val="00CF4A2C"/>
    <w:rsid w:val="00CF4ADC"/>
    <w:rsid w:val="00CF54E2"/>
    <w:rsid w:val="00CF5827"/>
    <w:rsid w:val="00CF592A"/>
    <w:rsid w:val="00CF59F7"/>
    <w:rsid w:val="00CF5AE7"/>
    <w:rsid w:val="00CF627A"/>
    <w:rsid w:val="00CF644D"/>
    <w:rsid w:val="00CF655C"/>
    <w:rsid w:val="00CF6A9B"/>
    <w:rsid w:val="00CF7C93"/>
    <w:rsid w:val="00CF7D4E"/>
    <w:rsid w:val="00D00542"/>
    <w:rsid w:val="00D00869"/>
    <w:rsid w:val="00D00A13"/>
    <w:rsid w:val="00D01233"/>
    <w:rsid w:val="00D02151"/>
    <w:rsid w:val="00D02FAF"/>
    <w:rsid w:val="00D03279"/>
    <w:rsid w:val="00D03D08"/>
    <w:rsid w:val="00D044C5"/>
    <w:rsid w:val="00D04561"/>
    <w:rsid w:val="00D04747"/>
    <w:rsid w:val="00D04AF8"/>
    <w:rsid w:val="00D04DF6"/>
    <w:rsid w:val="00D0512E"/>
    <w:rsid w:val="00D051CA"/>
    <w:rsid w:val="00D058C3"/>
    <w:rsid w:val="00D06720"/>
    <w:rsid w:val="00D071D2"/>
    <w:rsid w:val="00D071FF"/>
    <w:rsid w:val="00D07557"/>
    <w:rsid w:val="00D07BA5"/>
    <w:rsid w:val="00D07DE0"/>
    <w:rsid w:val="00D07EA9"/>
    <w:rsid w:val="00D10073"/>
    <w:rsid w:val="00D1013D"/>
    <w:rsid w:val="00D105BA"/>
    <w:rsid w:val="00D105D4"/>
    <w:rsid w:val="00D113C4"/>
    <w:rsid w:val="00D1159D"/>
    <w:rsid w:val="00D131F9"/>
    <w:rsid w:val="00D13EE2"/>
    <w:rsid w:val="00D14190"/>
    <w:rsid w:val="00D1444E"/>
    <w:rsid w:val="00D14CFE"/>
    <w:rsid w:val="00D15400"/>
    <w:rsid w:val="00D1592D"/>
    <w:rsid w:val="00D15D6D"/>
    <w:rsid w:val="00D16AFD"/>
    <w:rsid w:val="00D17588"/>
    <w:rsid w:val="00D17814"/>
    <w:rsid w:val="00D17DA6"/>
    <w:rsid w:val="00D17EFD"/>
    <w:rsid w:val="00D2076F"/>
    <w:rsid w:val="00D20ED2"/>
    <w:rsid w:val="00D214B2"/>
    <w:rsid w:val="00D21640"/>
    <w:rsid w:val="00D21F23"/>
    <w:rsid w:val="00D22534"/>
    <w:rsid w:val="00D233FF"/>
    <w:rsid w:val="00D2391E"/>
    <w:rsid w:val="00D23E37"/>
    <w:rsid w:val="00D24145"/>
    <w:rsid w:val="00D24F21"/>
    <w:rsid w:val="00D25B7D"/>
    <w:rsid w:val="00D2600A"/>
    <w:rsid w:val="00D26205"/>
    <w:rsid w:val="00D26497"/>
    <w:rsid w:val="00D26583"/>
    <w:rsid w:val="00D26A4A"/>
    <w:rsid w:val="00D27AB1"/>
    <w:rsid w:val="00D27B21"/>
    <w:rsid w:val="00D27EB8"/>
    <w:rsid w:val="00D300D6"/>
    <w:rsid w:val="00D30D34"/>
    <w:rsid w:val="00D30E09"/>
    <w:rsid w:val="00D312AA"/>
    <w:rsid w:val="00D31536"/>
    <w:rsid w:val="00D31650"/>
    <w:rsid w:val="00D3276E"/>
    <w:rsid w:val="00D327FE"/>
    <w:rsid w:val="00D32854"/>
    <w:rsid w:val="00D32E3A"/>
    <w:rsid w:val="00D33334"/>
    <w:rsid w:val="00D3405E"/>
    <w:rsid w:val="00D3438D"/>
    <w:rsid w:val="00D3480D"/>
    <w:rsid w:val="00D348B6"/>
    <w:rsid w:val="00D34D89"/>
    <w:rsid w:val="00D365E5"/>
    <w:rsid w:val="00D3684D"/>
    <w:rsid w:val="00D36C56"/>
    <w:rsid w:val="00D36C60"/>
    <w:rsid w:val="00D36EAA"/>
    <w:rsid w:val="00D374F1"/>
    <w:rsid w:val="00D37C43"/>
    <w:rsid w:val="00D37E6E"/>
    <w:rsid w:val="00D4033E"/>
    <w:rsid w:val="00D40858"/>
    <w:rsid w:val="00D40A9F"/>
    <w:rsid w:val="00D40C01"/>
    <w:rsid w:val="00D4116E"/>
    <w:rsid w:val="00D41CB8"/>
    <w:rsid w:val="00D41F2C"/>
    <w:rsid w:val="00D42854"/>
    <w:rsid w:val="00D42985"/>
    <w:rsid w:val="00D433AF"/>
    <w:rsid w:val="00D43EC6"/>
    <w:rsid w:val="00D4425C"/>
    <w:rsid w:val="00D442E0"/>
    <w:rsid w:val="00D451D5"/>
    <w:rsid w:val="00D45301"/>
    <w:rsid w:val="00D455B8"/>
    <w:rsid w:val="00D45D7A"/>
    <w:rsid w:val="00D45E07"/>
    <w:rsid w:val="00D45F7F"/>
    <w:rsid w:val="00D4638D"/>
    <w:rsid w:val="00D463F7"/>
    <w:rsid w:val="00D474C7"/>
    <w:rsid w:val="00D4762E"/>
    <w:rsid w:val="00D47BF4"/>
    <w:rsid w:val="00D501A7"/>
    <w:rsid w:val="00D50515"/>
    <w:rsid w:val="00D5055D"/>
    <w:rsid w:val="00D5098A"/>
    <w:rsid w:val="00D517FE"/>
    <w:rsid w:val="00D527F2"/>
    <w:rsid w:val="00D52F1C"/>
    <w:rsid w:val="00D5332C"/>
    <w:rsid w:val="00D533B7"/>
    <w:rsid w:val="00D533FE"/>
    <w:rsid w:val="00D53536"/>
    <w:rsid w:val="00D536DD"/>
    <w:rsid w:val="00D5389A"/>
    <w:rsid w:val="00D53EE2"/>
    <w:rsid w:val="00D54AA9"/>
    <w:rsid w:val="00D54FF4"/>
    <w:rsid w:val="00D557B8"/>
    <w:rsid w:val="00D5610E"/>
    <w:rsid w:val="00D602DC"/>
    <w:rsid w:val="00D60CB7"/>
    <w:rsid w:val="00D60D10"/>
    <w:rsid w:val="00D61134"/>
    <w:rsid w:val="00D61883"/>
    <w:rsid w:val="00D6194C"/>
    <w:rsid w:val="00D62252"/>
    <w:rsid w:val="00D624A2"/>
    <w:rsid w:val="00D6294F"/>
    <w:rsid w:val="00D62CC3"/>
    <w:rsid w:val="00D62EF7"/>
    <w:rsid w:val="00D631FB"/>
    <w:rsid w:val="00D632B4"/>
    <w:rsid w:val="00D639C4"/>
    <w:rsid w:val="00D6442C"/>
    <w:rsid w:val="00D65789"/>
    <w:rsid w:val="00D65792"/>
    <w:rsid w:val="00D65B2A"/>
    <w:rsid w:val="00D65F0B"/>
    <w:rsid w:val="00D65F98"/>
    <w:rsid w:val="00D66463"/>
    <w:rsid w:val="00D66ED8"/>
    <w:rsid w:val="00D674E2"/>
    <w:rsid w:val="00D67CBE"/>
    <w:rsid w:val="00D67CDA"/>
    <w:rsid w:val="00D67E7C"/>
    <w:rsid w:val="00D705AF"/>
    <w:rsid w:val="00D708B5"/>
    <w:rsid w:val="00D71EB0"/>
    <w:rsid w:val="00D72024"/>
    <w:rsid w:val="00D72481"/>
    <w:rsid w:val="00D72711"/>
    <w:rsid w:val="00D7276B"/>
    <w:rsid w:val="00D72AF8"/>
    <w:rsid w:val="00D748C9"/>
    <w:rsid w:val="00D748F5"/>
    <w:rsid w:val="00D74C6D"/>
    <w:rsid w:val="00D75EAD"/>
    <w:rsid w:val="00D77075"/>
    <w:rsid w:val="00D77364"/>
    <w:rsid w:val="00D80516"/>
    <w:rsid w:val="00D81124"/>
    <w:rsid w:val="00D81DCA"/>
    <w:rsid w:val="00D81F20"/>
    <w:rsid w:val="00D8207D"/>
    <w:rsid w:val="00D82689"/>
    <w:rsid w:val="00D83177"/>
    <w:rsid w:val="00D839B8"/>
    <w:rsid w:val="00D83C2F"/>
    <w:rsid w:val="00D84EFC"/>
    <w:rsid w:val="00D851DD"/>
    <w:rsid w:val="00D8580C"/>
    <w:rsid w:val="00D85C88"/>
    <w:rsid w:val="00D85D3E"/>
    <w:rsid w:val="00D861B8"/>
    <w:rsid w:val="00D861DB"/>
    <w:rsid w:val="00D861F7"/>
    <w:rsid w:val="00D86B3B"/>
    <w:rsid w:val="00D86CD5"/>
    <w:rsid w:val="00D86D72"/>
    <w:rsid w:val="00D87339"/>
    <w:rsid w:val="00D9006D"/>
    <w:rsid w:val="00D90ADA"/>
    <w:rsid w:val="00D90B66"/>
    <w:rsid w:val="00D90C07"/>
    <w:rsid w:val="00D90ECE"/>
    <w:rsid w:val="00D911D3"/>
    <w:rsid w:val="00D91BBF"/>
    <w:rsid w:val="00D92536"/>
    <w:rsid w:val="00D9271C"/>
    <w:rsid w:val="00D9288E"/>
    <w:rsid w:val="00D928C6"/>
    <w:rsid w:val="00D9317B"/>
    <w:rsid w:val="00D93905"/>
    <w:rsid w:val="00D93B49"/>
    <w:rsid w:val="00D93E4F"/>
    <w:rsid w:val="00D94498"/>
    <w:rsid w:val="00D945C7"/>
    <w:rsid w:val="00D95E5D"/>
    <w:rsid w:val="00D96295"/>
    <w:rsid w:val="00D9635E"/>
    <w:rsid w:val="00D96419"/>
    <w:rsid w:val="00D965DE"/>
    <w:rsid w:val="00D9670E"/>
    <w:rsid w:val="00D96A06"/>
    <w:rsid w:val="00D96D88"/>
    <w:rsid w:val="00D96EFC"/>
    <w:rsid w:val="00D97285"/>
    <w:rsid w:val="00D97FAD"/>
    <w:rsid w:val="00DA0AC0"/>
    <w:rsid w:val="00DA0C6D"/>
    <w:rsid w:val="00DA12C6"/>
    <w:rsid w:val="00DA1A89"/>
    <w:rsid w:val="00DA2395"/>
    <w:rsid w:val="00DA30FA"/>
    <w:rsid w:val="00DA39C0"/>
    <w:rsid w:val="00DA39FF"/>
    <w:rsid w:val="00DA3FCA"/>
    <w:rsid w:val="00DA46A3"/>
    <w:rsid w:val="00DA4CCB"/>
    <w:rsid w:val="00DA50AA"/>
    <w:rsid w:val="00DA50B2"/>
    <w:rsid w:val="00DA56E0"/>
    <w:rsid w:val="00DA5ED7"/>
    <w:rsid w:val="00DA6396"/>
    <w:rsid w:val="00DA6AB1"/>
    <w:rsid w:val="00DA6F4D"/>
    <w:rsid w:val="00DA700C"/>
    <w:rsid w:val="00DA7094"/>
    <w:rsid w:val="00DB006B"/>
    <w:rsid w:val="00DB022E"/>
    <w:rsid w:val="00DB08A9"/>
    <w:rsid w:val="00DB0B20"/>
    <w:rsid w:val="00DB1A88"/>
    <w:rsid w:val="00DB1EB1"/>
    <w:rsid w:val="00DB203D"/>
    <w:rsid w:val="00DB2477"/>
    <w:rsid w:val="00DB2821"/>
    <w:rsid w:val="00DB28C3"/>
    <w:rsid w:val="00DB2B5C"/>
    <w:rsid w:val="00DB2EBA"/>
    <w:rsid w:val="00DB33B4"/>
    <w:rsid w:val="00DB3533"/>
    <w:rsid w:val="00DB3619"/>
    <w:rsid w:val="00DB5009"/>
    <w:rsid w:val="00DB5A30"/>
    <w:rsid w:val="00DB64D8"/>
    <w:rsid w:val="00DB65CA"/>
    <w:rsid w:val="00DB74D2"/>
    <w:rsid w:val="00DB76A2"/>
    <w:rsid w:val="00DB7B99"/>
    <w:rsid w:val="00DB7C83"/>
    <w:rsid w:val="00DC022A"/>
    <w:rsid w:val="00DC1381"/>
    <w:rsid w:val="00DC31A3"/>
    <w:rsid w:val="00DC3385"/>
    <w:rsid w:val="00DC34C8"/>
    <w:rsid w:val="00DC3648"/>
    <w:rsid w:val="00DC3690"/>
    <w:rsid w:val="00DC3987"/>
    <w:rsid w:val="00DC3C1F"/>
    <w:rsid w:val="00DC4679"/>
    <w:rsid w:val="00DC49EE"/>
    <w:rsid w:val="00DC590B"/>
    <w:rsid w:val="00DC5E4A"/>
    <w:rsid w:val="00DC68CA"/>
    <w:rsid w:val="00DC69A6"/>
    <w:rsid w:val="00DC7067"/>
    <w:rsid w:val="00DC70B0"/>
    <w:rsid w:val="00DC7CD3"/>
    <w:rsid w:val="00DC7E0F"/>
    <w:rsid w:val="00DD1700"/>
    <w:rsid w:val="00DD1848"/>
    <w:rsid w:val="00DD201D"/>
    <w:rsid w:val="00DD22D4"/>
    <w:rsid w:val="00DD2A8E"/>
    <w:rsid w:val="00DD2AFD"/>
    <w:rsid w:val="00DD2BCC"/>
    <w:rsid w:val="00DD3886"/>
    <w:rsid w:val="00DD3921"/>
    <w:rsid w:val="00DD39C7"/>
    <w:rsid w:val="00DD4755"/>
    <w:rsid w:val="00DD4A43"/>
    <w:rsid w:val="00DD4EED"/>
    <w:rsid w:val="00DD4F29"/>
    <w:rsid w:val="00DD54AE"/>
    <w:rsid w:val="00DD68E8"/>
    <w:rsid w:val="00DD7239"/>
    <w:rsid w:val="00DD7242"/>
    <w:rsid w:val="00DE04C8"/>
    <w:rsid w:val="00DE081A"/>
    <w:rsid w:val="00DE2337"/>
    <w:rsid w:val="00DE2403"/>
    <w:rsid w:val="00DE3276"/>
    <w:rsid w:val="00DE3698"/>
    <w:rsid w:val="00DE43EB"/>
    <w:rsid w:val="00DE4EA5"/>
    <w:rsid w:val="00DE5016"/>
    <w:rsid w:val="00DE52CE"/>
    <w:rsid w:val="00DE56BF"/>
    <w:rsid w:val="00DE5F92"/>
    <w:rsid w:val="00DE65D8"/>
    <w:rsid w:val="00DE7747"/>
    <w:rsid w:val="00DE78A5"/>
    <w:rsid w:val="00DF016C"/>
    <w:rsid w:val="00DF0228"/>
    <w:rsid w:val="00DF058E"/>
    <w:rsid w:val="00DF05C5"/>
    <w:rsid w:val="00DF0B7C"/>
    <w:rsid w:val="00DF1419"/>
    <w:rsid w:val="00DF1676"/>
    <w:rsid w:val="00DF1786"/>
    <w:rsid w:val="00DF18CB"/>
    <w:rsid w:val="00DF1B09"/>
    <w:rsid w:val="00DF1B20"/>
    <w:rsid w:val="00DF2A84"/>
    <w:rsid w:val="00DF2ED1"/>
    <w:rsid w:val="00DF2F22"/>
    <w:rsid w:val="00DF3156"/>
    <w:rsid w:val="00DF3C62"/>
    <w:rsid w:val="00DF4258"/>
    <w:rsid w:val="00DF425E"/>
    <w:rsid w:val="00DF4832"/>
    <w:rsid w:val="00DF48C7"/>
    <w:rsid w:val="00DF5BAA"/>
    <w:rsid w:val="00DF6641"/>
    <w:rsid w:val="00DF7132"/>
    <w:rsid w:val="00DF7F41"/>
    <w:rsid w:val="00E00509"/>
    <w:rsid w:val="00E00E16"/>
    <w:rsid w:val="00E00ECA"/>
    <w:rsid w:val="00E00FE7"/>
    <w:rsid w:val="00E0113B"/>
    <w:rsid w:val="00E01D3B"/>
    <w:rsid w:val="00E0229E"/>
    <w:rsid w:val="00E02415"/>
    <w:rsid w:val="00E02777"/>
    <w:rsid w:val="00E02AE3"/>
    <w:rsid w:val="00E03580"/>
    <w:rsid w:val="00E04FA8"/>
    <w:rsid w:val="00E054DA"/>
    <w:rsid w:val="00E0619B"/>
    <w:rsid w:val="00E061D0"/>
    <w:rsid w:val="00E0644E"/>
    <w:rsid w:val="00E06B22"/>
    <w:rsid w:val="00E06BA0"/>
    <w:rsid w:val="00E07B6F"/>
    <w:rsid w:val="00E10A88"/>
    <w:rsid w:val="00E10B2F"/>
    <w:rsid w:val="00E10D75"/>
    <w:rsid w:val="00E11098"/>
    <w:rsid w:val="00E11EF0"/>
    <w:rsid w:val="00E12876"/>
    <w:rsid w:val="00E1298B"/>
    <w:rsid w:val="00E12D92"/>
    <w:rsid w:val="00E137A6"/>
    <w:rsid w:val="00E13D13"/>
    <w:rsid w:val="00E15925"/>
    <w:rsid w:val="00E15DA9"/>
    <w:rsid w:val="00E16EDC"/>
    <w:rsid w:val="00E1700B"/>
    <w:rsid w:val="00E17875"/>
    <w:rsid w:val="00E17993"/>
    <w:rsid w:val="00E17D84"/>
    <w:rsid w:val="00E2038C"/>
    <w:rsid w:val="00E20539"/>
    <w:rsid w:val="00E20706"/>
    <w:rsid w:val="00E20A41"/>
    <w:rsid w:val="00E20CC3"/>
    <w:rsid w:val="00E2103B"/>
    <w:rsid w:val="00E212D6"/>
    <w:rsid w:val="00E218D3"/>
    <w:rsid w:val="00E21E52"/>
    <w:rsid w:val="00E22C85"/>
    <w:rsid w:val="00E23A8D"/>
    <w:rsid w:val="00E23C4D"/>
    <w:rsid w:val="00E24BFD"/>
    <w:rsid w:val="00E25CAE"/>
    <w:rsid w:val="00E26176"/>
    <w:rsid w:val="00E27242"/>
    <w:rsid w:val="00E27673"/>
    <w:rsid w:val="00E31FEE"/>
    <w:rsid w:val="00E32410"/>
    <w:rsid w:val="00E32A1C"/>
    <w:rsid w:val="00E32B8E"/>
    <w:rsid w:val="00E33634"/>
    <w:rsid w:val="00E3394D"/>
    <w:rsid w:val="00E33AC9"/>
    <w:rsid w:val="00E3432E"/>
    <w:rsid w:val="00E344D5"/>
    <w:rsid w:val="00E35F00"/>
    <w:rsid w:val="00E363F5"/>
    <w:rsid w:val="00E36784"/>
    <w:rsid w:val="00E368E1"/>
    <w:rsid w:val="00E370DD"/>
    <w:rsid w:val="00E37240"/>
    <w:rsid w:val="00E377A4"/>
    <w:rsid w:val="00E37A5B"/>
    <w:rsid w:val="00E37C33"/>
    <w:rsid w:val="00E37D98"/>
    <w:rsid w:val="00E40200"/>
    <w:rsid w:val="00E40B24"/>
    <w:rsid w:val="00E40B2E"/>
    <w:rsid w:val="00E40BF5"/>
    <w:rsid w:val="00E40FDA"/>
    <w:rsid w:val="00E41534"/>
    <w:rsid w:val="00E41ACF"/>
    <w:rsid w:val="00E42057"/>
    <w:rsid w:val="00E427DA"/>
    <w:rsid w:val="00E42C62"/>
    <w:rsid w:val="00E438EF"/>
    <w:rsid w:val="00E439BB"/>
    <w:rsid w:val="00E43BF8"/>
    <w:rsid w:val="00E43E32"/>
    <w:rsid w:val="00E43FE6"/>
    <w:rsid w:val="00E4448D"/>
    <w:rsid w:val="00E444D3"/>
    <w:rsid w:val="00E448E5"/>
    <w:rsid w:val="00E45A95"/>
    <w:rsid w:val="00E46831"/>
    <w:rsid w:val="00E46BC9"/>
    <w:rsid w:val="00E473AB"/>
    <w:rsid w:val="00E4773D"/>
    <w:rsid w:val="00E47810"/>
    <w:rsid w:val="00E47957"/>
    <w:rsid w:val="00E47EDD"/>
    <w:rsid w:val="00E47F96"/>
    <w:rsid w:val="00E50739"/>
    <w:rsid w:val="00E51537"/>
    <w:rsid w:val="00E51D57"/>
    <w:rsid w:val="00E51DD0"/>
    <w:rsid w:val="00E536F4"/>
    <w:rsid w:val="00E53C37"/>
    <w:rsid w:val="00E542BD"/>
    <w:rsid w:val="00E54CC5"/>
    <w:rsid w:val="00E557A2"/>
    <w:rsid w:val="00E560EC"/>
    <w:rsid w:val="00E566E2"/>
    <w:rsid w:val="00E56E19"/>
    <w:rsid w:val="00E571AC"/>
    <w:rsid w:val="00E57D56"/>
    <w:rsid w:val="00E60BEB"/>
    <w:rsid w:val="00E60E56"/>
    <w:rsid w:val="00E616EC"/>
    <w:rsid w:val="00E63703"/>
    <w:rsid w:val="00E6378F"/>
    <w:rsid w:val="00E63D4D"/>
    <w:rsid w:val="00E64907"/>
    <w:rsid w:val="00E64BC8"/>
    <w:rsid w:val="00E650B4"/>
    <w:rsid w:val="00E65DE9"/>
    <w:rsid w:val="00E66520"/>
    <w:rsid w:val="00E66D41"/>
    <w:rsid w:val="00E66E94"/>
    <w:rsid w:val="00E66F4B"/>
    <w:rsid w:val="00E67ECC"/>
    <w:rsid w:val="00E7001A"/>
    <w:rsid w:val="00E7002B"/>
    <w:rsid w:val="00E70187"/>
    <w:rsid w:val="00E70273"/>
    <w:rsid w:val="00E70293"/>
    <w:rsid w:val="00E713AC"/>
    <w:rsid w:val="00E71795"/>
    <w:rsid w:val="00E71BB6"/>
    <w:rsid w:val="00E71FC8"/>
    <w:rsid w:val="00E721D5"/>
    <w:rsid w:val="00E72656"/>
    <w:rsid w:val="00E72B73"/>
    <w:rsid w:val="00E72D92"/>
    <w:rsid w:val="00E73C6E"/>
    <w:rsid w:val="00E74778"/>
    <w:rsid w:val="00E74C00"/>
    <w:rsid w:val="00E74D5F"/>
    <w:rsid w:val="00E752FF"/>
    <w:rsid w:val="00E7659F"/>
    <w:rsid w:val="00E76A70"/>
    <w:rsid w:val="00E771E5"/>
    <w:rsid w:val="00E77549"/>
    <w:rsid w:val="00E775EB"/>
    <w:rsid w:val="00E77919"/>
    <w:rsid w:val="00E77978"/>
    <w:rsid w:val="00E80E62"/>
    <w:rsid w:val="00E8120C"/>
    <w:rsid w:val="00E81FC6"/>
    <w:rsid w:val="00E821A9"/>
    <w:rsid w:val="00E826B3"/>
    <w:rsid w:val="00E8286E"/>
    <w:rsid w:val="00E82A48"/>
    <w:rsid w:val="00E82D81"/>
    <w:rsid w:val="00E82DD0"/>
    <w:rsid w:val="00E82ED5"/>
    <w:rsid w:val="00E83595"/>
    <w:rsid w:val="00E83FFE"/>
    <w:rsid w:val="00E84C57"/>
    <w:rsid w:val="00E84F0C"/>
    <w:rsid w:val="00E85561"/>
    <w:rsid w:val="00E85D5D"/>
    <w:rsid w:val="00E862D5"/>
    <w:rsid w:val="00E86768"/>
    <w:rsid w:val="00E867B6"/>
    <w:rsid w:val="00E868CC"/>
    <w:rsid w:val="00E86EB4"/>
    <w:rsid w:val="00E87015"/>
    <w:rsid w:val="00E87499"/>
    <w:rsid w:val="00E875A5"/>
    <w:rsid w:val="00E87D7E"/>
    <w:rsid w:val="00E87E88"/>
    <w:rsid w:val="00E90B0E"/>
    <w:rsid w:val="00E91154"/>
    <w:rsid w:val="00E91D25"/>
    <w:rsid w:val="00E929D5"/>
    <w:rsid w:val="00E93521"/>
    <w:rsid w:val="00E9389B"/>
    <w:rsid w:val="00E93A4D"/>
    <w:rsid w:val="00E9459A"/>
    <w:rsid w:val="00E9489F"/>
    <w:rsid w:val="00E9575E"/>
    <w:rsid w:val="00E95918"/>
    <w:rsid w:val="00E95A2E"/>
    <w:rsid w:val="00E96143"/>
    <w:rsid w:val="00E966CB"/>
    <w:rsid w:val="00E96738"/>
    <w:rsid w:val="00E9673E"/>
    <w:rsid w:val="00E96A60"/>
    <w:rsid w:val="00EA0993"/>
    <w:rsid w:val="00EA15D2"/>
    <w:rsid w:val="00EA1A0E"/>
    <w:rsid w:val="00EA238B"/>
    <w:rsid w:val="00EA3155"/>
    <w:rsid w:val="00EA31A6"/>
    <w:rsid w:val="00EA33AE"/>
    <w:rsid w:val="00EA3401"/>
    <w:rsid w:val="00EA38C1"/>
    <w:rsid w:val="00EA3914"/>
    <w:rsid w:val="00EA3B26"/>
    <w:rsid w:val="00EA3D5F"/>
    <w:rsid w:val="00EA3E86"/>
    <w:rsid w:val="00EA425D"/>
    <w:rsid w:val="00EA4613"/>
    <w:rsid w:val="00EA5122"/>
    <w:rsid w:val="00EA5C8D"/>
    <w:rsid w:val="00EA5FBB"/>
    <w:rsid w:val="00EA64D1"/>
    <w:rsid w:val="00EB0F09"/>
    <w:rsid w:val="00EB18C6"/>
    <w:rsid w:val="00EB1CE9"/>
    <w:rsid w:val="00EB1DC5"/>
    <w:rsid w:val="00EB1F8C"/>
    <w:rsid w:val="00EB3528"/>
    <w:rsid w:val="00EB41F6"/>
    <w:rsid w:val="00EB45E1"/>
    <w:rsid w:val="00EB469D"/>
    <w:rsid w:val="00EB52D6"/>
    <w:rsid w:val="00EB598E"/>
    <w:rsid w:val="00EB5CED"/>
    <w:rsid w:val="00EB644D"/>
    <w:rsid w:val="00EB68D6"/>
    <w:rsid w:val="00EB723F"/>
    <w:rsid w:val="00EB7584"/>
    <w:rsid w:val="00EB75CE"/>
    <w:rsid w:val="00EB77C0"/>
    <w:rsid w:val="00EB7F43"/>
    <w:rsid w:val="00EC0045"/>
    <w:rsid w:val="00EC00CA"/>
    <w:rsid w:val="00EC012D"/>
    <w:rsid w:val="00EC01B1"/>
    <w:rsid w:val="00EC0ECA"/>
    <w:rsid w:val="00EC11D8"/>
    <w:rsid w:val="00EC1AB4"/>
    <w:rsid w:val="00EC2AD4"/>
    <w:rsid w:val="00EC31F1"/>
    <w:rsid w:val="00EC34F5"/>
    <w:rsid w:val="00EC37F0"/>
    <w:rsid w:val="00EC3909"/>
    <w:rsid w:val="00EC3E2F"/>
    <w:rsid w:val="00EC4544"/>
    <w:rsid w:val="00EC4723"/>
    <w:rsid w:val="00EC4DD5"/>
    <w:rsid w:val="00EC50FE"/>
    <w:rsid w:val="00EC5A84"/>
    <w:rsid w:val="00EC5B28"/>
    <w:rsid w:val="00EC629F"/>
    <w:rsid w:val="00ED020D"/>
    <w:rsid w:val="00ED04C9"/>
    <w:rsid w:val="00ED106E"/>
    <w:rsid w:val="00ED129F"/>
    <w:rsid w:val="00ED1454"/>
    <w:rsid w:val="00ED1775"/>
    <w:rsid w:val="00ED1D80"/>
    <w:rsid w:val="00ED2373"/>
    <w:rsid w:val="00ED25AB"/>
    <w:rsid w:val="00ED2663"/>
    <w:rsid w:val="00ED2AB9"/>
    <w:rsid w:val="00ED2B2A"/>
    <w:rsid w:val="00ED2B3C"/>
    <w:rsid w:val="00ED3696"/>
    <w:rsid w:val="00ED36A0"/>
    <w:rsid w:val="00ED38F9"/>
    <w:rsid w:val="00ED442E"/>
    <w:rsid w:val="00ED46FE"/>
    <w:rsid w:val="00ED47BC"/>
    <w:rsid w:val="00ED47F9"/>
    <w:rsid w:val="00ED4B30"/>
    <w:rsid w:val="00ED5991"/>
    <w:rsid w:val="00ED5B06"/>
    <w:rsid w:val="00ED6B3D"/>
    <w:rsid w:val="00ED7DAE"/>
    <w:rsid w:val="00EE099B"/>
    <w:rsid w:val="00EE151F"/>
    <w:rsid w:val="00EE1521"/>
    <w:rsid w:val="00EE2127"/>
    <w:rsid w:val="00EE2218"/>
    <w:rsid w:val="00EE235B"/>
    <w:rsid w:val="00EE251D"/>
    <w:rsid w:val="00EE261E"/>
    <w:rsid w:val="00EE30B6"/>
    <w:rsid w:val="00EE3A05"/>
    <w:rsid w:val="00EE4D44"/>
    <w:rsid w:val="00EE52B9"/>
    <w:rsid w:val="00EE676F"/>
    <w:rsid w:val="00EE6773"/>
    <w:rsid w:val="00EE7644"/>
    <w:rsid w:val="00EF0087"/>
    <w:rsid w:val="00EF02E6"/>
    <w:rsid w:val="00EF09C1"/>
    <w:rsid w:val="00EF0CC3"/>
    <w:rsid w:val="00EF15BC"/>
    <w:rsid w:val="00EF1C63"/>
    <w:rsid w:val="00EF2558"/>
    <w:rsid w:val="00EF35B8"/>
    <w:rsid w:val="00EF3D00"/>
    <w:rsid w:val="00EF4A33"/>
    <w:rsid w:val="00EF4BD0"/>
    <w:rsid w:val="00EF4C1B"/>
    <w:rsid w:val="00EF4D6B"/>
    <w:rsid w:val="00EF4DA9"/>
    <w:rsid w:val="00EF5767"/>
    <w:rsid w:val="00EF5BCA"/>
    <w:rsid w:val="00EF69D6"/>
    <w:rsid w:val="00EF6A1B"/>
    <w:rsid w:val="00EF7010"/>
    <w:rsid w:val="00EF71CB"/>
    <w:rsid w:val="00EF7E92"/>
    <w:rsid w:val="00F001AB"/>
    <w:rsid w:val="00F00946"/>
    <w:rsid w:val="00F00B3E"/>
    <w:rsid w:val="00F0131F"/>
    <w:rsid w:val="00F0167E"/>
    <w:rsid w:val="00F02186"/>
    <w:rsid w:val="00F02984"/>
    <w:rsid w:val="00F038BB"/>
    <w:rsid w:val="00F04114"/>
    <w:rsid w:val="00F04362"/>
    <w:rsid w:val="00F048AF"/>
    <w:rsid w:val="00F05379"/>
    <w:rsid w:val="00F0563A"/>
    <w:rsid w:val="00F057ED"/>
    <w:rsid w:val="00F05A20"/>
    <w:rsid w:val="00F05B38"/>
    <w:rsid w:val="00F06209"/>
    <w:rsid w:val="00F0639F"/>
    <w:rsid w:val="00F0654F"/>
    <w:rsid w:val="00F065C3"/>
    <w:rsid w:val="00F06ED5"/>
    <w:rsid w:val="00F0768A"/>
    <w:rsid w:val="00F111D5"/>
    <w:rsid w:val="00F115F1"/>
    <w:rsid w:val="00F11962"/>
    <w:rsid w:val="00F13161"/>
    <w:rsid w:val="00F13493"/>
    <w:rsid w:val="00F1377B"/>
    <w:rsid w:val="00F13C39"/>
    <w:rsid w:val="00F13CB9"/>
    <w:rsid w:val="00F13F09"/>
    <w:rsid w:val="00F14815"/>
    <w:rsid w:val="00F14831"/>
    <w:rsid w:val="00F15EB7"/>
    <w:rsid w:val="00F17215"/>
    <w:rsid w:val="00F173D0"/>
    <w:rsid w:val="00F175CA"/>
    <w:rsid w:val="00F176F3"/>
    <w:rsid w:val="00F20794"/>
    <w:rsid w:val="00F2083F"/>
    <w:rsid w:val="00F21275"/>
    <w:rsid w:val="00F213B0"/>
    <w:rsid w:val="00F21972"/>
    <w:rsid w:val="00F21D12"/>
    <w:rsid w:val="00F2290F"/>
    <w:rsid w:val="00F2292B"/>
    <w:rsid w:val="00F229BC"/>
    <w:rsid w:val="00F229BE"/>
    <w:rsid w:val="00F22C8F"/>
    <w:rsid w:val="00F23527"/>
    <w:rsid w:val="00F23727"/>
    <w:rsid w:val="00F238FD"/>
    <w:rsid w:val="00F23C2C"/>
    <w:rsid w:val="00F23D35"/>
    <w:rsid w:val="00F23DCE"/>
    <w:rsid w:val="00F23DEA"/>
    <w:rsid w:val="00F247B3"/>
    <w:rsid w:val="00F24BA1"/>
    <w:rsid w:val="00F24C40"/>
    <w:rsid w:val="00F255CE"/>
    <w:rsid w:val="00F260E9"/>
    <w:rsid w:val="00F26310"/>
    <w:rsid w:val="00F26A0F"/>
    <w:rsid w:val="00F26E3B"/>
    <w:rsid w:val="00F27173"/>
    <w:rsid w:val="00F27455"/>
    <w:rsid w:val="00F30AC7"/>
    <w:rsid w:val="00F30D2C"/>
    <w:rsid w:val="00F30D9C"/>
    <w:rsid w:val="00F30E11"/>
    <w:rsid w:val="00F30F43"/>
    <w:rsid w:val="00F31026"/>
    <w:rsid w:val="00F312D4"/>
    <w:rsid w:val="00F313A5"/>
    <w:rsid w:val="00F3222D"/>
    <w:rsid w:val="00F32382"/>
    <w:rsid w:val="00F326EC"/>
    <w:rsid w:val="00F33907"/>
    <w:rsid w:val="00F3399C"/>
    <w:rsid w:val="00F342AB"/>
    <w:rsid w:val="00F3497F"/>
    <w:rsid w:val="00F35A39"/>
    <w:rsid w:val="00F362F1"/>
    <w:rsid w:val="00F3645B"/>
    <w:rsid w:val="00F36498"/>
    <w:rsid w:val="00F36CC6"/>
    <w:rsid w:val="00F373B9"/>
    <w:rsid w:val="00F40047"/>
    <w:rsid w:val="00F41277"/>
    <w:rsid w:val="00F415C1"/>
    <w:rsid w:val="00F41649"/>
    <w:rsid w:val="00F42038"/>
    <w:rsid w:val="00F420E4"/>
    <w:rsid w:val="00F42C0F"/>
    <w:rsid w:val="00F43679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3F0"/>
    <w:rsid w:val="00F46788"/>
    <w:rsid w:val="00F46B25"/>
    <w:rsid w:val="00F46E1A"/>
    <w:rsid w:val="00F4728B"/>
    <w:rsid w:val="00F47B00"/>
    <w:rsid w:val="00F5089D"/>
    <w:rsid w:val="00F50DE3"/>
    <w:rsid w:val="00F50DE4"/>
    <w:rsid w:val="00F5124A"/>
    <w:rsid w:val="00F52DF2"/>
    <w:rsid w:val="00F530EE"/>
    <w:rsid w:val="00F5334C"/>
    <w:rsid w:val="00F53435"/>
    <w:rsid w:val="00F534C9"/>
    <w:rsid w:val="00F54258"/>
    <w:rsid w:val="00F54532"/>
    <w:rsid w:val="00F546B5"/>
    <w:rsid w:val="00F548FC"/>
    <w:rsid w:val="00F55731"/>
    <w:rsid w:val="00F55784"/>
    <w:rsid w:val="00F55D89"/>
    <w:rsid w:val="00F5610B"/>
    <w:rsid w:val="00F5651E"/>
    <w:rsid w:val="00F565D3"/>
    <w:rsid w:val="00F56CBD"/>
    <w:rsid w:val="00F572CC"/>
    <w:rsid w:val="00F57312"/>
    <w:rsid w:val="00F576F1"/>
    <w:rsid w:val="00F57F90"/>
    <w:rsid w:val="00F6040A"/>
    <w:rsid w:val="00F60A2E"/>
    <w:rsid w:val="00F612D9"/>
    <w:rsid w:val="00F61921"/>
    <w:rsid w:val="00F61D88"/>
    <w:rsid w:val="00F621E2"/>
    <w:rsid w:val="00F622B2"/>
    <w:rsid w:val="00F62F06"/>
    <w:rsid w:val="00F6384A"/>
    <w:rsid w:val="00F638E6"/>
    <w:rsid w:val="00F639EF"/>
    <w:rsid w:val="00F63B9E"/>
    <w:rsid w:val="00F63E0D"/>
    <w:rsid w:val="00F64EB3"/>
    <w:rsid w:val="00F651C8"/>
    <w:rsid w:val="00F654DA"/>
    <w:rsid w:val="00F65AEE"/>
    <w:rsid w:val="00F65C9A"/>
    <w:rsid w:val="00F65F7E"/>
    <w:rsid w:val="00F664DD"/>
    <w:rsid w:val="00F66527"/>
    <w:rsid w:val="00F66719"/>
    <w:rsid w:val="00F6685E"/>
    <w:rsid w:val="00F6687C"/>
    <w:rsid w:val="00F66A0C"/>
    <w:rsid w:val="00F66AB6"/>
    <w:rsid w:val="00F66D1F"/>
    <w:rsid w:val="00F670D8"/>
    <w:rsid w:val="00F67150"/>
    <w:rsid w:val="00F70290"/>
    <w:rsid w:val="00F71373"/>
    <w:rsid w:val="00F716A9"/>
    <w:rsid w:val="00F71FF5"/>
    <w:rsid w:val="00F725BF"/>
    <w:rsid w:val="00F72EC3"/>
    <w:rsid w:val="00F73873"/>
    <w:rsid w:val="00F740C3"/>
    <w:rsid w:val="00F745EE"/>
    <w:rsid w:val="00F74605"/>
    <w:rsid w:val="00F7467A"/>
    <w:rsid w:val="00F746AF"/>
    <w:rsid w:val="00F74B48"/>
    <w:rsid w:val="00F75842"/>
    <w:rsid w:val="00F75E33"/>
    <w:rsid w:val="00F75F4A"/>
    <w:rsid w:val="00F76150"/>
    <w:rsid w:val="00F763DD"/>
    <w:rsid w:val="00F7661F"/>
    <w:rsid w:val="00F76F16"/>
    <w:rsid w:val="00F7728F"/>
    <w:rsid w:val="00F77977"/>
    <w:rsid w:val="00F80731"/>
    <w:rsid w:val="00F819BC"/>
    <w:rsid w:val="00F82338"/>
    <w:rsid w:val="00F8277A"/>
    <w:rsid w:val="00F83027"/>
    <w:rsid w:val="00F8305C"/>
    <w:rsid w:val="00F8396B"/>
    <w:rsid w:val="00F83A72"/>
    <w:rsid w:val="00F83DB5"/>
    <w:rsid w:val="00F83F7C"/>
    <w:rsid w:val="00F842AC"/>
    <w:rsid w:val="00F84E16"/>
    <w:rsid w:val="00F84E6D"/>
    <w:rsid w:val="00F85A32"/>
    <w:rsid w:val="00F860D0"/>
    <w:rsid w:val="00F86255"/>
    <w:rsid w:val="00F87B48"/>
    <w:rsid w:val="00F908D3"/>
    <w:rsid w:val="00F90EAF"/>
    <w:rsid w:val="00F91DA4"/>
    <w:rsid w:val="00F92254"/>
    <w:rsid w:val="00F93225"/>
    <w:rsid w:val="00F9346A"/>
    <w:rsid w:val="00F938BC"/>
    <w:rsid w:val="00F93BA8"/>
    <w:rsid w:val="00F93E44"/>
    <w:rsid w:val="00F94066"/>
    <w:rsid w:val="00F945FD"/>
    <w:rsid w:val="00F9485F"/>
    <w:rsid w:val="00F94B9F"/>
    <w:rsid w:val="00F9574C"/>
    <w:rsid w:val="00F95968"/>
    <w:rsid w:val="00F959E1"/>
    <w:rsid w:val="00F95D7F"/>
    <w:rsid w:val="00F95FC9"/>
    <w:rsid w:val="00F95FE5"/>
    <w:rsid w:val="00F9694A"/>
    <w:rsid w:val="00F979C1"/>
    <w:rsid w:val="00FA079D"/>
    <w:rsid w:val="00FA0A09"/>
    <w:rsid w:val="00FA0CF4"/>
    <w:rsid w:val="00FA110B"/>
    <w:rsid w:val="00FA129F"/>
    <w:rsid w:val="00FA183E"/>
    <w:rsid w:val="00FA1FCA"/>
    <w:rsid w:val="00FA229D"/>
    <w:rsid w:val="00FA2391"/>
    <w:rsid w:val="00FA2AA2"/>
    <w:rsid w:val="00FA2E86"/>
    <w:rsid w:val="00FA347D"/>
    <w:rsid w:val="00FA3828"/>
    <w:rsid w:val="00FA3A3F"/>
    <w:rsid w:val="00FA3AF1"/>
    <w:rsid w:val="00FA3F84"/>
    <w:rsid w:val="00FA4420"/>
    <w:rsid w:val="00FA4AC9"/>
    <w:rsid w:val="00FA5755"/>
    <w:rsid w:val="00FA5A30"/>
    <w:rsid w:val="00FA6F73"/>
    <w:rsid w:val="00FA709D"/>
    <w:rsid w:val="00FA72E6"/>
    <w:rsid w:val="00FA7354"/>
    <w:rsid w:val="00FA73BD"/>
    <w:rsid w:val="00FA7826"/>
    <w:rsid w:val="00FA784C"/>
    <w:rsid w:val="00FA7D10"/>
    <w:rsid w:val="00FB03E3"/>
    <w:rsid w:val="00FB0659"/>
    <w:rsid w:val="00FB0793"/>
    <w:rsid w:val="00FB07ED"/>
    <w:rsid w:val="00FB0BBC"/>
    <w:rsid w:val="00FB0F08"/>
    <w:rsid w:val="00FB1118"/>
    <w:rsid w:val="00FB1C55"/>
    <w:rsid w:val="00FB1E95"/>
    <w:rsid w:val="00FB30ED"/>
    <w:rsid w:val="00FB349A"/>
    <w:rsid w:val="00FB39EC"/>
    <w:rsid w:val="00FB3DFA"/>
    <w:rsid w:val="00FB3F76"/>
    <w:rsid w:val="00FB45DF"/>
    <w:rsid w:val="00FB4B58"/>
    <w:rsid w:val="00FB4BFA"/>
    <w:rsid w:val="00FB53A3"/>
    <w:rsid w:val="00FB5775"/>
    <w:rsid w:val="00FB57D5"/>
    <w:rsid w:val="00FB57E1"/>
    <w:rsid w:val="00FB6494"/>
    <w:rsid w:val="00FB6A8B"/>
    <w:rsid w:val="00FB7A08"/>
    <w:rsid w:val="00FB7F34"/>
    <w:rsid w:val="00FC05E2"/>
    <w:rsid w:val="00FC0711"/>
    <w:rsid w:val="00FC0974"/>
    <w:rsid w:val="00FC1A53"/>
    <w:rsid w:val="00FC2305"/>
    <w:rsid w:val="00FC2BA8"/>
    <w:rsid w:val="00FC30B1"/>
    <w:rsid w:val="00FC4652"/>
    <w:rsid w:val="00FC47D1"/>
    <w:rsid w:val="00FC4CBD"/>
    <w:rsid w:val="00FC4ED7"/>
    <w:rsid w:val="00FC51E7"/>
    <w:rsid w:val="00FC62E6"/>
    <w:rsid w:val="00FC664B"/>
    <w:rsid w:val="00FC6684"/>
    <w:rsid w:val="00FC6738"/>
    <w:rsid w:val="00FC6FEA"/>
    <w:rsid w:val="00FC72E4"/>
    <w:rsid w:val="00FC7423"/>
    <w:rsid w:val="00FC7CFA"/>
    <w:rsid w:val="00FD03EA"/>
    <w:rsid w:val="00FD0A96"/>
    <w:rsid w:val="00FD0E44"/>
    <w:rsid w:val="00FD0E63"/>
    <w:rsid w:val="00FD0ED8"/>
    <w:rsid w:val="00FD15B7"/>
    <w:rsid w:val="00FD15CA"/>
    <w:rsid w:val="00FD18FA"/>
    <w:rsid w:val="00FD20B5"/>
    <w:rsid w:val="00FD2675"/>
    <w:rsid w:val="00FD44E3"/>
    <w:rsid w:val="00FD4A2D"/>
    <w:rsid w:val="00FD4DE4"/>
    <w:rsid w:val="00FD626D"/>
    <w:rsid w:val="00FD65D8"/>
    <w:rsid w:val="00FD65E5"/>
    <w:rsid w:val="00FD72C0"/>
    <w:rsid w:val="00FD7E62"/>
    <w:rsid w:val="00FD7FC4"/>
    <w:rsid w:val="00FE17D4"/>
    <w:rsid w:val="00FE18F7"/>
    <w:rsid w:val="00FE1964"/>
    <w:rsid w:val="00FE22A2"/>
    <w:rsid w:val="00FE233E"/>
    <w:rsid w:val="00FE2A22"/>
    <w:rsid w:val="00FE2BBD"/>
    <w:rsid w:val="00FE30E4"/>
    <w:rsid w:val="00FE3169"/>
    <w:rsid w:val="00FE3596"/>
    <w:rsid w:val="00FE3601"/>
    <w:rsid w:val="00FE39A0"/>
    <w:rsid w:val="00FE3B15"/>
    <w:rsid w:val="00FE3C15"/>
    <w:rsid w:val="00FE4166"/>
    <w:rsid w:val="00FE441B"/>
    <w:rsid w:val="00FE48E8"/>
    <w:rsid w:val="00FE4A3C"/>
    <w:rsid w:val="00FE4BB4"/>
    <w:rsid w:val="00FE5DE4"/>
    <w:rsid w:val="00FE5F1F"/>
    <w:rsid w:val="00FE6232"/>
    <w:rsid w:val="00FE6430"/>
    <w:rsid w:val="00FE6A0B"/>
    <w:rsid w:val="00FE6F5F"/>
    <w:rsid w:val="00FE7235"/>
    <w:rsid w:val="00FE7875"/>
    <w:rsid w:val="00FE79A0"/>
    <w:rsid w:val="00FE7D37"/>
    <w:rsid w:val="00FF036C"/>
    <w:rsid w:val="00FF0656"/>
    <w:rsid w:val="00FF0922"/>
    <w:rsid w:val="00FF175D"/>
    <w:rsid w:val="00FF1FDF"/>
    <w:rsid w:val="00FF28A2"/>
    <w:rsid w:val="00FF5623"/>
    <w:rsid w:val="00FF5819"/>
    <w:rsid w:val="00FF5B4B"/>
    <w:rsid w:val="00FF5C21"/>
    <w:rsid w:val="00FF5F00"/>
    <w:rsid w:val="00FF61C5"/>
    <w:rsid w:val="00FF6738"/>
    <w:rsid w:val="00FF6C5D"/>
    <w:rsid w:val="00FF794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67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81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1">
    <w:name w:val="1"/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63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81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1">
    <w:name w:val="1"/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63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5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738B-07D8-44C2-A862-D71508BC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1586</CharactersWithSpaces>
  <SharedDoc>false</SharedDoc>
  <HLinks>
    <vt:vector size="18" baseType="variant">
      <vt:variant>
        <vt:i4>1376363</vt:i4>
      </vt:variant>
      <vt:variant>
        <vt:i4>10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dc:description/>
  <cp:lastModifiedBy>Edyta</cp:lastModifiedBy>
  <cp:revision>8</cp:revision>
  <cp:lastPrinted>2020-08-27T06:32:00Z</cp:lastPrinted>
  <dcterms:created xsi:type="dcterms:W3CDTF">2020-11-16T16:08:00Z</dcterms:created>
  <dcterms:modified xsi:type="dcterms:W3CDTF">2020-11-18T14:02:00Z</dcterms:modified>
</cp:coreProperties>
</file>