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5498" w14:textId="77777777" w:rsidR="00F42C0F" w:rsidRDefault="00F42C0F" w:rsidP="00FB49EB">
      <w:pPr>
        <w:pStyle w:val="Nagwek3"/>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14:paraId="673CB0C7" w14:textId="77777777" w:rsidR="000338A0" w:rsidRDefault="000338A0" w:rsidP="00F26A0F">
      <w:pPr>
        <w:jc w:val="center"/>
        <w:rPr>
          <w:rFonts w:ascii="Tahoma" w:hAnsi="Tahoma" w:cs="Tahoma"/>
          <w:b/>
        </w:rPr>
      </w:pPr>
    </w:p>
    <w:p w14:paraId="629315B9" w14:textId="77777777"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1E56BE3A" w14:textId="77777777" w:rsidR="000338A0" w:rsidRPr="004A0B27" w:rsidRDefault="000338A0" w:rsidP="00F26A0F">
      <w:pPr>
        <w:jc w:val="center"/>
        <w:rPr>
          <w:rFonts w:ascii="Tahoma" w:hAnsi="Tahoma" w:cs="Tahoma"/>
          <w:b/>
        </w:rPr>
      </w:pPr>
    </w:p>
    <w:p w14:paraId="3FB534DF" w14:textId="2124E40C" w:rsidR="00F26A0F" w:rsidRPr="007D791F" w:rsidRDefault="00F26A0F" w:rsidP="00F26A0F">
      <w:pPr>
        <w:jc w:val="both"/>
        <w:rPr>
          <w:rFonts w:ascii="Tahoma" w:hAnsi="Tahoma" w:cs="Tahoma"/>
        </w:rPr>
      </w:pPr>
      <w:r w:rsidRPr="004A0B27">
        <w:rPr>
          <w:rFonts w:ascii="Tahoma" w:hAnsi="Tahoma" w:cs="Tahoma"/>
        </w:rPr>
        <w:t xml:space="preserve">Zawarta w dniu ......................... w …………….. pomiędzy </w:t>
      </w:r>
      <w:r w:rsidR="00B83D24">
        <w:rPr>
          <w:rFonts w:ascii="Tahoma" w:hAnsi="Tahoma" w:cs="Tahoma"/>
        </w:rPr>
        <w:t>G</w:t>
      </w:r>
      <w:r w:rsidR="00FB49EB">
        <w:rPr>
          <w:rFonts w:ascii="Tahoma" w:hAnsi="Tahoma" w:cs="Tahoma"/>
        </w:rPr>
        <w:t>miną Dobre Miasto z siedzibą 11-</w:t>
      </w:r>
      <w:bookmarkStart w:id="0" w:name="_GoBack"/>
      <w:bookmarkEnd w:id="0"/>
      <w:r w:rsidR="00B83D24">
        <w:rPr>
          <w:rFonts w:ascii="Tahoma" w:hAnsi="Tahoma" w:cs="Tahoma"/>
        </w:rPr>
        <w:t>040 Dobre Miasto ul. Warszawska 14, reprezentowaną</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3A4EDC"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3A4EDC">
        <w:rPr>
          <w:rFonts w:ascii="Tahoma" w:hAnsi="Tahoma" w:cs="Tahoma"/>
        </w:rPr>
        <w:t xml:space="preserve">ramach następujących ubezpieczeń: </w:t>
      </w:r>
    </w:p>
    <w:p w14:paraId="69F9FFF8" w14:textId="77777777" w:rsidR="00F26A0F" w:rsidRPr="003A4EDC" w:rsidRDefault="0051594D" w:rsidP="00540942">
      <w:pPr>
        <w:numPr>
          <w:ilvl w:val="0"/>
          <w:numId w:val="14"/>
        </w:numPr>
        <w:tabs>
          <w:tab w:val="clear" w:pos="2136"/>
        </w:tabs>
        <w:ind w:left="426"/>
        <w:jc w:val="both"/>
        <w:rPr>
          <w:rFonts w:ascii="Tahoma" w:hAnsi="Tahoma" w:cs="Tahoma"/>
        </w:rPr>
      </w:pPr>
      <w:r w:rsidRPr="003A4EDC">
        <w:rPr>
          <w:rFonts w:ascii="Tahoma" w:hAnsi="Tahoma" w:cs="Tahoma"/>
        </w:rPr>
        <w:t xml:space="preserve">mienia </w:t>
      </w:r>
      <w:r w:rsidR="00F26A0F" w:rsidRPr="003A4EDC">
        <w:rPr>
          <w:rFonts w:ascii="Tahoma" w:hAnsi="Tahoma" w:cs="Tahoma"/>
        </w:rPr>
        <w:t xml:space="preserve">od </w:t>
      </w:r>
      <w:r w:rsidRPr="003A4EDC">
        <w:rPr>
          <w:rFonts w:ascii="Tahoma" w:hAnsi="Tahoma" w:cs="Tahoma"/>
        </w:rPr>
        <w:t xml:space="preserve">wszystkich </w:t>
      </w:r>
      <w:proofErr w:type="spellStart"/>
      <w:r w:rsidRPr="003A4EDC">
        <w:rPr>
          <w:rFonts w:ascii="Tahoma" w:hAnsi="Tahoma" w:cs="Tahoma"/>
        </w:rPr>
        <w:t>ryzyk</w:t>
      </w:r>
      <w:proofErr w:type="spellEnd"/>
      <w:r w:rsidR="00F26A0F" w:rsidRPr="003A4EDC">
        <w:rPr>
          <w:rFonts w:ascii="Tahoma" w:hAnsi="Tahoma" w:cs="Tahoma"/>
        </w:rPr>
        <w:t xml:space="preserve">, </w:t>
      </w:r>
    </w:p>
    <w:p w14:paraId="36DDBEC3" w14:textId="77777777" w:rsidR="00F26A0F" w:rsidRPr="003A4EDC" w:rsidRDefault="00F26A0F" w:rsidP="00540942">
      <w:pPr>
        <w:numPr>
          <w:ilvl w:val="0"/>
          <w:numId w:val="14"/>
        </w:numPr>
        <w:tabs>
          <w:tab w:val="clear" w:pos="2136"/>
        </w:tabs>
        <w:ind w:left="426"/>
        <w:jc w:val="both"/>
        <w:rPr>
          <w:rFonts w:ascii="Tahoma" w:hAnsi="Tahoma" w:cs="Tahoma"/>
        </w:rPr>
      </w:pPr>
      <w:r w:rsidRPr="003A4EDC">
        <w:rPr>
          <w:rFonts w:ascii="Tahoma" w:hAnsi="Tahoma" w:cs="Tahoma"/>
        </w:rPr>
        <w:t xml:space="preserve">sprzętu elektronicznego od wszystkich </w:t>
      </w:r>
      <w:proofErr w:type="spellStart"/>
      <w:r w:rsidRPr="003A4EDC">
        <w:rPr>
          <w:rFonts w:ascii="Tahoma" w:hAnsi="Tahoma" w:cs="Tahoma"/>
        </w:rPr>
        <w:t>ryzyk</w:t>
      </w:r>
      <w:proofErr w:type="spellEnd"/>
      <w:r w:rsidRPr="003A4EDC">
        <w:rPr>
          <w:rFonts w:ascii="Tahoma" w:hAnsi="Tahoma" w:cs="Tahoma"/>
        </w:rPr>
        <w:t xml:space="preserve">, </w:t>
      </w:r>
    </w:p>
    <w:p w14:paraId="73EC075E" w14:textId="77777777" w:rsidR="00F26A0F" w:rsidRPr="003A4EDC" w:rsidRDefault="00F26A0F" w:rsidP="00540942">
      <w:pPr>
        <w:numPr>
          <w:ilvl w:val="0"/>
          <w:numId w:val="14"/>
        </w:numPr>
        <w:tabs>
          <w:tab w:val="clear" w:pos="2136"/>
        </w:tabs>
        <w:ind w:left="426"/>
        <w:jc w:val="both"/>
        <w:rPr>
          <w:rFonts w:ascii="Tahoma" w:hAnsi="Tahoma" w:cs="Tahoma"/>
        </w:rPr>
      </w:pPr>
      <w:r w:rsidRPr="003A4EDC">
        <w:rPr>
          <w:rFonts w:ascii="Tahoma" w:hAnsi="Tahoma" w:cs="Tahoma"/>
        </w:rPr>
        <w:t xml:space="preserve">odpowiedzialności cywilnej, </w:t>
      </w:r>
    </w:p>
    <w:p w14:paraId="40E39AC2" w14:textId="6F641534" w:rsidR="00F26A0F" w:rsidRPr="003A4EDC" w:rsidRDefault="00F26A0F" w:rsidP="00540942">
      <w:pPr>
        <w:numPr>
          <w:ilvl w:val="0"/>
          <w:numId w:val="14"/>
        </w:numPr>
        <w:tabs>
          <w:tab w:val="clear" w:pos="2136"/>
        </w:tabs>
        <w:ind w:left="426"/>
        <w:jc w:val="both"/>
        <w:rPr>
          <w:rFonts w:ascii="Tahoma" w:hAnsi="Tahoma" w:cs="Tahoma"/>
        </w:rPr>
      </w:pPr>
      <w:r w:rsidRPr="003A4EDC">
        <w:rPr>
          <w:rFonts w:ascii="Tahoma" w:hAnsi="Tahoma" w:cs="Tahoma"/>
        </w:rPr>
        <w:t>nast</w:t>
      </w:r>
      <w:r w:rsidR="00B83D24">
        <w:rPr>
          <w:rFonts w:ascii="Tahoma" w:hAnsi="Tahoma" w:cs="Tahoma"/>
        </w:rPr>
        <w:t>ępstw nieszczęśliwych wypadków.</w:t>
      </w:r>
    </w:p>
    <w:p w14:paraId="12A22809" w14:textId="61B7AF0E" w:rsidR="00F26A0F" w:rsidRPr="00CC0F3B" w:rsidRDefault="00F26A0F" w:rsidP="00D96295">
      <w:pPr>
        <w:ind w:left="66"/>
        <w:jc w:val="both"/>
        <w:rPr>
          <w:rFonts w:ascii="Tahoma" w:hAnsi="Tahoma" w:cs="Tahoma"/>
          <w:color w:val="FF0000"/>
          <w:highlight w:val="green"/>
        </w:rPr>
      </w:pP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5ABC94C0"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w:t>
      </w:r>
      <w:r w:rsidR="00D96295">
        <w:rPr>
          <w:rFonts w:ascii="Tahoma" w:hAnsi="Tahoma" w:cs="Tahoma"/>
          <w:b w:val="0"/>
          <w:sz w:val="20"/>
          <w:u w:val="none"/>
        </w:rPr>
        <w:t xml:space="preserve"> 01.01.2021 r. – 31.12.2023 r.</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3A4EDC" w:rsidRDefault="00F26A0F" w:rsidP="00F26A0F">
      <w:pPr>
        <w:jc w:val="center"/>
        <w:rPr>
          <w:rFonts w:ascii="Tahoma" w:hAnsi="Tahoma" w:cs="Tahoma"/>
        </w:rPr>
      </w:pPr>
      <w:r w:rsidRPr="003A4EDC">
        <w:rPr>
          <w:rFonts w:ascii="Tahoma" w:hAnsi="Tahoma" w:cs="Tahoma"/>
        </w:rPr>
        <w:t>§ 4</w:t>
      </w:r>
    </w:p>
    <w:p w14:paraId="49A96422" w14:textId="7013EFED" w:rsidR="00F26A0F" w:rsidRPr="003A4EDC" w:rsidRDefault="00F26A0F" w:rsidP="00540942">
      <w:pPr>
        <w:numPr>
          <w:ilvl w:val="0"/>
          <w:numId w:val="11"/>
        </w:numPr>
        <w:tabs>
          <w:tab w:val="clear" w:pos="720"/>
          <w:tab w:val="num" w:pos="142"/>
        </w:tabs>
        <w:ind w:left="284" w:hanging="284"/>
        <w:jc w:val="both"/>
        <w:rPr>
          <w:rFonts w:ascii="Tahoma" w:hAnsi="Tahoma" w:cs="Tahoma"/>
        </w:rPr>
      </w:pPr>
      <w:r w:rsidRPr="003A4EDC">
        <w:rPr>
          <w:rFonts w:ascii="Tahoma" w:hAnsi="Tahoma" w:cs="Tahoma"/>
        </w:rPr>
        <w:t xml:space="preserve">Wykonawca zobowiązany jest do wystawienia polis ubezpieczenia nie później niż w terminie do 14 dni od początku okresu ubezpieczenia, określonego w </w:t>
      </w:r>
      <w:r w:rsidR="005C0CFF" w:rsidRPr="003A4EDC">
        <w:rPr>
          <w:rFonts w:ascii="Tahoma" w:hAnsi="Tahoma" w:cs="Tahoma"/>
        </w:rPr>
        <w:t>SIWZ</w:t>
      </w:r>
      <w:r w:rsidRPr="003A4EDC">
        <w:rPr>
          <w:rFonts w:ascii="Tahoma" w:hAnsi="Tahoma" w:cs="Tahoma"/>
        </w:rPr>
        <w:t xml:space="preserve"> – dotyczy ubezpieczeń: </w:t>
      </w:r>
      <w:r w:rsidR="0051594D" w:rsidRPr="003A4EDC">
        <w:rPr>
          <w:rFonts w:ascii="Tahoma" w:hAnsi="Tahoma" w:cs="Tahoma"/>
        </w:rPr>
        <w:t xml:space="preserve">mienia </w:t>
      </w:r>
      <w:r w:rsidRPr="003A4EDC">
        <w:rPr>
          <w:rFonts w:ascii="Tahoma" w:hAnsi="Tahoma" w:cs="Tahoma"/>
        </w:rPr>
        <w:t xml:space="preserve">od </w:t>
      </w:r>
      <w:r w:rsidR="0051594D" w:rsidRPr="003A4EDC">
        <w:rPr>
          <w:rFonts w:ascii="Tahoma" w:hAnsi="Tahoma" w:cs="Tahoma"/>
        </w:rPr>
        <w:t xml:space="preserve">wszystkich </w:t>
      </w:r>
      <w:proofErr w:type="spellStart"/>
      <w:r w:rsidR="0051594D" w:rsidRPr="003A4EDC">
        <w:rPr>
          <w:rFonts w:ascii="Tahoma" w:hAnsi="Tahoma" w:cs="Tahoma"/>
        </w:rPr>
        <w:t>ryzyk</w:t>
      </w:r>
      <w:proofErr w:type="spellEnd"/>
      <w:r w:rsidRPr="003A4EDC">
        <w:rPr>
          <w:rFonts w:ascii="Tahoma" w:hAnsi="Tahoma" w:cs="Tahoma"/>
        </w:rPr>
        <w:t xml:space="preserve">, sprzętu elektronicznego od wszystkich </w:t>
      </w:r>
      <w:proofErr w:type="spellStart"/>
      <w:r w:rsidRPr="003A4EDC">
        <w:rPr>
          <w:rFonts w:ascii="Tahoma" w:hAnsi="Tahoma" w:cs="Tahoma"/>
        </w:rPr>
        <w:t>ryzyk</w:t>
      </w:r>
      <w:proofErr w:type="spellEnd"/>
      <w:r w:rsidRPr="003A4EDC">
        <w:rPr>
          <w:rFonts w:ascii="Tahoma" w:hAnsi="Tahoma" w:cs="Tahoma"/>
        </w:rPr>
        <w:t>, odpowiedzialności cywilnej</w:t>
      </w:r>
      <w:r w:rsidR="00687278" w:rsidRPr="003A4EDC">
        <w:rPr>
          <w:rFonts w:ascii="Tahoma" w:hAnsi="Tahoma" w:cs="Tahoma"/>
        </w:rPr>
        <w:t xml:space="preserve">, </w:t>
      </w:r>
      <w:r w:rsidRPr="003A4EDC">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9" w:history="1">
        <w:r w:rsidRPr="007D791F">
          <w:rPr>
            <w:rStyle w:val="Hipercze"/>
            <w:rFonts w:ascii="Tahoma" w:hAnsi="Tahoma" w:cs="Tahoma"/>
            <w:color w:val="auto"/>
          </w:rPr>
          <w:t>szkody@maximus-broker.pl</w:t>
        </w:r>
      </w:hyperlink>
      <w:r w:rsidRPr="007D791F">
        <w:rPr>
          <w:rFonts w:ascii="Tahoma" w:hAnsi="Tahoma" w:cs="Tahoma"/>
        </w:rPr>
        <w:t>.</w:t>
      </w:r>
    </w:p>
    <w:p w14:paraId="1858DB2C" w14:textId="0FA38263"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5034679A" w14:textId="77777777" w:rsidR="006C3215" w:rsidRDefault="006C3215" w:rsidP="006C3215">
      <w:pPr>
        <w:jc w:val="both"/>
        <w:rPr>
          <w:rFonts w:ascii="Tahoma" w:hAnsi="Tahoma" w:cs="Tahoma"/>
        </w:rPr>
      </w:pPr>
      <w:r>
        <w:rPr>
          <w:rFonts w:ascii="Tahoma" w:hAnsi="Tahoma" w:cs="Tahoma"/>
        </w:rPr>
        <w:t>I rok ubezpieczenia:</w:t>
      </w:r>
    </w:p>
    <w:p w14:paraId="0577574A" w14:textId="77777777" w:rsidR="006C3215" w:rsidRDefault="006C3215" w:rsidP="006C3215">
      <w:pPr>
        <w:jc w:val="both"/>
        <w:rPr>
          <w:rFonts w:ascii="Tahoma" w:hAnsi="Tahoma" w:cs="Tahoma"/>
        </w:rPr>
      </w:pPr>
      <w:r>
        <w:rPr>
          <w:rFonts w:ascii="Tahoma" w:hAnsi="Tahoma" w:cs="Tahoma"/>
        </w:rPr>
        <w:t>I rata płatna do 31.05.2021</w:t>
      </w:r>
    </w:p>
    <w:p w14:paraId="4E5C6B47" w14:textId="77777777" w:rsidR="006C3215" w:rsidRDefault="006C3215" w:rsidP="006C3215">
      <w:pPr>
        <w:jc w:val="both"/>
        <w:rPr>
          <w:rFonts w:ascii="Tahoma" w:hAnsi="Tahoma" w:cs="Tahoma"/>
        </w:rPr>
      </w:pPr>
      <w:r>
        <w:rPr>
          <w:rFonts w:ascii="Tahoma" w:hAnsi="Tahoma" w:cs="Tahoma"/>
        </w:rPr>
        <w:t>II rata płatna do 30.09.2021</w:t>
      </w:r>
    </w:p>
    <w:p w14:paraId="4A8C61E0" w14:textId="77777777" w:rsidR="006C3215" w:rsidRDefault="006C3215" w:rsidP="006C3215">
      <w:pPr>
        <w:jc w:val="both"/>
        <w:rPr>
          <w:rFonts w:ascii="Tahoma" w:hAnsi="Tahoma" w:cs="Tahoma"/>
        </w:rPr>
      </w:pPr>
      <w:r>
        <w:rPr>
          <w:rFonts w:ascii="Tahoma" w:hAnsi="Tahoma" w:cs="Tahoma"/>
        </w:rPr>
        <w:t>II rok ubezpieczenia:</w:t>
      </w:r>
    </w:p>
    <w:p w14:paraId="0693BB79" w14:textId="77777777" w:rsidR="006C3215" w:rsidRDefault="006C3215" w:rsidP="006C3215">
      <w:pPr>
        <w:jc w:val="both"/>
        <w:rPr>
          <w:rFonts w:ascii="Tahoma" w:hAnsi="Tahoma" w:cs="Tahoma"/>
        </w:rPr>
      </w:pPr>
      <w:r>
        <w:rPr>
          <w:rFonts w:ascii="Tahoma" w:hAnsi="Tahoma" w:cs="Tahoma"/>
        </w:rPr>
        <w:t>I rata płatna do 31.05.2022</w:t>
      </w:r>
    </w:p>
    <w:p w14:paraId="6C8BD66A" w14:textId="77777777" w:rsidR="006C3215" w:rsidRPr="007D791F" w:rsidRDefault="006C3215" w:rsidP="006C3215">
      <w:pPr>
        <w:jc w:val="both"/>
        <w:rPr>
          <w:rFonts w:ascii="Tahoma" w:hAnsi="Tahoma" w:cs="Tahoma"/>
        </w:rPr>
      </w:pPr>
      <w:r>
        <w:rPr>
          <w:rFonts w:ascii="Tahoma" w:hAnsi="Tahoma" w:cs="Tahoma"/>
        </w:rPr>
        <w:t>II rata płatna do 30.09.2022</w:t>
      </w:r>
    </w:p>
    <w:p w14:paraId="4BAD88F5" w14:textId="77777777" w:rsidR="006C3215" w:rsidRDefault="006C3215" w:rsidP="006C3215">
      <w:pPr>
        <w:jc w:val="both"/>
        <w:rPr>
          <w:rFonts w:ascii="Tahoma" w:hAnsi="Tahoma" w:cs="Tahoma"/>
        </w:rPr>
      </w:pPr>
      <w:r>
        <w:rPr>
          <w:rFonts w:ascii="Tahoma" w:hAnsi="Tahoma" w:cs="Tahoma"/>
        </w:rPr>
        <w:t>III rok ubezpieczenia:</w:t>
      </w:r>
    </w:p>
    <w:p w14:paraId="5B6C00EF" w14:textId="77777777" w:rsidR="006C3215" w:rsidRDefault="006C3215" w:rsidP="006C3215">
      <w:pPr>
        <w:jc w:val="both"/>
        <w:rPr>
          <w:rFonts w:ascii="Tahoma" w:hAnsi="Tahoma" w:cs="Tahoma"/>
        </w:rPr>
      </w:pPr>
      <w:r>
        <w:rPr>
          <w:rFonts w:ascii="Tahoma" w:hAnsi="Tahoma" w:cs="Tahoma"/>
        </w:rPr>
        <w:t>I rata płatna do 31.05.2023</w:t>
      </w:r>
    </w:p>
    <w:p w14:paraId="596CBA2C" w14:textId="77777777" w:rsidR="006C3215" w:rsidRDefault="006C3215" w:rsidP="006C3215">
      <w:pPr>
        <w:jc w:val="both"/>
        <w:rPr>
          <w:rFonts w:ascii="Tahoma" w:hAnsi="Tahoma" w:cs="Tahoma"/>
        </w:rPr>
      </w:pPr>
      <w:r>
        <w:rPr>
          <w:rFonts w:ascii="Tahoma" w:hAnsi="Tahoma" w:cs="Tahoma"/>
        </w:rPr>
        <w:t>II rata płatna do 30.09.2023</w:t>
      </w:r>
    </w:p>
    <w:p w14:paraId="17EBADB8" w14:textId="77777777" w:rsidR="006C3215" w:rsidRDefault="006C3215" w:rsidP="00F26A0F">
      <w:pPr>
        <w:jc w:val="center"/>
        <w:rPr>
          <w:rFonts w:ascii="Tahoma" w:hAnsi="Tahoma" w:cs="Tahoma"/>
        </w:rPr>
      </w:pPr>
    </w:p>
    <w:p w14:paraId="3BC7EF92" w14:textId="3B2F12A9"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78AFB7A0"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3A4EDC">
        <w:rPr>
          <w:rFonts w:ascii="Tahoma" w:hAnsi="Tahoma" w:cs="Tahoma"/>
        </w:rPr>
        <w:t xml:space="preserve">ubezpieczeń </w:t>
      </w:r>
      <w:r w:rsidR="00367206" w:rsidRPr="003A4EDC">
        <w:rPr>
          <w:rFonts w:ascii="Tahoma" w:hAnsi="Tahoma" w:cs="Tahoma"/>
        </w:rPr>
        <w:t>(Dz.U.</w:t>
      </w:r>
      <w:r w:rsidR="00B93BC5" w:rsidRPr="003A4EDC">
        <w:rPr>
          <w:rFonts w:ascii="Tahoma" w:hAnsi="Tahoma" w:cs="Tahoma"/>
        </w:rPr>
        <w:t xml:space="preserve"> z 2019 r. poz. </w:t>
      </w:r>
      <w:r w:rsidR="00367206" w:rsidRPr="003A4EDC">
        <w:rPr>
          <w:rFonts w:ascii="Tahoma" w:hAnsi="Tahoma" w:cs="Tahoma"/>
        </w:rPr>
        <w:t>1881)</w:t>
      </w:r>
      <w:r w:rsidR="003A4EDC">
        <w:rPr>
          <w:rFonts w:ascii="Tahoma" w:hAnsi="Tahoma" w:cs="Tahoma"/>
        </w:rPr>
        <w:t xml:space="preserve"> </w:t>
      </w:r>
      <w:r w:rsidR="00A51F81" w:rsidRPr="007D791F">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3A4EDC" w:rsidRDefault="00B93BC5" w:rsidP="00B93BC5">
      <w:pPr>
        <w:jc w:val="center"/>
        <w:rPr>
          <w:rFonts w:ascii="Tahoma" w:hAnsi="Tahoma" w:cs="Tahoma"/>
        </w:rPr>
      </w:pPr>
      <w:r w:rsidRPr="003A4EDC">
        <w:rPr>
          <w:rFonts w:ascii="Tahoma" w:hAnsi="Tahoma" w:cs="Tahoma"/>
        </w:rPr>
        <w:sym w:font="Times New Roman" w:char="00A7"/>
      </w:r>
      <w:r w:rsidRPr="003A4EDC">
        <w:rPr>
          <w:rFonts w:ascii="Tahoma" w:hAnsi="Tahoma" w:cs="Tahoma"/>
        </w:rPr>
        <w:t xml:space="preserve"> 11</w:t>
      </w:r>
    </w:p>
    <w:p w14:paraId="34C1AA29" w14:textId="77777777" w:rsidR="00B93BC5" w:rsidRPr="003A4EDC" w:rsidRDefault="00B93BC5" w:rsidP="00B93BC5">
      <w:pPr>
        <w:ind w:left="426" w:right="10" w:hanging="426"/>
        <w:jc w:val="both"/>
        <w:rPr>
          <w:rFonts w:ascii="Tahoma" w:hAnsi="Tahoma" w:cs="Tahoma"/>
          <w:color w:val="000000"/>
          <w:lang w:eastAsia="ja-JP"/>
        </w:rPr>
      </w:pPr>
      <w:r w:rsidRPr="003A4EDC">
        <w:rPr>
          <w:rFonts w:ascii="Tahoma" w:hAnsi="Tahoma" w:cs="Tahoma"/>
          <w:color w:val="000000"/>
          <w:lang w:eastAsia="ja-JP"/>
        </w:rPr>
        <w:t xml:space="preserve">1. Zamawiającemu przysługuje prawo wypowiedzenia Umowy w trybie natychmiastowym </w:t>
      </w:r>
      <w:r w:rsidRPr="003A4EDC">
        <w:rPr>
          <w:rFonts w:ascii="Tahoma" w:hAnsi="Tahoma" w:cs="Tahoma"/>
          <w:color w:val="000000"/>
          <w:lang w:eastAsia="ja-JP"/>
        </w:rPr>
        <w:br/>
        <w:t>w następujących okolicznościach:</w:t>
      </w:r>
    </w:p>
    <w:p w14:paraId="04A9B4D4" w14:textId="77777777" w:rsidR="00B93BC5" w:rsidRPr="003A4EDC" w:rsidRDefault="00B93BC5" w:rsidP="00B93BC5">
      <w:pPr>
        <w:ind w:left="454" w:right="10"/>
        <w:jc w:val="both"/>
        <w:rPr>
          <w:rFonts w:ascii="Tahoma" w:hAnsi="Tahoma" w:cs="Tahoma"/>
          <w:color w:val="000000"/>
          <w:lang w:eastAsia="ja-JP"/>
        </w:rPr>
      </w:pPr>
      <w:r w:rsidRPr="003A4EDC">
        <w:rPr>
          <w:rFonts w:ascii="Tahoma" w:hAnsi="Tahoma" w:cs="Tahoma"/>
          <w:color w:val="000000"/>
          <w:lang w:eastAsia="ja-JP"/>
        </w:rPr>
        <w:t>1) zostanie ogłoszona upadłość Wykonawcy lub zostanie otwarta likwidacja przedsiębiorstwa Wykonawcy;</w:t>
      </w:r>
    </w:p>
    <w:p w14:paraId="7D8AC988" w14:textId="77777777" w:rsidR="00B93BC5" w:rsidRPr="003A4EDC" w:rsidRDefault="00B93BC5" w:rsidP="00B93BC5">
      <w:pPr>
        <w:ind w:left="454" w:right="10"/>
        <w:jc w:val="both"/>
        <w:rPr>
          <w:rFonts w:ascii="Tahoma" w:hAnsi="Tahoma" w:cs="Tahoma"/>
          <w:color w:val="000000"/>
          <w:lang w:eastAsia="ja-JP"/>
        </w:rPr>
      </w:pPr>
      <w:r w:rsidRPr="003A4EDC">
        <w:rPr>
          <w:rFonts w:ascii="Tahoma" w:hAnsi="Tahoma" w:cs="Tahoma"/>
          <w:color w:val="000000"/>
          <w:lang w:eastAsia="ja-JP"/>
        </w:rPr>
        <w:t>2) zostanie wydany nakaz zajęcia całości lub istotnej części majątku Wykonawcy;</w:t>
      </w:r>
    </w:p>
    <w:p w14:paraId="5062602A" w14:textId="77777777" w:rsidR="00B93BC5" w:rsidRPr="003A4EDC" w:rsidRDefault="00B93BC5" w:rsidP="00B93BC5">
      <w:pPr>
        <w:ind w:left="454" w:right="10"/>
        <w:jc w:val="both"/>
        <w:rPr>
          <w:rFonts w:ascii="Tahoma" w:hAnsi="Tahoma" w:cs="Tahoma"/>
          <w:color w:val="000000"/>
          <w:lang w:eastAsia="ja-JP"/>
        </w:rPr>
      </w:pPr>
      <w:r w:rsidRPr="003A4EDC">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3A4EDC"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3A4ED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A4EDC">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3A4EDC" w:rsidRDefault="00B93BC5" w:rsidP="00934CE2">
      <w:pPr>
        <w:numPr>
          <w:ilvl w:val="0"/>
          <w:numId w:val="78"/>
        </w:numPr>
        <w:ind w:right="10"/>
        <w:jc w:val="both"/>
        <w:rPr>
          <w:rFonts w:ascii="Tahoma" w:hAnsi="Tahoma" w:cs="Tahoma"/>
          <w:color w:val="000000"/>
          <w:lang w:eastAsia="ja-JP"/>
        </w:rPr>
      </w:pPr>
      <w:r w:rsidRPr="003A4EDC">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3A4EDC" w:rsidRDefault="00B93BC5" w:rsidP="00934CE2">
      <w:pPr>
        <w:numPr>
          <w:ilvl w:val="0"/>
          <w:numId w:val="78"/>
        </w:numPr>
        <w:ind w:right="10"/>
        <w:jc w:val="both"/>
        <w:rPr>
          <w:rFonts w:ascii="Tahoma" w:hAnsi="Tahoma" w:cs="Tahoma"/>
          <w:color w:val="000000"/>
          <w:lang w:eastAsia="ja-JP"/>
        </w:rPr>
      </w:pPr>
      <w:r w:rsidRPr="003A4EDC">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lastRenderedPageBreak/>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3A4EDC" w:rsidRDefault="00420D7B" w:rsidP="00D43EC6">
      <w:pPr>
        <w:numPr>
          <w:ilvl w:val="0"/>
          <w:numId w:val="24"/>
        </w:numPr>
        <w:ind w:right="-1"/>
        <w:jc w:val="both"/>
        <w:rPr>
          <w:rFonts w:ascii="Tahoma" w:hAnsi="Tahoma" w:cs="Tahoma"/>
        </w:rPr>
      </w:pPr>
      <w:r w:rsidRPr="00B93BC5">
        <w:rPr>
          <w:rFonts w:ascii="Tahoma" w:hAnsi="Tahoma" w:cs="Tahoma"/>
        </w:rPr>
        <w:t xml:space="preserve">zmiany </w:t>
      </w:r>
      <w:r w:rsidRPr="003A4EDC">
        <w:rPr>
          <w:rFonts w:ascii="Tahoma" w:hAnsi="Tahoma" w:cs="Tahoma"/>
        </w:rPr>
        <w:t>wysokości składki lub raty składki w ubezpieczeniu odpowiedzialności cywilnej i ubezpieczeniach zawartych w systemie na pierwsze ryzyko w wyniku podwyższenia wysokości sumy gwarancyjnej i zmiany limitów odpowiedzialności</w:t>
      </w:r>
      <w:r w:rsidR="00B93BC5" w:rsidRPr="003A4EDC">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3A4EDC" w:rsidRDefault="00E50739" w:rsidP="00D43EC6">
      <w:pPr>
        <w:numPr>
          <w:ilvl w:val="0"/>
          <w:numId w:val="24"/>
        </w:numPr>
        <w:ind w:right="-1"/>
        <w:jc w:val="both"/>
        <w:rPr>
          <w:rFonts w:ascii="Tahoma" w:hAnsi="Tahoma" w:cs="Tahoma"/>
        </w:rPr>
      </w:pPr>
      <w:r w:rsidRPr="003A4EDC">
        <w:rPr>
          <w:rFonts w:ascii="Tahoma" w:hAnsi="Tahoma" w:cs="Tahoma"/>
        </w:rPr>
        <w:t>zmiany wysokości składki w ubezpieczeniu</w:t>
      </w:r>
      <w:r w:rsidRPr="00B93BC5">
        <w:rPr>
          <w:rFonts w:ascii="Tahoma" w:hAnsi="Tahoma" w:cs="Tahoma"/>
        </w:rPr>
        <w:t xml:space="preserve"> mienia od </w:t>
      </w:r>
      <w:r w:rsidR="0051594D" w:rsidRPr="00B93BC5">
        <w:rPr>
          <w:rFonts w:ascii="Tahoma" w:hAnsi="Tahoma" w:cs="Tahoma"/>
        </w:rPr>
        <w:t xml:space="preserve">wszystkich </w:t>
      </w:r>
      <w:proofErr w:type="spellStart"/>
      <w:r w:rsidR="0051594D" w:rsidRPr="00B93BC5">
        <w:rPr>
          <w:rFonts w:ascii="Tahoma" w:hAnsi="Tahoma" w:cs="Tahoma"/>
        </w:rPr>
        <w:t>ryzyk</w:t>
      </w:r>
      <w:proofErr w:type="spellEnd"/>
      <w:r w:rsidRPr="00B93BC5">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xml:space="preserve">, </w:t>
      </w:r>
      <w:r w:rsidRPr="003A4EDC">
        <w:rPr>
          <w:rFonts w:ascii="Tahoma" w:hAnsi="Tahoma" w:cs="Tahoma"/>
        </w:rPr>
        <w:t>zapisami klauzuli warunków i taryf;</w:t>
      </w:r>
    </w:p>
    <w:p w14:paraId="0F778B21" w14:textId="44E419AF" w:rsidR="003C280F" w:rsidRPr="003A4EDC" w:rsidRDefault="003C280F" w:rsidP="00540942">
      <w:pPr>
        <w:numPr>
          <w:ilvl w:val="0"/>
          <w:numId w:val="24"/>
        </w:numPr>
        <w:ind w:right="-1"/>
        <w:jc w:val="both"/>
        <w:rPr>
          <w:rFonts w:ascii="Tahoma" w:hAnsi="Tahoma" w:cs="Tahoma"/>
        </w:rPr>
      </w:pPr>
      <w:r w:rsidRPr="003A4EDC">
        <w:rPr>
          <w:rFonts w:ascii="Tahoma" w:hAnsi="Tahoma" w:cs="Tahoma"/>
        </w:rPr>
        <w:t>zmiany wysokości składki lub raty składki w ubezpieczeniu następ</w:t>
      </w:r>
      <w:r w:rsidR="00235F0E" w:rsidRPr="003A4EDC">
        <w:rPr>
          <w:rFonts w:ascii="Tahoma" w:hAnsi="Tahoma" w:cs="Tahoma"/>
        </w:rPr>
        <w:t xml:space="preserve">stw nieszczęśliwych wypadków </w:t>
      </w:r>
      <w:r w:rsidRPr="003A4EDC">
        <w:rPr>
          <w:rFonts w:ascii="Tahoma" w:hAnsi="Tahoma" w:cs="Tahoma"/>
        </w:rPr>
        <w:t xml:space="preserve">– w przypadku zmiany liczby osób ubezpieczonych oraz wysokości sumy ubezpieczenia na osobę w okresie ubezpieczenia. Składka będzie rozliczana zgodnie z, określonymi w </w:t>
      </w:r>
      <w:r w:rsidR="005C0CFF" w:rsidRPr="003A4EDC">
        <w:rPr>
          <w:rFonts w:ascii="Tahoma" w:hAnsi="Tahoma" w:cs="Tahoma"/>
        </w:rPr>
        <w:t>SIWZ</w:t>
      </w:r>
      <w:r w:rsidRPr="003A4EDC">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3A4EDC" w:rsidRDefault="00E50739" w:rsidP="00540942">
      <w:pPr>
        <w:numPr>
          <w:ilvl w:val="0"/>
          <w:numId w:val="24"/>
        </w:numPr>
        <w:ind w:left="709" w:right="-1"/>
        <w:jc w:val="both"/>
        <w:rPr>
          <w:rFonts w:ascii="Tahoma" w:hAnsi="Tahoma" w:cs="Tahoma"/>
        </w:rPr>
      </w:pPr>
      <w:r w:rsidRPr="003A4EDC">
        <w:rPr>
          <w:rFonts w:ascii="Tahoma" w:hAnsi="Tahoma" w:cs="Tahoma"/>
        </w:rPr>
        <w:t>zmiany zakresu ubezpieczenia wynikająca ze zmian przepisów prawnych.</w:t>
      </w:r>
    </w:p>
    <w:p w14:paraId="70F050D3" w14:textId="77777777" w:rsidR="00B93BC5" w:rsidRPr="003A4EDC" w:rsidRDefault="00B93BC5" w:rsidP="00B93BC5">
      <w:pPr>
        <w:ind w:right="-1"/>
        <w:jc w:val="both"/>
        <w:rPr>
          <w:rFonts w:ascii="Tahoma" w:hAnsi="Tahoma" w:cs="Tahoma"/>
        </w:rPr>
      </w:pPr>
      <w:r w:rsidRPr="003A4EDC">
        <w:rPr>
          <w:rFonts w:ascii="Tahoma" w:hAnsi="Tahoma" w:cs="Tahoma"/>
        </w:rPr>
        <w:t>2. Zgodnie z art. 142 ust. 5 Ustawy PZP, wynagrodzenie wykonawcy (składka ubezpieczeniowa) może ulec zmianie w przypadku:</w:t>
      </w:r>
    </w:p>
    <w:p w14:paraId="4E59A869" w14:textId="77777777" w:rsidR="00B93BC5" w:rsidRPr="003A4EDC" w:rsidRDefault="00B93BC5" w:rsidP="00B93BC5">
      <w:pPr>
        <w:ind w:left="426" w:right="-1"/>
        <w:jc w:val="both"/>
        <w:rPr>
          <w:rFonts w:ascii="Tahoma" w:hAnsi="Tahoma" w:cs="Tahoma"/>
        </w:rPr>
      </w:pPr>
      <w:r w:rsidRPr="003A4EDC">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3A4EDC" w:rsidRDefault="00B93BC5" w:rsidP="00B93BC5">
      <w:pPr>
        <w:ind w:right="-1" w:firstLine="426"/>
        <w:jc w:val="both"/>
        <w:rPr>
          <w:rFonts w:ascii="Tahoma" w:hAnsi="Tahoma" w:cs="Tahoma"/>
        </w:rPr>
      </w:pPr>
      <w:r w:rsidRPr="003A4EDC">
        <w:rPr>
          <w:rFonts w:ascii="Tahoma" w:hAnsi="Tahoma" w:cs="Tahoma"/>
        </w:rPr>
        <w:t>2) zmiany:</w:t>
      </w:r>
    </w:p>
    <w:p w14:paraId="4116D319" w14:textId="77777777" w:rsidR="00B93BC5" w:rsidRPr="003A4EDC" w:rsidRDefault="00B93BC5" w:rsidP="00B93BC5">
      <w:pPr>
        <w:pStyle w:val="Akapitzlist"/>
        <w:numPr>
          <w:ilvl w:val="3"/>
          <w:numId w:val="11"/>
        </w:numPr>
        <w:ind w:left="1134" w:hanging="425"/>
        <w:jc w:val="both"/>
        <w:rPr>
          <w:rFonts w:ascii="Tahoma" w:hAnsi="Tahoma" w:cs="Tahoma"/>
          <w:sz w:val="20"/>
          <w:szCs w:val="20"/>
        </w:rPr>
      </w:pPr>
      <w:r w:rsidRPr="003A4EDC">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3A4EDC" w:rsidRDefault="00B93BC5" w:rsidP="00B93BC5">
      <w:pPr>
        <w:pStyle w:val="Akapitzlist"/>
        <w:numPr>
          <w:ilvl w:val="3"/>
          <w:numId w:val="11"/>
        </w:numPr>
        <w:ind w:left="1134" w:hanging="425"/>
        <w:jc w:val="both"/>
        <w:rPr>
          <w:rFonts w:ascii="Tahoma" w:hAnsi="Tahoma" w:cs="Tahoma"/>
          <w:sz w:val="20"/>
          <w:szCs w:val="20"/>
        </w:rPr>
      </w:pPr>
      <w:r w:rsidRPr="003A4EDC">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3A4EDC" w:rsidRDefault="00B93BC5" w:rsidP="00B93BC5">
      <w:pPr>
        <w:pStyle w:val="Akapitzlist"/>
        <w:numPr>
          <w:ilvl w:val="3"/>
          <w:numId w:val="11"/>
        </w:numPr>
        <w:ind w:left="1134" w:hanging="425"/>
        <w:jc w:val="both"/>
        <w:rPr>
          <w:rFonts w:ascii="Tahoma" w:hAnsi="Tahoma" w:cs="Tahoma"/>
          <w:sz w:val="20"/>
          <w:szCs w:val="20"/>
        </w:rPr>
      </w:pPr>
      <w:r w:rsidRPr="003A4EDC">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3A4EDC" w:rsidRDefault="00B93BC5" w:rsidP="00B93BC5">
      <w:pPr>
        <w:ind w:left="426" w:right="-1"/>
        <w:jc w:val="both"/>
        <w:rPr>
          <w:rFonts w:ascii="Tahoma" w:hAnsi="Tahoma" w:cs="Tahoma"/>
        </w:rPr>
      </w:pPr>
      <w:r w:rsidRPr="003A4EDC">
        <w:rPr>
          <w:rFonts w:ascii="Tahoma" w:hAnsi="Tahoma" w:cs="Tahoma"/>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7D791F"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47743AE5" w:rsidR="00507E72" w:rsidRDefault="00507E72" w:rsidP="00F26A0F">
      <w:pPr>
        <w:rPr>
          <w:rFonts w:ascii="Tahoma" w:hAnsi="Tahoma" w:cs="Tahoma"/>
        </w:rPr>
      </w:pPr>
    </w:p>
    <w:p w14:paraId="51042EDE" w14:textId="2886E606" w:rsidR="006C3215" w:rsidRDefault="006C3215" w:rsidP="00F26A0F">
      <w:pPr>
        <w:rPr>
          <w:rFonts w:ascii="Tahoma" w:hAnsi="Tahoma" w:cs="Tahoma"/>
        </w:rPr>
      </w:pPr>
    </w:p>
    <w:p w14:paraId="5A3332D2" w14:textId="7931766E" w:rsidR="006C3215" w:rsidRDefault="006C3215" w:rsidP="00F26A0F">
      <w:pPr>
        <w:rPr>
          <w:rFonts w:ascii="Tahoma" w:hAnsi="Tahoma" w:cs="Tahoma"/>
        </w:rPr>
      </w:pPr>
    </w:p>
    <w:p w14:paraId="7999597C" w14:textId="0B0AF03F" w:rsidR="006C3215" w:rsidRDefault="006C3215" w:rsidP="00F26A0F">
      <w:pPr>
        <w:rPr>
          <w:rFonts w:ascii="Tahoma" w:hAnsi="Tahoma" w:cs="Tahoma"/>
        </w:rPr>
      </w:pPr>
    </w:p>
    <w:p w14:paraId="3DAF60A7" w14:textId="0C1BB040" w:rsidR="006C3215" w:rsidRDefault="006C3215" w:rsidP="00F26A0F">
      <w:pPr>
        <w:rPr>
          <w:rFonts w:ascii="Tahoma" w:hAnsi="Tahoma" w:cs="Tahoma"/>
        </w:rPr>
      </w:pPr>
    </w:p>
    <w:p w14:paraId="1D4548F7" w14:textId="060CEAAD" w:rsidR="006C3215" w:rsidRDefault="006C3215" w:rsidP="00F26A0F">
      <w:pPr>
        <w:rPr>
          <w:rFonts w:ascii="Tahoma" w:hAnsi="Tahoma" w:cs="Tahoma"/>
        </w:rPr>
      </w:pPr>
    </w:p>
    <w:p w14:paraId="0155DE2B" w14:textId="5638C267" w:rsidR="006C3215" w:rsidRDefault="006C3215" w:rsidP="00F26A0F">
      <w:pPr>
        <w:rPr>
          <w:rFonts w:ascii="Tahoma" w:hAnsi="Tahoma" w:cs="Tahoma"/>
        </w:rPr>
      </w:pPr>
    </w:p>
    <w:p w14:paraId="5A86DEC1" w14:textId="031C88A7" w:rsidR="006C3215" w:rsidRDefault="006C3215" w:rsidP="00F26A0F">
      <w:pPr>
        <w:rPr>
          <w:rFonts w:ascii="Tahoma" w:hAnsi="Tahoma" w:cs="Tahoma"/>
        </w:rPr>
      </w:pPr>
    </w:p>
    <w:p w14:paraId="735A0C1A" w14:textId="77777777" w:rsidR="006C3215" w:rsidRDefault="006C3215" w:rsidP="00F26A0F">
      <w:pPr>
        <w:rPr>
          <w:rFonts w:ascii="Tahoma" w:hAnsi="Tahoma" w:cs="Tahoma"/>
        </w:rPr>
      </w:pPr>
    </w:p>
    <w:p w14:paraId="490691C7"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00CC7B2F" w14:textId="77777777" w:rsidR="000338A0" w:rsidRDefault="000338A0" w:rsidP="0047678F">
      <w:pPr>
        <w:jc w:val="center"/>
        <w:rPr>
          <w:rFonts w:ascii="Tahoma" w:hAnsi="Tahoma" w:cs="Tahoma"/>
          <w:b/>
        </w:rPr>
      </w:pP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0EC1EB84" w14:textId="77777777" w:rsidR="00B83D24" w:rsidRDefault="00B83D24" w:rsidP="000B7484">
      <w:pPr>
        <w:jc w:val="both"/>
        <w:rPr>
          <w:rFonts w:ascii="Tahoma" w:hAnsi="Tahoma" w:cs="Tahoma"/>
        </w:rPr>
      </w:pPr>
    </w:p>
    <w:p w14:paraId="61171B29" w14:textId="658A228F" w:rsidR="00B83D24" w:rsidRPr="007D791F" w:rsidRDefault="00B83D24" w:rsidP="00B83D24">
      <w:pPr>
        <w:jc w:val="both"/>
        <w:rPr>
          <w:rFonts w:ascii="Tahoma" w:hAnsi="Tahoma" w:cs="Tahoma"/>
        </w:rPr>
      </w:pPr>
      <w:r w:rsidRPr="004A0B27">
        <w:rPr>
          <w:rFonts w:ascii="Tahoma" w:hAnsi="Tahoma" w:cs="Tahoma"/>
        </w:rPr>
        <w:t xml:space="preserve">Zawarta w dniu ......................... w …………….. pomiędzy </w:t>
      </w:r>
      <w:r>
        <w:rPr>
          <w:rFonts w:ascii="Tahoma" w:hAnsi="Tahoma" w:cs="Tahoma"/>
        </w:rPr>
        <w:t>Gminą Dobre Miasto z siedzibą 11-040 Dobre Miasto ul. Warszawska 14, reprezentowaną</w:t>
      </w:r>
      <w:r w:rsidRPr="007D791F">
        <w:rPr>
          <w:rFonts w:ascii="Tahoma" w:hAnsi="Tahoma" w:cs="Tahoma"/>
        </w:rPr>
        <w:t xml:space="preserve"> przez:</w:t>
      </w:r>
    </w:p>
    <w:p w14:paraId="4074EF8F" w14:textId="77777777" w:rsidR="00B83D24" w:rsidRPr="007D791F" w:rsidRDefault="00B83D24" w:rsidP="000B7484">
      <w:pPr>
        <w:jc w:val="both"/>
        <w:rPr>
          <w:rFonts w:ascii="Tahoma" w:hAnsi="Tahoma" w:cs="Tahoma"/>
        </w:rPr>
      </w:pP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920FC0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r w:rsidR="00B83D24">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06C7F904"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w:t>
      </w:r>
      <w:r w:rsidR="003A4EDC">
        <w:rPr>
          <w:rFonts w:ascii="Tahoma" w:hAnsi="Tahoma" w:cs="Tahoma"/>
          <w:b w:val="0"/>
          <w:sz w:val="20"/>
          <w:u w:val="none"/>
        </w:rPr>
        <w:t xml:space="preserve"> 01.01.2021 r. – 31.12.2023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7DEBDA59" w:rsidR="000B7484" w:rsidRPr="007D791F" w:rsidRDefault="000B7484" w:rsidP="00A55A40">
      <w:pPr>
        <w:jc w:val="both"/>
        <w:rPr>
          <w:rFonts w:ascii="Tahoma" w:hAnsi="Tahoma" w:cs="Tahoma"/>
        </w:rPr>
      </w:pPr>
      <w:r w:rsidRPr="007D791F">
        <w:rPr>
          <w:rFonts w:ascii="Tahoma" w:hAnsi="Tahoma"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BA12E5">
        <w:rPr>
          <w:rFonts w:ascii="Tahoma" w:hAnsi="Tahoma" w:cs="Tahoma"/>
        </w:rPr>
        <w:t xml:space="preserve"> 01.01</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BA12E5">
        <w:rPr>
          <w:rFonts w:ascii="Tahoma" w:hAnsi="Tahoma" w:cs="Tahoma"/>
        </w:rPr>
        <w:t xml:space="preserve">15.01.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0"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46581D89" w:rsidR="000B7484" w:rsidRDefault="000B7484" w:rsidP="000B7484">
      <w:pPr>
        <w:jc w:val="both"/>
        <w:rPr>
          <w:rFonts w:ascii="Tahoma" w:hAnsi="Tahoma" w:cs="Tahoma"/>
        </w:rPr>
      </w:pPr>
      <w:r w:rsidRPr="007D791F">
        <w:rPr>
          <w:rFonts w:ascii="Tahoma" w:hAnsi="Tahoma" w:cs="Tahoma"/>
        </w:rPr>
        <w:lastRenderedPageBreak/>
        <w:t xml:space="preserve">Zamawiający zapłaci składkę ubezpieczeniową </w:t>
      </w:r>
      <w:r w:rsidR="00BA12E5" w:rsidRPr="007D791F">
        <w:rPr>
          <w:rFonts w:ascii="Tahoma" w:hAnsi="Tahoma" w:cs="Tahoma"/>
        </w:rPr>
        <w:t>zgodnie z poniższym harmonogramem</w:t>
      </w:r>
      <w:r w:rsidR="00BA12E5">
        <w:rPr>
          <w:rFonts w:ascii="Tahoma" w:hAnsi="Tahoma" w:cs="Tahoma"/>
        </w:rPr>
        <w:t>:</w:t>
      </w:r>
    </w:p>
    <w:p w14:paraId="3FBE36D5" w14:textId="77777777" w:rsidR="00BA12E5" w:rsidRDefault="00BA12E5" w:rsidP="00BA12E5">
      <w:pPr>
        <w:jc w:val="both"/>
        <w:rPr>
          <w:rFonts w:ascii="Tahoma" w:hAnsi="Tahoma" w:cs="Tahoma"/>
        </w:rPr>
      </w:pPr>
      <w:r>
        <w:rPr>
          <w:rFonts w:ascii="Tahoma" w:hAnsi="Tahoma" w:cs="Tahoma"/>
        </w:rPr>
        <w:t>I rok ubezpieczenia:</w:t>
      </w:r>
    </w:p>
    <w:p w14:paraId="7F4A72B9" w14:textId="77777777" w:rsidR="00BA12E5" w:rsidRDefault="00BA12E5" w:rsidP="00BA12E5">
      <w:pPr>
        <w:jc w:val="both"/>
        <w:rPr>
          <w:rFonts w:ascii="Tahoma" w:hAnsi="Tahoma" w:cs="Tahoma"/>
        </w:rPr>
      </w:pPr>
      <w:r>
        <w:rPr>
          <w:rFonts w:ascii="Tahoma" w:hAnsi="Tahoma" w:cs="Tahoma"/>
        </w:rPr>
        <w:t>I rata płatna do 31.05.2021</w:t>
      </w:r>
    </w:p>
    <w:p w14:paraId="6620323E" w14:textId="77777777" w:rsidR="00BA12E5" w:rsidRDefault="00BA12E5" w:rsidP="00BA12E5">
      <w:pPr>
        <w:jc w:val="both"/>
        <w:rPr>
          <w:rFonts w:ascii="Tahoma" w:hAnsi="Tahoma" w:cs="Tahoma"/>
        </w:rPr>
      </w:pPr>
      <w:r>
        <w:rPr>
          <w:rFonts w:ascii="Tahoma" w:hAnsi="Tahoma" w:cs="Tahoma"/>
        </w:rPr>
        <w:t>II rata płatna do 30.09.2021</w:t>
      </w:r>
    </w:p>
    <w:p w14:paraId="7C346B48" w14:textId="77777777" w:rsidR="00BA12E5" w:rsidRDefault="00BA12E5" w:rsidP="00BA12E5">
      <w:pPr>
        <w:jc w:val="both"/>
        <w:rPr>
          <w:rFonts w:ascii="Tahoma" w:hAnsi="Tahoma" w:cs="Tahoma"/>
        </w:rPr>
      </w:pPr>
      <w:r>
        <w:rPr>
          <w:rFonts w:ascii="Tahoma" w:hAnsi="Tahoma" w:cs="Tahoma"/>
        </w:rPr>
        <w:t>II rok ubezpieczenia:</w:t>
      </w:r>
    </w:p>
    <w:p w14:paraId="0204A58B" w14:textId="77777777" w:rsidR="00BA12E5" w:rsidRDefault="00BA12E5" w:rsidP="00BA12E5">
      <w:pPr>
        <w:jc w:val="both"/>
        <w:rPr>
          <w:rFonts w:ascii="Tahoma" w:hAnsi="Tahoma" w:cs="Tahoma"/>
        </w:rPr>
      </w:pPr>
      <w:r>
        <w:rPr>
          <w:rFonts w:ascii="Tahoma" w:hAnsi="Tahoma" w:cs="Tahoma"/>
        </w:rPr>
        <w:t>I rata płatna do 31.05.2022</w:t>
      </w:r>
    </w:p>
    <w:p w14:paraId="074F66B1" w14:textId="77777777" w:rsidR="00BA12E5" w:rsidRPr="007D791F" w:rsidRDefault="00BA12E5" w:rsidP="00BA12E5">
      <w:pPr>
        <w:jc w:val="both"/>
        <w:rPr>
          <w:rFonts w:ascii="Tahoma" w:hAnsi="Tahoma" w:cs="Tahoma"/>
        </w:rPr>
      </w:pPr>
      <w:r>
        <w:rPr>
          <w:rFonts w:ascii="Tahoma" w:hAnsi="Tahoma" w:cs="Tahoma"/>
        </w:rPr>
        <w:t>II rata płatna do 30.09.2022</w:t>
      </w:r>
    </w:p>
    <w:p w14:paraId="0C2359B1" w14:textId="77777777" w:rsidR="00BA12E5" w:rsidRDefault="00BA12E5" w:rsidP="00BA12E5">
      <w:pPr>
        <w:jc w:val="both"/>
        <w:rPr>
          <w:rFonts w:ascii="Tahoma" w:hAnsi="Tahoma" w:cs="Tahoma"/>
        </w:rPr>
      </w:pPr>
      <w:r>
        <w:rPr>
          <w:rFonts w:ascii="Tahoma" w:hAnsi="Tahoma" w:cs="Tahoma"/>
        </w:rPr>
        <w:t>III rok ubezpieczenia:</w:t>
      </w:r>
    </w:p>
    <w:p w14:paraId="4334870D" w14:textId="77777777" w:rsidR="00BA12E5" w:rsidRDefault="00BA12E5" w:rsidP="00BA12E5">
      <w:pPr>
        <w:jc w:val="both"/>
        <w:rPr>
          <w:rFonts w:ascii="Tahoma" w:hAnsi="Tahoma" w:cs="Tahoma"/>
        </w:rPr>
      </w:pPr>
      <w:r>
        <w:rPr>
          <w:rFonts w:ascii="Tahoma" w:hAnsi="Tahoma" w:cs="Tahoma"/>
        </w:rPr>
        <w:t>I rata płatna do 31.05.2023</w:t>
      </w:r>
    </w:p>
    <w:p w14:paraId="739DA3AE" w14:textId="64DD2A27" w:rsidR="00A663B9" w:rsidRDefault="00BA12E5" w:rsidP="00BA12E5">
      <w:pPr>
        <w:jc w:val="both"/>
        <w:rPr>
          <w:rFonts w:ascii="Tahoma" w:hAnsi="Tahoma" w:cs="Tahoma"/>
        </w:rPr>
      </w:pPr>
      <w:r>
        <w:rPr>
          <w:rFonts w:ascii="Tahoma" w:hAnsi="Tahoma" w:cs="Tahoma"/>
        </w:rPr>
        <w:t>II rata płatna do 30.09.2023</w:t>
      </w: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BA12E5"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BA12E5">
        <w:rPr>
          <w:rFonts w:ascii="Tahoma" w:hAnsi="Tahoma" w:cs="Tahoma"/>
        </w:rPr>
        <w:t>ubezpieczeni</w:t>
      </w:r>
      <w:r w:rsidR="00357BDF" w:rsidRPr="00BA12E5">
        <w:rPr>
          <w:rFonts w:ascii="Tahoma" w:hAnsi="Tahoma" w:cs="Tahoma"/>
        </w:rPr>
        <w:t xml:space="preserve">owej i reasekuracyjnej </w:t>
      </w:r>
      <w:r w:rsidR="00512D9C" w:rsidRPr="00BA12E5">
        <w:rPr>
          <w:rFonts w:ascii="Tahoma" w:hAnsi="Tahoma" w:cs="Tahoma"/>
        </w:rPr>
        <w:t xml:space="preserve">(Dz. U. z 2019 r. poz. 381 z </w:t>
      </w:r>
      <w:proofErr w:type="spellStart"/>
      <w:r w:rsidR="00512D9C" w:rsidRPr="00BA12E5">
        <w:rPr>
          <w:rFonts w:ascii="Tahoma" w:hAnsi="Tahoma" w:cs="Tahoma"/>
        </w:rPr>
        <w:t>późn</w:t>
      </w:r>
      <w:proofErr w:type="spellEnd"/>
      <w:r w:rsidR="00512D9C" w:rsidRPr="00BA12E5">
        <w:rPr>
          <w:rFonts w:ascii="Tahoma" w:hAnsi="Tahoma" w:cs="Tahoma"/>
        </w:rPr>
        <w:t xml:space="preserve">. </w:t>
      </w:r>
      <w:proofErr w:type="spellStart"/>
      <w:r w:rsidR="00512D9C" w:rsidRPr="00BA12E5">
        <w:rPr>
          <w:rFonts w:ascii="Tahoma" w:hAnsi="Tahoma" w:cs="Tahoma"/>
        </w:rPr>
        <w:t>zm</w:t>
      </w:r>
      <w:proofErr w:type="spellEnd"/>
      <w:r w:rsidR="00512D9C" w:rsidRPr="00BA12E5">
        <w:rPr>
          <w:rFonts w:ascii="Tahoma" w:hAnsi="Tahoma" w:cs="Tahoma"/>
        </w:rPr>
        <w:t>)</w:t>
      </w:r>
      <w:r w:rsidR="00AE5A2A" w:rsidRPr="00BA12E5">
        <w:rPr>
          <w:rFonts w:ascii="Tahoma" w:hAnsi="Tahoma" w:cs="Tahoma"/>
        </w:rPr>
        <w:t xml:space="preserve">, </w:t>
      </w:r>
      <w:r w:rsidR="001F47E4" w:rsidRPr="00BA12E5">
        <w:rPr>
          <w:rFonts w:ascii="Tahoma" w:hAnsi="Tahoma" w:cs="Tahoma"/>
        </w:rPr>
        <w:t xml:space="preserve">Ustawy z dnia 15 grudnia 2017 r. o dystrybucji ubezpieczeń </w:t>
      </w:r>
      <w:r w:rsidR="00367206" w:rsidRPr="00BA12E5">
        <w:rPr>
          <w:rFonts w:ascii="Tahoma" w:hAnsi="Tahoma" w:cs="Tahoma"/>
        </w:rPr>
        <w:t>(Dz.U.</w:t>
      </w:r>
      <w:r w:rsidR="00A663B9" w:rsidRPr="00BA12E5">
        <w:rPr>
          <w:rFonts w:ascii="Tahoma" w:hAnsi="Tahoma" w:cs="Tahoma"/>
        </w:rPr>
        <w:t xml:space="preserve"> z </w:t>
      </w:r>
      <w:r w:rsidR="00367206" w:rsidRPr="00BA12E5">
        <w:rPr>
          <w:rFonts w:ascii="Tahoma" w:hAnsi="Tahoma" w:cs="Tahoma"/>
        </w:rPr>
        <w:t>2019</w:t>
      </w:r>
      <w:r w:rsidR="00A663B9" w:rsidRPr="00BA12E5">
        <w:rPr>
          <w:rFonts w:ascii="Tahoma" w:hAnsi="Tahoma" w:cs="Tahoma"/>
        </w:rPr>
        <w:t xml:space="preserve"> r</w:t>
      </w:r>
      <w:r w:rsidR="00367206" w:rsidRPr="00BA12E5">
        <w:rPr>
          <w:rFonts w:ascii="Tahoma" w:hAnsi="Tahoma" w:cs="Tahoma"/>
        </w:rPr>
        <w:t>.</w:t>
      </w:r>
      <w:r w:rsidR="00A663B9" w:rsidRPr="00BA12E5">
        <w:rPr>
          <w:rFonts w:ascii="Tahoma" w:hAnsi="Tahoma" w:cs="Tahoma"/>
        </w:rPr>
        <w:t xml:space="preserve"> poz. </w:t>
      </w:r>
      <w:r w:rsidR="00367206" w:rsidRPr="00BA12E5">
        <w:rPr>
          <w:rFonts w:ascii="Tahoma" w:hAnsi="Tahoma" w:cs="Tahoma"/>
        </w:rPr>
        <w:t xml:space="preserve">1881), </w:t>
      </w:r>
      <w:r w:rsidR="00AE5A2A" w:rsidRPr="00BA12E5">
        <w:rPr>
          <w:rFonts w:ascii="Tahoma" w:hAnsi="Tahoma" w:cs="Tahoma"/>
        </w:rPr>
        <w:t>Ustawy z dnia 22 maja 2003 r. o ubezpieczeniach obowiązkowych, Ubezpieczeniowym Funduszu Gwarancyjnym i Polskim Biurze Ubezpieczeń Komunikacyjnych (Dz.U. z 201</w:t>
      </w:r>
      <w:r w:rsidR="00A663B9" w:rsidRPr="00BA12E5">
        <w:rPr>
          <w:rFonts w:ascii="Tahoma" w:hAnsi="Tahoma" w:cs="Tahoma"/>
        </w:rPr>
        <w:t>9 r.</w:t>
      </w:r>
      <w:r w:rsidR="00AE5A2A" w:rsidRPr="00BA12E5">
        <w:rPr>
          <w:rFonts w:ascii="Tahoma" w:hAnsi="Tahoma" w:cs="Tahoma"/>
        </w:rPr>
        <w:t xml:space="preserve"> poz. </w:t>
      </w:r>
      <w:r w:rsidR="00A663B9" w:rsidRPr="00BA12E5">
        <w:rPr>
          <w:rFonts w:ascii="Tahoma" w:hAnsi="Tahoma" w:cs="Tahoma"/>
        </w:rPr>
        <w:t>2214</w:t>
      </w:r>
      <w:r w:rsidR="001F6185" w:rsidRPr="00BA12E5">
        <w:rPr>
          <w:rFonts w:ascii="Tahoma" w:hAnsi="Tahoma" w:cs="Tahoma"/>
        </w:rPr>
        <w:t>)</w:t>
      </w:r>
      <w:r w:rsidR="00AE5A2A" w:rsidRPr="00BA12E5">
        <w:rPr>
          <w:rFonts w:ascii="Tahoma" w:hAnsi="Tahoma" w:cs="Tahoma"/>
        </w:rPr>
        <w:t xml:space="preserve"> </w:t>
      </w:r>
      <w:r w:rsidR="00FA347D" w:rsidRPr="00BA12E5">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BA12E5">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BA12E5" w:rsidRDefault="000B7484" w:rsidP="000B7484">
      <w:pPr>
        <w:rPr>
          <w:rFonts w:ascii="Tahoma" w:hAnsi="Tahoma" w:cs="Tahoma"/>
        </w:rPr>
      </w:pPr>
      <w:r w:rsidRPr="007D791F">
        <w:rPr>
          <w:rFonts w:ascii="Tahoma" w:hAnsi="Tahoma" w:cs="Tahoma"/>
        </w:rPr>
        <w:t xml:space="preserve">2. </w:t>
      </w:r>
      <w:r w:rsidRPr="00BA12E5">
        <w:rPr>
          <w:rFonts w:ascii="Tahoma" w:hAnsi="Tahoma" w:cs="Tahoma"/>
        </w:rPr>
        <w:t xml:space="preserve">Zapisy ww. OWU mają zastosowanie, o ile nie są sprzeczne z zapisami </w:t>
      </w:r>
      <w:r w:rsidR="005C0CFF" w:rsidRPr="00BA12E5">
        <w:rPr>
          <w:rFonts w:ascii="Tahoma" w:hAnsi="Tahoma" w:cs="Tahoma"/>
        </w:rPr>
        <w:t>SIWZ</w:t>
      </w:r>
      <w:r w:rsidRPr="00BA12E5">
        <w:rPr>
          <w:rFonts w:ascii="Tahoma" w:hAnsi="Tahoma" w:cs="Tahoma"/>
        </w:rPr>
        <w:t xml:space="preserve"> oraz przepisów przywołanych </w:t>
      </w:r>
      <w:r w:rsidR="005C0CFF" w:rsidRPr="00BA12E5">
        <w:rPr>
          <w:rFonts w:ascii="Tahoma" w:hAnsi="Tahoma" w:cs="Tahoma"/>
        </w:rPr>
        <w:br/>
      </w:r>
      <w:r w:rsidRPr="00BA12E5">
        <w:rPr>
          <w:rFonts w:ascii="Tahoma" w:hAnsi="Tahoma" w:cs="Tahoma"/>
        </w:rPr>
        <w:t>w ust. 1.</w:t>
      </w:r>
    </w:p>
    <w:p w14:paraId="0B725ED9" w14:textId="77777777" w:rsidR="000B7484" w:rsidRPr="00BA12E5" w:rsidRDefault="000B7484" w:rsidP="000B7484">
      <w:pPr>
        <w:rPr>
          <w:rFonts w:ascii="Tahoma" w:hAnsi="Tahoma" w:cs="Tahoma"/>
        </w:rPr>
      </w:pPr>
    </w:p>
    <w:p w14:paraId="5F0F8E02" w14:textId="77777777" w:rsidR="00A663B9" w:rsidRPr="00BA12E5" w:rsidRDefault="00A663B9" w:rsidP="00A663B9">
      <w:pPr>
        <w:jc w:val="center"/>
        <w:rPr>
          <w:rFonts w:ascii="Tahoma" w:hAnsi="Tahoma" w:cs="Tahoma"/>
        </w:rPr>
      </w:pPr>
      <w:r w:rsidRPr="00BA12E5">
        <w:rPr>
          <w:rFonts w:ascii="Tahoma" w:hAnsi="Tahoma" w:cs="Tahoma"/>
        </w:rPr>
        <w:sym w:font="Times New Roman" w:char="00A7"/>
      </w:r>
      <w:r w:rsidRPr="00BA12E5">
        <w:rPr>
          <w:rFonts w:ascii="Tahoma" w:hAnsi="Tahoma" w:cs="Tahoma"/>
        </w:rPr>
        <w:t xml:space="preserve"> 10</w:t>
      </w:r>
    </w:p>
    <w:p w14:paraId="72C7C27B" w14:textId="77777777" w:rsidR="00A663B9" w:rsidRPr="00BA12E5" w:rsidRDefault="00A663B9" w:rsidP="00A663B9">
      <w:pPr>
        <w:ind w:left="426" w:right="10" w:hanging="426"/>
        <w:jc w:val="both"/>
        <w:rPr>
          <w:rFonts w:ascii="Tahoma" w:hAnsi="Tahoma" w:cs="Tahoma"/>
          <w:color w:val="000000"/>
          <w:lang w:eastAsia="ja-JP"/>
        </w:rPr>
      </w:pPr>
      <w:r w:rsidRPr="00BA12E5">
        <w:rPr>
          <w:rFonts w:ascii="Tahoma" w:hAnsi="Tahoma" w:cs="Tahoma"/>
          <w:color w:val="000000"/>
          <w:lang w:eastAsia="ja-JP"/>
        </w:rPr>
        <w:t xml:space="preserve">1. Zamawiającemu przysługuje prawo wypowiedzenia Umowy w trybie natychmiastowym </w:t>
      </w:r>
      <w:r w:rsidRPr="00BA12E5">
        <w:rPr>
          <w:rFonts w:ascii="Tahoma" w:hAnsi="Tahoma" w:cs="Tahoma"/>
          <w:color w:val="000000"/>
          <w:lang w:eastAsia="ja-JP"/>
        </w:rPr>
        <w:br/>
        <w:t>w następujących okolicznościach:</w:t>
      </w:r>
    </w:p>
    <w:p w14:paraId="747CEE21" w14:textId="77777777" w:rsidR="00A663B9" w:rsidRPr="00BA12E5" w:rsidRDefault="00A663B9" w:rsidP="00A663B9">
      <w:pPr>
        <w:ind w:left="454" w:right="10"/>
        <w:jc w:val="both"/>
        <w:rPr>
          <w:rFonts w:ascii="Tahoma" w:hAnsi="Tahoma" w:cs="Tahoma"/>
          <w:color w:val="000000"/>
          <w:lang w:eastAsia="ja-JP"/>
        </w:rPr>
      </w:pPr>
      <w:r w:rsidRPr="00BA12E5">
        <w:rPr>
          <w:rFonts w:ascii="Tahoma" w:hAnsi="Tahoma" w:cs="Tahoma"/>
          <w:color w:val="000000"/>
          <w:lang w:eastAsia="ja-JP"/>
        </w:rPr>
        <w:t>1) zostanie ogłoszona upadłość Wykonawcy lub zostanie otwarta likwidacja przedsiębiorstwa Wykonawcy;</w:t>
      </w:r>
    </w:p>
    <w:p w14:paraId="77C85528" w14:textId="094545CE" w:rsidR="00A663B9" w:rsidRPr="00BA12E5" w:rsidRDefault="00A663B9" w:rsidP="00A663B9">
      <w:pPr>
        <w:ind w:left="454" w:right="10"/>
        <w:jc w:val="both"/>
        <w:rPr>
          <w:rFonts w:ascii="Tahoma" w:hAnsi="Tahoma" w:cs="Tahoma"/>
          <w:color w:val="000000"/>
          <w:lang w:eastAsia="ja-JP"/>
        </w:rPr>
      </w:pPr>
      <w:r w:rsidRPr="00BA12E5">
        <w:rPr>
          <w:rFonts w:ascii="Tahoma" w:hAnsi="Tahoma" w:cs="Tahoma"/>
          <w:color w:val="000000"/>
          <w:lang w:eastAsia="ja-JP"/>
        </w:rPr>
        <w:t xml:space="preserve">2) zostanie wydany nakaz zajęcia </w:t>
      </w:r>
      <w:r w:rsidR="000E3088" w:rsidRPr="00BA12E5">
        <w:rPr>
          <w:rFonts w:ascii="Tahoma" w:hAnsi="Tahoma" w:cs="Tahoma"/>
          <w:color w:val="000000"/>
          <w:lang w:eastAsia="ja-JP"/>
        </w:rPr>
        <w:t>całości lub isto</w:t>
      </w:r>
      <w:r w:rsidRPr="00BA12E5">
        <w:rPr>
          <w:rFonts w:ascii="Tahoma" w:hAnsi="Tahoma" w:cs="Tahoma"/>
          <w:color w:val="000000"/>
          <w:lang w:eastAsia="ja-JP"/>
        </w:rPr>
        <w:t>tnej części majątku Wykonawcy;</w:t>
      </w:r>
    </w:p>
    <w:p w14:paraId="5B77D265" w14:textId="77777777" w:rsidR="00A663B9" w:rsidRPr="00BA12E5" w:rsidRDefault="00A663B9" w:rsidP="00A663B9">
      <w:pPr>
        <w:ind w:left="454" w:right="10"/>
        <w:jc w:val="both"/>
        <w:rPr>
          <w:rFonts w:ascii="Tahoma" w:hAnsi="Tahoma" w:cs="Tahoma"/>
          <w:color w:val="000000"/>
          <w:lang w:eastAsia="ja-JP"/>
        </w:rPr>
      </w:pPr>
      <w:r w:rsidRPr="00BA12E5">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BA12E5" w:rsidRDefault="00A663B9" w:rsidP="00934CE2">
      <w:pPr>
        <w:pStyle w:val="Akapitzlist"/>
        <w:numPr>
          <w:ilvl w:val="0"/>
          <w:numId w:val="79"/>
        </w:numPr>
        <w:ind w:right="10"/>
        <w:contextualSpacing/>
        <w:jc w:val="both"/>
        <w:rPr>
          <w:rFonts w:ascii="Tahoma" w:eastAsia="Times New Roman" w:hAnsi="Tahoma" w:cs="Tahoma"/>
          <w:sz w:val="20"/>
          <w:szCs w:val="20"/>
          <w:lang w:eastAsia="ja-JP"/>
        </w:rPr>
      </w:pPr>
      <w:r w:rsidRPr="00BA12E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A12E5">
        <w:rPr>
          <w:rFonts w:ascii="Tahoma" w:eastAsia="Times New Roman" w:hAnsi="Tahoma" w:cs="Tahoma"/>
          <w:color w:val="000000"/>
          <w:sz w:val="20"/>
          <w:szCs w:val="20"/>
          <w:lang w:eastAsia="ja-JP"/>
        </w:rPr>
        <w:br/>
      </w:r>
      <w:r w:rsidRPr="00BA12E5">
        <w:rPr>
          <w:rFonts w:ascii="Tahoma" w:eastAsia="Times New Roman" w:hAnsi="Tahoma" w:cs="Tahoma"/>
          <w:sz w:val="20"/>
          <w:szCs w:val="20"/>
          <w:lang w:eastAsia="ja-JP"/>
        </w:rPr>
        <w:t>z tytułu wykonania części Umowy (proporcjonalnie do okresu udzielanej ochrony ubezpieczeniowej).</w:t>
      </w:r>
    </w:p>
    <w:p w14:paraId="137242D2" w14:textId="77777777" w:rsidR="00A663B9" w:rsidRPr="00BA12E5" w:rsidRDefault="00A663B9" w:rsidP="00934CE2">
      <w:pPr>
        <w:numPr>
          <w:ilvl w:val="0"/>
          <w:numId w:val="79"/>
        </w:numPr>
        <w:ind w:right="10"/>
        <w:jc w:val="both"/>
        <w:rPr>
          <w:rFonts w:ascii="Tahoma" w:hAnsi="Tahoma" w:cs="Tahoma"/>
          <w:lang w:eastAsia="ja-JP"/>
        </w:rPr>
      </w:pPr>
      <w:r w:rsidRPr="00BA12E5">
        <w:rPr>
          <w:rFonts w:ascii="Tahoma" w:hAnsi="Tahoma" w:cs="Tahoma"/>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BA12E5" w:rsidRDefault="00A663B9" w:rsidP="00934CE2">
      <w:pPr>
        <w:numPr>
          <w:ilvl w:val="0"/>
          <w:numId w:val="79"/>
        </w:numPr>
        <w:ind w:right="10"/>
        <w:jc w:val="both"/>
        <w:rPr>
          <w:rFonts w:ascii="Tahoma" w:hAnsi="Tahoma" w:cs="Tahoma"/>
          <w:lang w:eastAsia="ja-JP"/>
        </w:rPr>
      </w:pPr>
      <w:r w:rsidRPr="00BA12E5">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Pr="00BA12E5" w:rsidRDefault="000B7484" w:rsidP="000B7484">
      <w:pPr>
        <w:ind w:left="426" w:hanging="426"/>
        <w:jc w:val="both"/>
        <w:rPr>
          <w:rFonts w:ascii="Tahoma" w:hAnsi="Tahoma" w:cs="Tahoma"/>
        </w:rPr>
      </w:pPr>
    </w:p>
    <w:p w14:paraId="652D2BB4" w14:textId="77777777" w:rsidR="00A663B9" w:rsidRPr="00BA12E5" w:rsidRDefault="00A663B9" w:rsidP="000B7484">
      <w:pPr>
        <w:ind w:left="426" w:hanging="426"/>
        <w:jc w:val="both"/>
        <w:rPr>
          <w:rFonts w:ascii="Tahoma" w:hAnsi="Tahoma" w:cs="Tahoma"/>
        </w:rPr>
      </w:pPr>
    </w:p>
    <w:p w14:paraId="1AEFBEA1" w14:textId="77777777" w:rsidR="000B7484" w:rsidRPr="00BA12E5" w:rsidRDefault="00345FF7" w:rsidP="000B7484">
      <w:pPr>
        <w:jc w:val="center"/>
        <w:rPr>
          <w:rFonts w:ascii="Tahoma" w:hAnsi="Tahoma" w:cs="Tahoma"/>
        </w:rPr>
      </w:pPr>
      <w:r w:rsidRPr="00BA12E5">
        <w:rPr>
          <w:rFonts w:ascii="Tahoma" w:hAnsi="Tahoma" w:cs="Tahoma"/>
        </w:rPr>
        <w:fldChar w:fldCharType="begin"/>
      </w:r>
      <w:r w:rsidR="000B7484" w:rsidRPr="00BA12E5">
        <w:rPr>
          <w:rFonts w:ascii="Tahoma" w:hAnsi="Tahoma" w:cs="Tahoma"/>
        </w:rPr>
        <w:instrText>\SYMBOL 167 \f "Times New Roman CE"</w:instrText>
      </w:r>
      <w:r w:rsidRPr="00BA12E5">
        <w:rPr>
          <w:rFonts w:ascii="Tahoma" w:hAnsi="Tahoma" w:cs="Tahoma"/>
        </w:rPr>
        <w:fldChar w:fldCharType="end"/>
      </w:r>
      <w:r w:rsidR="000B7484" w:rsidRPr="00BA12E5">
        <w:rPr>
          <w:rFonts w:ascii="Tahoma" w:hAnsi="Tahoma" w:cs="Tahoma"/>
        </w:rPr>
        <w:t xml:space="preserve"> 1</w:t>
      </w:r>
      <w:r w:rsidR="00EF5767" w:rsidRPr="00BA12E5">
        <w:rPr>
          <w:rFonts w:ascii="Tahoma" w:hAnsi="Tahoma" w:cs="Tahoma"/>
        </w:rPr>
        <w:t>1</w:t>
      </w:r>
    </w:p>
    <w:p w14:paraId="7A70DC35" w14:textId="77777777" w:rsidR="0072388F" w:rsidRPr="00BA12E5" w:rsidRDefault="0072388F" w:rsidP="00934CE2">
      <w:pPr>
        <w:numPr>
          <w:ilvl w:val="0"/>
          <w:numId w:val="60"/>
        </w:numPr>
        <w:ind w:right="-1"/>
        <w:jc w:val="both"/>
        <w:rPr>
          <w:rFonts w:ascii="Tahoma" w:hAnsi="Tahoma" w:cs="Tahoma"/>
        </w:rPr>
      </w:pPr>
      <w:r w:rsidRPr="00BA12E5">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A12E5">
        <w:rPr>
          <w:rFonts w:ascii="Tahoma" w:hAnsi="Tahoma" w:cs="Tahoma"/>
        </w:rPr>
        <w:t>PZP</w:t>
      </w:r>
      <w:r w:rsidRPr="00BA12E5">
        <w:rPr>
          <w:rFonts w:ascii="Tahoma" w:hAnsi="Tahoma" w:cs="Tahoma"/>
        </w:rPr>
        <w:t>.</w:t>
      </w:r>
    </w:p>
    <w:p w14:paraId="56BCE685" w14:textId="77777777" w:rsidR="0072388F" w:rsidRPr="00BA12E5" w:rsidRDefault="0072388F" w:rsidP="00934CE2">
      <w:pPr>
        <w:numPr>
          <w:ilvl w:val="0"/>
          <w:numId w:val="60"/>
        </w:numPr>
        <w:ind w:right="-1"/>
        <w:jc w:val="both"/>
        <w:rPr>
          <w:rFonts w:ascii="Tahoma" w:hAnsi="Tahoma" w:cs="Tahoma"/>
        </w:rPr>
      </w:pPr>
      <w:r w:rsidRPr="00BA12E5">
        <w:rPr>
          <w:rFonts w:ascii="Tahoma" w:hAnsi="Tahoma" w:cs="Tahoma"/>
        </w:rPr>
        <w:t>Zmiana postanowień niniejszej umowy może być dokonana przez obie strony w formie pisemnej w drodze aneksu do niniejszej umowy, pod rygorem nieważności takiej zmiany.</w:t>
      </w:r>
    </w:p>
    <w:p w14:paraId="27E47387" w14:textId="77777777" w:rsidR="0072388F" w:rsidRPr="00BA12E5" w:rsidRDefault="0072388F" w:rsidP="0072388F">
      <w:pPr>
        <w:jc w:val="center"/>
        <w:rPr>
          <w:rFonts w:ascii="Tahoma" w:hAnsi="Tahoma" w:cs="Tahoma"/>
        </w:rPr>
      </w:pPr>
    </w:p>
    <w:p w14:paraId="0230DB83" w14:textId="77777777" w:rsidR="0072388F" w:rsidRPr="00BA12E5" w:rsidRDefault="0072388F" w:rsidP="0072388F">
      <w:pPr>
        <w:jc w:val="center"/>
        <w:rPr>
          <w:rFonts w:ascii="Tahoma" w:hAnsi="Tahoma" w:cs="Tahoma"/>
        </w:rPr>
      </w:pPr>
      <w:r w:rsidRPr="00BA12E5">
        <w:rPr>
          <w:rFonts w:ascii="Tahoma" w:hAnsi="Tahoma" w:cs="Tahoma"/>
        </w:rPr>
        <w:sym w:font="Times New Roman" w:char="00A7"/>
      </w:r>
      <w:r w:rsidRPr="00BA12E5">
        <w:rPr>
          <w:rFonts w:ascii="Tahoma" w:hAnsi="Tahoma" w:cs="Tahoma"/>
        </w:rPr>
        <w:t xml:space="preserve"> 12</w:t>
      </w:r>
    </w:p>
    <w:p w14:paraId="67B8B093" w14:textId="77777777" w:rsidR="007E7EE0" w:rsidRPr="00BA12E5" w:rsidRDefault="007E7EE0" w:rsidP="007E7EE0">
      <w:pPr>
        <w:pStyle w:val="Akapitzlist"/>
        <w:numPr>
          <w:ilvl w:val="3"/>
          <w:numId w:val="39"/>
        </w:numPr>
        <w:ind w:left="567" w:right="-1" w:hanging="425"/>
        <w:jc w:val="both"/>
        <w:rPr>
          <w:rFonts w:ascii="Tahoma" w:hAnsi="Tahoma" w:cs="Tahoma"/>
          <w:sz w:val="20"/>
          <w:szCs w:val="20"/>
        </w:rPr>
      </w:pPr>
      <w:r w:rsidRPr="00BA12E5">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BA12E5" w:rsidRDefault="000B7484" w:rsidP="00934CE2">
      <w:pPr>
        <w:numPr>
          <w:ilvl w:val="0"/>
          <w:numId w:val="39"/>
        </w:numPr>
        <w:ind w:right="-1"/>
        <w:jc w:val="both"/>
        <w:rPr>
          <w:rFonts w:ascii="Tahoma" w:hAnsi="Tahoma" w:cs="Tahoma"/>
        </w:rPr>
      </w:pPr>
      <w:r w:rsidRPr="00BA12E5">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BA12E5">
        <w:rPr>
          <w:rFonts w:ascii="Tahoma" w:hAnsi="Tahoma" w:cs="Tahoma"/>
        </w:rPr>
        <w:lastRenderedPageBreak/>
        <w:t>płatności składki przewidzianym w umowie oraz dokumentach ubezpieczenia po uprzedniej zgodzie Wykonawcy;</w:t>
      </w:r>
    </w:p>
    <w:p w14:paraId="4FB29D01" w14:textId="1E76D848" w:rsidR="000B7484" w:rsidRPr="00BA12E5" w:rsidRDefault="001F47E4" w:rsidP="00934CE2">
      <w:pPr>
        <w:numPr>
          <w:ilvl w:val="0"/>
          <w:numId w:val="39"/>
        </w:numPr>
        <w:ind w:right="-1"/>
        <w:jc w:val="both"/>
        <w:rPr>
          <w:rFonts w:ascii="Tahoma" w:hAnsi="Tahoma" w:cs="Tahoma"/>
        </w:rPr>
      </w:pPr>
      <w:r w:rsidRPr="00BA12E5">
        <w:rPr>
          <w:rFonts w:ascii="Tahoma" w:hAnsi="Tahoma" w:cs="Tahoma"/>
        </w:rPr>
        <w:t xml:space="preserve">zmiany wysokości składki w ubezpieczeniach komunikacyjnych w przypadku zmiany sumy ubezpieczenia </w:t>
      </w:r>
      <w:r w:rsidRPr="00BA12E5">
        <w:rPr>
          <w:rFonts w:ascii="Tahoma" w:hAnsi="Tahoma"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BA12E5" w:rsidRPr="00BA12E5">
        <w:rPr>
          <w:rFonts w:ascii="Tahoma" w:hAnsi="Tahoma" w:cs="Tahoma"/>
        </w:rPr>
        <w:t>31.12.2023</w:t>
      </w:r>
      <w:r w:rsidRPr="00BA12E5">
        <w:rPr>
          <w:rFonts w:ascii="Tahoma" w:hAnsi="Tahoma" w:cs="Tahoma"/>
        </w:rPr>
        <w:t xml:space="preserve"> r.</w:t>
      </w:r>
      <w:r w:rsidRPr="00BA12E5">
        <w:rPr>
          <w:rFonts w:ascii="Tahoma" w:hAnsi="Tahoma" w:cs="Tahoma"/>
          <w:b/>
        </w:rPr>
        <w:t xml:space="preserve"> </w:t>
      </w:r>
      <w:r w:rsidRPr="00BA12E5">
        <w:rPr>
          <w:rFonts w:ascii="Tahoma" w:hAnsi="Tahoma" w:cs="Tahoma"/>
        </w:rPr>
        <w:t xml:space="preserve">Maksymalnie okres ubezpieczenia pojazdów zakończy się dnia  </w:t>
      </w:r>
      <w:r w:rsidR="00BA12E5" w:rsidRPr="00BA12E5">
        <w:rPr>
          <w:rFonts w:ascii="Tahoma" w:hAnsi="Tahoma" w:cs="Tahoma"/>
        </w:rPr>
        <w:t xml:space="preserve">30.12.2024 </w:t>
      </w:r>
      <w:r w:rsidRPr="00BA12E5">
        <w:rPr>
          <w:rFonts w:ascii="Tahoma" w:hAnsi="Tahoma" w:cs="Tahoma"/>
        </w:rPr>
        <w:t>r. Składka będzie rozliczana zgodnie z zapisami klauzuli warunków i taryf</w:t>
      </w:r>
      <w:r w:rsidR="000B7484" w:rsidRPr="00BA12E5">
        <w:rPr>
          <w:rFonts w:ascii="Tahoma" w:hAnsi="Tahoma" w:cs="Tahoma"/>
        </w:rPr>
        <w:t>;</w:t>
      </w:r>
    </w:p>
    <w:p w14:paraId="6EC017CC" w14:textId="77777777" w:rsidR="001F47E4" w:rsidRPr="00BA12E5" w:rsidRDefault="001F47E4" w:rsidP="00934CE2">
      <w:pPr>
        <w:numPr>
          <w:ilvl w:val="0"/>
          <w:numId w:val="39"/>
        </w:numPr>
        <w:ind w:right="-1"/>
        <w:jc w:val="both"/>
        <w:rPr>
          <w:rFonts w:ascii="Tahoma" w:hAnsi="Tahoma" w:cs="Tahoma"/>
        </w:rPr>
      </w:pPr>
      <w:r w:rsidRPr="00BA12E5">
        <w:rPr>
          <w:rFonts w:ascii="Tahoma" w:hAnsi="Tahoma" w:cs="Tahoma"/>
        </w:rPr>
        <w:t>zmiany dotyczące liczby jednostek organizacyjnych Zamawiającego i innych podmiotów (osób prawnych) podlegających ubezpieczeniu i ich formy prawnej - w przypadku:</w:t>
      </w:r>
    </w:p>
    <w:p w14:paraId="5A5DCED1" w14:textId="77777777" w:rsidR="001F47E4" w:rsidRPr="00BA12E5" w:rsidRDefault="001F47E4" w:rsidP="00934CE2">
      <w:pPr>
        <w:numPr>
          <w:ilvl w:val="0"/>
          <w:numId w:val="75"/>
        </w:numPr>
        <w:ind w:right="-1"/>
        <w:jc w:val="both"/>
        <w:rPr>
          <w:rFonts w:ascii="Tahoma" w:hAnsi="Tahoma" w:cs="Tahoma"/>
        </w:rPr>
      </w:pPr>
      <w:r w:rsidRPr="00BA12E5">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BA12E5" w:rsidRDefault="001F47E4" w:rsidP="00934CE2">
      <w:pPr>
        <w:numPr>
          <w:ilvl w:val="0"/>
          <w:numId w:val="75"/>
        </w:numPr>
        <w:tabs>
          <w:tab w:val="num" w:pos="1134"/>
        </w:tabs>
        <w:ind w:left="993" w:right="-1" w:hanging="284"/>
        <w:jc w:val="both"/>
        <w:rPr>
          <w:rFonts w:ascii="Tahoma" w:hAnsi="Tahoma" w:cs="Tahoma"/>
        </w:rPr>
      </w:pPr>
      <w:r w:rsidRPr="00BA12E5">
        <w:rPr>
          <w:rFonts w:ascii="Tahoma" w:hAnsi="Tahoma" w:cs="Tahoma"/>
        </w:rPr>
        <w:t xml:space="preserve">przekształcenia jednostki/osoby prawnej – warunki ubezpieczenia będą nie gorsze jak dla jednostki/osoby prawnej pierwotnej;  </w:t>
      </w:r>
    </w:p>
    <w:p w14:paraId="359DCFEB" w14:textId="77777777" w:rsidR="001F47E4" w:rsidRPr="00BA12E5" w:rsidRDefault="001F47E4" w:rsidP="00934CE2">
      <w:pPr>
        <w:numPr>
          <w:ilvl w:val="0"/>
          <w:numId w:val="75"/>
        </w:numPr>
        <w:tabs>
          <w:tab w:val="num" w:pos="1134"/>
        </w:tabs>
        <w:ind w:right="-1"/>
        <w:jc w:val="both"/>
        <w:rPr>
          <w:rFonts w:ascii="Tahoma" w:hAnsi="Tahoma" w:cs="Tahoma"/>
        </w:rPr>
      </w:pPr>
      <w:r w:rsidRPr="00BA12E5">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BA12E5" w:rsidRDefault="001F47E4" w:rsidP="00934CE2">
      <w:pPr>
        <w:numPr>
          <w:ilvl w:val="0"/>
          <w:numId w:val="75"/>
        </w:numPr>
        <w:tabs>
          <w:tab w:val="num" w:pos="1134"/>
        </w:tabs>
        <w:ind w:right="-1"/>
        <w:jc w:val="both"/>
        <w:rPr>
          <w:rFonts w:ascii="Tahoma" w:hAnsi="Tahoma" w:cs="Tahoma"/>
        </w:rPr>
      </w:pPr>
      <w:r w:rsidRPr="00BA12E5">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BA12E5">
        <w:rPr>
          <w:rFonts w:ascii="Tahoma" w:hAnsi="Tahoma" w:cs="Tahoma"/>
        </w:rPr>
        <w:t>;</w:t>
      </w:r>
    </w:p>
    <w:p w14:paraId="78D67367" w14:textId="77777777" w:rsidR="000B7484" w:rsidRPr="00BA12E5" w:rsidRDefault="000B7484" w:rsidP="00934CE2">
      <w:pPr>
        <w:numPr>
          <w:ilvl w:val="0"/>
          <w:numId w:val="39"/>
        </w:numPr>
        <w:tabs>
          <w:tab w:val="num" w:pos="1134"/>
        </w:tabs>
        <w:ind w:right="-1"/>
        <w:jc w:val="both"/>
        <w:rPr>
          <w:rFonts w:ascii="Tahoma" w:hAnsi="Tahoma" w:cs="Tahoma"/>
        </w:rPr>
      </w:pPr>
      <w:r w:rsidRPr="00BA12E5">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BA12E5" w:rsidRDefault="000B7484" w:rsidP="00934CE2">
      <w:pPr>
        <w:numPr>
          <w:ilvl w:val="0"/>
          <w:numId w:val="39"/>
        </w:numPr>
        <w:ind w:left="709" w:right="-1"/>
        <w:jc w:val="both"/>
        <w:rPr>
          <w:rFonts w:ascii="Tahoma" w:hAnsi="Tahoma" w:cs="Tahoma"/>
        </w:rPr>
      </w:pPr>
      <w:r w:rsidRPr="00BA12E5">
        <w:rPr>
          <w:rFonts w:ascii="Tahoma" w:hAnsi="Tahoma" w:cs="Tahoma"/>
        </w:rPr>
        <w:t>zmiany zakresu ubezpieczenia wynikająca ze zmian przepisów prawnych.</w:t>
      </w:r>
    </w:p>
    <w:p w14:paraId="0DDE6468" w14:textId="77777777" w:rsidR="00962D81" w:rsidRPr="00BA12E5" w:rsidRDefault="00962D81" w:rsidP="00962D81">
      <w:pPr>
        <w:ind w:right="-1"/>
        <w:jc w:val="both"/>
        <w:rPr>
          <w:rFonts w:ascii="Tahoma" w:hAnsi="Tahoma" w:cs="Tahoma"/>
        </w:rPr>
      </w:pPr>
      <w:r w:rsidRPr="00BA12E5">
        <w:rPr>
          <w:rFonts w:ascii="Tahoma" w:hAnsi="Tahoma" w:cs="Tahoma"/>
        </w:rPr>
        <w:t>2. Zgodnie z art. 142 ust. 5 Ustawy PZP, wynagrodzenie wykonawcy (składka ubezpieczeniowa) może ulec zmianie w przypadku:</w:t>
      </w:r>
    </w:p>
    <w:p w14:paraId="27BE93BE" w14:textId="77777777" w:rsidR="00962D81" w:rsidRPr="00BA12E5" w:rsidRDefault="00962D81" w:rsidP="00962D81">
      <w:pPr>
        <w:ind w:left="426" w:right="-1"/>
        <w:jc w:val="both"/>
        <w:rPr>
          <w:rFonts w:ascii="Tahoma" w:hAnsi="Tahoma" w:cs="Tahoma"/>
        </w:rPr>
      </w:pPr>
      <w:r w:rsidRPr="00BA12E5">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BA12E5" w:rsidRDefault="00962D81" w:rsidP="00962D81">
      <w:pPr>
        <w:ind w:right="-1" w:firstLine="426"/>
        <w:jc w:val="both"/>
        <w:rPr>
          <w:rFonts w:ascii="Tahoma" w:hAnsi="Tahoma" w:cs="Tahoma"/>
        </w:rPr>
      </w:pPr>
      <w:r w:rsidRPr="00BA12E5">
        <w:rPr>
          <w:rFonts w:ascii="Tahoma" w:hAnsi="Tahoma" w:cs="Tahoma"/>
        </w:rPr>
        <w:t>2) zmiany:</w:t>
      </w:r>
    </w:p>
    <w:p w14:paraId="2DE73795" w14:textId="77777777" w:rsidR="00962D81" w:rsidRPr="00BA12E5" w:rsidRDefault="00962D81" w:rsidP="00934CE2">
      <w:pPr>
        <w:pStyle w:val="Akapitzlist"/>
        <w:numPr>
          <w:ilvl w:val="0"/>
          <w:numId w:val="80"/>
        </w:numPr>
        <w:ind w:left="851" w:hanging="284"/>
        <w:jc w:val="both"/>
        <w:rPr>
          <w:rFonts w:ascii="Tahoma" w:hAnsi="Tahoma" w:cs="Tahoma"/>
          <w:sz w:val="20"/>
          <w:szCs w:val="20"/>
        </w:rPr>
      </w:pPr>
      <w:r w:rsidRPr="00BA12E5">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BA12E5" w:rsidRDefault="00962D81" w:rsidP="00934CE2">
      <w:pPr>
        <w:pStyle w:val="Akapitzlist"/>
        <w:numPr>
          <w:ilvl w:val="0"/>
          <w:numId w:val="80"/>
        </w:numPr>
        <w:ind w:left="851" w:hanging="284"/>
        <w:jc w:val="both"/>
        <w:rPr>
          <w:rFonts w:ascii="Tahoma" w:hAnsi="Tahoma" w:cs="Tahoma"/>
          <w:sz w:val="20"/>
          <w:szCs w:val="20"/>
        </w:rPr>
      </w:pPr>
      <w:r w:rsidRPr="00BA12E5">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BA12E5" w:rsidRDefault="00962D81" w:rsidP="00934CE2">
      <w:pPr>
        <w:pStyle w:val="Akapitzlist"/>
        <w:numPr>
          <w:ilvl w:val="0"/>
          <w:numId w:val="80"/>
        </w:numPr>
        <w:ind w:left="851" w:hanging="284"/>
        <w:jc w:val="both"/>
        <w:rPr>
          <w:rFonts w:ascii="Tahoma" w:hAnsi="Tahoma" w:cs="Tahoma"/>
          <w:sz w:val="20"/>
          <w:szCs w:val="20"/>
        </w:rPr>
      </w:pPr>
      <w:r w:rsidRPr="00BA12E5">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BA12E5" w:rsidRDefault="00962D81" w:rsidP="00962D81">
      <w:pPr>
        <w:ind w:left="426" w:right="-1"/>
        <w:jc w:val="both"/>
        <w:rPr>
          <w:rFonts w:ascii="Tahoma" w:hAnsi="Tahoma" w:cs="Tahoma"/>
        </w:rPr>
      </w:pPr>
      <w:r w:rsidRPr="00BA12E5">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7D791F" w:rsidRDefault="00A663B9" w:rsidP="00A663B9">
      <w:pPr>
        <w:ind w:right="-1"/>
        <w:jc w:val="both"/>
        <w:rPr>
          <w:rFonts w:ascii="Tahoma" w:hAnsi="Tahoma" w:cs="Tahoma"/>
        </w:rPr>
      </w:pP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lastRenderedPageBreak/>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7EC82F1F" w14:textId="77777777" w:rsidR="000338A0" w:rsidRDefault="000338A0" w:rsidP="0069690C">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644DB3D3" w14:textId="77777777" w:rsidR="000338A0" w:rsidRDefault="000338A0" w:rsidP="000338A0">
      <w:pPr>
        <w:pStyle w:val="Akapitzlist"/>
        <w:rPr>
          <w:rFonts w:ascii="Tahoma" w:hAnsi="Tahoma" w:cs="Tahoma"/>
          <w:sz w:val="20"/>
          <w:szCs w:val="20"/>
        </w:rPr>
      </w:pPr>
    </w:p>
    <w:p w14:paraId="13F8942D" w14:textId="77777777" w:rsidR="000338A0" w:rsidRPr="0067525B" w:rsidRDefault="000338A0" w:rsidP="000338A0">
      <w:pPr>
        <w:pStyle w:val="Akapitzlist"/>
        <w:rPr>
          <w:rFonts w:ascii="Tahoma" w:hAnsi="Tahoma" w:cs="Tahoma"/>
          <w:sz w:val="20"/>
          <w:szCs w:val="20"/>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1ED30691" w14:textId="608F2B64" w:rsidR="00962D81" w:rsidRDefault="00962D81" w:rsidP="000B7484">
      <w:pPr>
        <w:rPr>
          <w:rFonts w:ascii="Tahoma" w:hAnsi="Tahoma" w:cs="Tahoma"/>
        </w:rPr>
      </w:pPr>
    </w:p>
    <w:p w14:paraId="6F809589" w14:textId="32F58C6D" w:rsidR="006C3215" w:rsidRDefault="006C3215" w:rsidP="000B7484">
      <w:pPr>
        <w:rPr>
          <w:rFonts w:ascii="Tahoma" w:hAnsi="Tahoma" w:cs="Tahoma"/>
        </w:rPr>
      </w:pPr>
    </w:p>
    <w:p w14:paraId="1118FB8E" w14:textId="067734C8" w:rsidR="006C3215" w:rsidRDefault="006C3215" w:rsidP="000B7484">
      <w:pPr>
        <w:rPr>
          <w:rFonts w:ascii="Tahoma" w:hAnsi="Tahoma" w:cs="Tahoma"/>
        </w:rPr>
      </w:pPr>
    </w:p>
    <w:p w14:paraId="263086FE" w14:textId="2EB789CD" w:rsidR="006C3215" w:rsidRDefault="006C3215" w:rsidP="000B7484">
      <w:pPr>
        <w:rPr>
          <w:rFonts w:ascii="Tahoma" w:hAnsi="Tahoma" w:cs="Tahoma"/>
        </w:rPr>
      </w:pPr>
    </w:p>
    <w:p w14:paraId="522E5AE8" w14:textId="57626387" w:rsidR="006C3215" w:rsidRDefault="006C3215" w:rsidP="000B7484">
      <w:pPr>
        <w:rPr>
          <w:rFonts w:ascii="Tahoma" w:hAnsi="Tahoma" w:cs="Tahoma"/>
        </w:rPr>
      </w:pPr>
    </w:p>
    <w:p w14:paraId="7491056F" w14:textId="7A8A79E4" w:rsidR="006C3215" w:rsidRDefault="006C3215" w:rsidP="000B7484">
      <w:pPr>
        <w:rPr>
          <w:rFonts w:ascii="Tahoma" w:hAnsi="Tahoma" w:cs="Tahoma"/>
        </w:rPr>
      </w:pPr>
    </w:p>
    <w:p w14:paraId="2D7328B9" w14:textId="35EE15A7" w:rsidR="006C3215" w:rsidRDefault="006C3215" w:rsidP="000B7484">
      <w:pPr>
        <w:rPr>
          <w:rFonts w:ascii="Tahoma" w:hAnsi="Tahoma" w:cs="Tahoma"/>
        </w:rPr>
      </w:pPr>
    </w:p>
    <w:p w14:paraId="09C17659" w14:textId="5DE5DD2B" w:rsidR="006C3215" w:rsidRDefault="006C3215" w:rsidP="000B7484">
      <w:pPr>
        <w:rPr>
          <w:rFonts w:ascii="Tahoma" w:hAnsi="Tahoma" w:cs="Tahoma"/>
        </w:rPr>
      </w:pPr>
    </w:p>
    <w:p w14:paraId="5662943C" w14:textId="1EDDA4EE" w:rsidR="006C3215" w:rsidRDefault="006C3215" w:rsidP="000B7484">
      <w:pPr>
        <w:rPr>
          <w:rFonts w:ascii="Tahoma" w:hAnsi="Tahoma" w:cs="Tahoma"/>
        </w:rPr>
      </w:pPr>
    </w:p>
    <w:p w14:paraId="380CFDDA" w14:textId="6573614B" w:rsidR="006C3215" w:rsidRDefault="006C3215" w:rsidP="000B7484">
      <w:pPr>
        <w:rPr>
          <w:rFonts w:ascii="Tahoma" w:hAnsi="Tahoma" w:cs="Tahoma"/>
        </w:rPr>
      </w:pPr>
    </w:p>
    <w:p w14:paraId="166876EE" w14:textId="40A74587" w:rsidR="006C3215" w:rsidRDefault="006C3215" w:rsidP="000B7484">
      <w:pPr>
        <w:rPr>
          <w:rFonts w:ascii="Tahoma" w:hAnsi="Tahoma" w:cs="Tahoma"/>
        </w:rPr>
      </w:pPr>
    </w:p>
    <w:p w14:paraId="6C23274E" w14:textId="1BA7BE52" w:rsidR="006C3215" w:rsidRDefault="006C3215" w:rsidP="000B7484">
      <w:pPr>
        <w:rPr>
          <w:rFonts w:ascii="Tahoma" w:hAnsi="Tahoma" w:cs="Tahoma"/>
        </w:rPr>
      </w:pPr>
    </w:p>
    <w:p w14:paraId="0D3D0152" w14:textId="78685CBC" w:rsidR="006C3215" w:rsidRDefault="006C3215" w:rsidP="000B7484">
      <w:pPr>
        <w:rPr>
          <w:rFonts w:ascii="Tahoma" w:hAnsi="Tahoma" w:cs="Tahoma"/>
        </w:rPr>
      </w:pPr>
    </w:p>
    <w:p w14:paraId="56BA901B" w14:textId="4E3746BB" w:rsidR="006C3215" w:rsidRDefault="006C3215" w:rsidP="000B7484">
      <w:pPr>
        <w:rPr>
          <w:rFonts w:ascii="Tahoma" w:hAnsi="Tahoma" w:cs="Tahoma"/>
        </w:rPr>
      </w:pPr>
    </w:p>
    <w:p w14:paraId="39A1557E" w14:textId="7D598947" w:rsidR="006C3215" w:rsidRDefault="006C3215" w:rsidP="000B7484">
      <w:pPr>
        <w:rPr>
          <w:rFonts w:ascii="Tahoma" w:hAnsi="Tahoma" w:cs="Tahoma"/>
        </w:rPr>
      </w:pPr>
    </w:p>
    <w:p w14:paraId="6EF46612" w14:textId="30FCB55B" w:rsidR="006C3215" w:rsidRDefault="006C3215" w:rsidP="000B7484">
      <w:pPr>
        <w:rPr>
          <w:rFonts w:ascii="Tahoma" w:hAnsi="Tahoma" w:cs="Tahoma"/>
        </w:rPr>
      </w:pPr>
    </w:p>
    <w:p w14:paraId="69C61E6D" w14:textId="708A288A" w:rsidR="006C3215" w:rsidRDefault="006C3215" w:rsidP="000B7484">
      <w:pPr>
        <w:rPr>
          <w:rFonts w:ascii="Tahoma" w:hAnsi="Tahoma" w:cs="Tahoma"/>
        </w:rPr>
      </w:pPr>
    </w:p>
    <w:p w14:paraId="7F423A61" w14:textId="2AC68C02" w:rsidR="006C3215" w:rsidRDefault="006C3215" w:rsidP="000B7484">
      <w:pPr>
        <w:rPr>
          <w:rFonts w:ascii="Tahoma" w:hAnsi="Tahoma" w:cs="Tahoma"/>
        </w:rPr>
      </w:pPr>
    </w:p>
    <w:p w14:paraId="1DF5EA71" w14:textId="7E2FAFFD" w:rsidR="006C3215" w:rsidRDefault="006C3215" w:rsidP="000B7484">
      <w:pPr>
        <w:rPr>
          <w:rFonts w:ascii="Tahoma" w:hAnsi="Tahoma" w:cs="Tahoma"/>
        </w:rPr>
      </w:pPr>
    </w:p>
    <w:p w14:paraId="067F6CEF" w14:textId="6182AF37" w:rsidR="006C3215" w:rsidRDefault="006C3215" w:rsidP="000B7484">
      <w:pPr>
        <w:rPr>
          <w:rFonts w:ascii="Tahoma" w:hAnsi="Tahoma" w:cs="Tahoma"/>
        </w:rPr>
      </w:pPr>
    </w:p>
    <w:p w14:paraId="6D88B921" w14:textId="31331343" w:rsidR="006C3215" w:rsidRDefault="006C3215" w:rsidP="000B7484">
      <w:pPr>
        <w:rPr>
          <w:rFonts w:ascii="Tahoma" w:hAnsi="Tahoma" w:cs="Tahoma"/>
        </w:rPr>
      </w:pPr>
    </w:p>
    <w:p w14:paraId="0F76B6F4" w14:textId="5855584D" w:rsidR="006C3215" w:rsidRDefault="006C3215" w:rsidP="000B7484">
      <w:pPr>
        <w:rPr>
          <w:rFonts w:ascii="Tahoma" w:hAnsi="Tahoma" w:cs="Tahoma"/>
        </w:rPr>
      </w:pPr>
    </w:p>
    <w:p w14:paraId="5D295B83" w14:textId="16A88CC1" w:rsidR="006C3215" w:rsidRDefault="006C3215" w:rsidP="000B7484">
      <w:pPr>
        <w:rPr>
          <w:rFonts w:ascii="Tahoma" w:hAnsi="Tahoma" w:cs="Tahoma"/>
        </w:rPr>
      </w:pPr>
    </w:p>
    <w:p w14:paraId="5B2C8B9F" w14:textId="56F545DA" w:rsidR="006C3215" w:rsidRDefault="006C3215" w:rsidP="000B7484">
      <w:pPr>
        <w:rPr>
          <w:rFonts w:ascii="Tahoma" w:hAnsi="Tahoma" w:cs="Tahoma"/>
        </w:rPr>
      </w:pPr>
    </w:p>
    <w:p w14:paraId="1A859609" w14:textId="11D9A8F2" w:rsidR="006C3215" w:rsidRDefault="006C3215" w:rsidP="000B7484">
      <w:pPr>
        <w:rPr>
          <w:rFonts w:ascii="Tahoma" w:hAnsi="Tahoma" w:cs="Tahoma"/>
        </w:rPr>
      </w:pPr>
    </w:p>
    <w:p w14:paraId="6632FEF0" w14:textId="4D6B31C7" w:rsidR="006C3215" w:rsidRDefault="006C3215" w:rsidP="000B7484">
      <w:pPr>
        <w:rPr>
          <w:rFonts w:ascii="Tahoma" w:hAnsi="Tahoma" w:cs="Tahoma"/>
        </w:rPr>
      </w:pPr>
    </w:p>
    <w:p w14:paraId="24616B0C" w14:textId="48547756" w:rsidR="006C3215" w:rsidRDefault="006C3215" w:rsidP="000B7484">
      <w:pPr>
        <w:rPr>
          <w:rFonts w:ascii="Tahoma" w:hAnsi="Tahoma" w:cs="Tahoma"/>
        </w:rPr>
      </w:pPr>
    </w:p>
    <w:p w14:paraId="0CFFEBF0" w14:textId="72FCD6A0" w:rsidR="006C3215" w:rsidRDefault="006C3215" w:rsidP="000338A0">
      <w:pPr>
        <w:tabs>
          <w:tab w:val="left" w:pos="2715"/>
        </w:tabs>
        <w:rPr>
          <w:rFonts w:ascii="Tahoma" w:hAnsi="Tahoma" w:cs="Tahoma"/>
        </w:rPr>
      </w:pPr>
    </w:p>
    <w:p w14:paraId="2F7310F3" w14:textId="6C5DFDC9" w:rsidR="006C3215" w:rsidRDefault="006C3215" w:rsidP="000B7484">
      <w:pPr>
        <w:rPr>
          <w:rFonts w:ascii="Tahoma" w:hAnsi="Tahoma" w:cs="Tahoma"/>
        </w:rPr>
      </w:pPr>
    </w:p>
    <w:p w14:paraId="6CDDFB1B" w14:textId="1AF73B03" w:rsidR="006C3215" w:rsidRDefault="006C3215" w:rsidP="000B7484">
      <w:pPr>
        <w:rPr>
          <w:rFonts w:ascii="Tahoma" w:hAnsi="Tahoma" w:cs="Tahoma"/>
        </w:rPr>
      </w:pPr>
    </w:p>
    <w:p w14:paraId="38DB248D" w14:textId="77777777" w:rsidR="006C3215" w:rsidRDefault="006C3215" w:rsidP="000B7484">
      <w:pPr>
        <w:rPr>
          <w:rFonts w:ascii="Tahoma" w:hAnsi="Tahoma" w:cs="Tahoma"/>
        </w:rPr>
      </w:pP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68C2A106" w14:textId="77777777" w:rsidR="000338A0" w:rsidRDefault="000338A0" w:rsidP="00AB2169">
      <w:pPr>
        <w:jc w:val="center"/>
        <w:rPr>
          <w:rFonts w:ascii="Tahoma" w:hAnsi="Tahoma" w:cs="Tahoma"/>
          <w:b/>
        </w:rPr>
      </w:pPr>
    </w:p>
    <w:p w14:paraId="60A8116B" w14:textId="09AEEE23" w:rsidR="00425DFF" w:rsidRPr="00425DFF" w:rsidRDefault="00AB2169" w:rsidP="00425DFF">
      <w:pPr>
        <w:jc w:val="center"/>
        <w:rPr>
          <w:rFonts w:ascii="Tahoma" w:hAnsi="Tahoma" w:cs="Tahoma"/>
          <w:b/>
        </w:rPr>
      </w:pPr>
      <w:r w:rsidRPr="004A0B27">
        <w:rPr>
          <w:rFonts w:ascii="Tahoma" w:hAnsi="Tahoma" w:cs="Tahoma"/>
          <w:b/>
        </w:rPr>
        <w:t>ISTOTNE POSTANOWIENIA UMOWY – część III Zamówienia</w:t>
      </w:r>
    </w:p>
    <w:p w14:paraId="2AB114CF" w14:textId="77777777" w:rsidR="00425DFF" w:rsidRDefault="00425DFF" w:rsidP="00425DFF">
      <w:pPr>
        <w:tabs>
          <w:tab w:val="right" w:pos="10093"/>
        </w:tabs>
        <w:jc w:val="both"/>
        <w:rPr>
          <w:rFonts w:ascii="Tahoma" w:hAnsi="Tahoma" w:cs="Tahoma"/>
        </w:rPr>
      </w:pPr>
    </w:p>
    <w:p w14:paraId="24F16157" w14:textId="5CAD9160" w:rsidR="00425DFF" w:rsidRPr="007D791F" w:rsidRDefault="00425DFF" w:rsidP="00425DFF">
      <w:pPr>
        <w:jc w:val="both"/>
        <w:rPr>
          <w:rFonts w:ascii="Tahoma" w:hAnsi="Tahoma" w:cs="Tahoma"/>
        </w:rPr>
      </w:pPr>
      <w:r w:rsidRPr="004A0B27">
        <w:rPr>
          <w:rFonts w:ascii="Tahoma" w:hAnsi="Tahoma" w:cs="Tahoma"/>
        </w:rPr>
        <w:t xml:space="preserve">Zawarta w dniu ......................... w …………….. pomiędzy </w:t>
      </w:r>
      <w:r>
        <w:rPr>
          <w:rFonts w:ascii="Tahoma" w:hAnsi="Tahoma" w:cs="Tahoma"/>
        </w:rPr>
        <w:t>Gminą Dobre Miasto z siedzibą 11-040 Dobre Miasto ul. Warszawska 14, reprezentowaną</w:t>
      </w:r>
      <w:r w:rsidRPr="007D791F">
        <w:rPr>
          <w:rFonts w:ascii="Tahoma" w:hAnsi="Tahoma" w:cs="Tahoma"/>
        </w:rPr>
        <w:t xml:space="preserve"> przez:</w:t>
      </w:r>
    </w:p>
    <w:p w14:paraId="667801FE" w14:textId="77777777" w:rsidR="00425DFF" w:rsidRPr="007D791F" w:rsidRDefault="00425DFF" w:rsidP="00425DFF">
      <w:pPr>
        <w:tabs>
          <w:tab w:val="right" w:pos="10093"/>
        </w:tabs>
        <w:jc w:val="both"/>
        <w:rPr>
          <w:rFonts w:ascii="Tahoma" w:hAnsi="Tahoma" w:cs="Tahoma"/>
        </w:rPr>
      </w:pP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4BE6F911"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w:t>
      </w:r>
      <w:r w:rsidR="00BA12E5">
        <w:rPr>
          <w:rFonts w:ascii="Tahoma" w:hAnsi="Tahoma" w:cs="Tahoma"/>
          <w:b w:val="0"/>
          <w:sz w:val="20"/>
          <w:u w:val="none"/>
        </w:rPr>
        <w:t xml:space="preserve"> 01.01.2021 r. – 31.12.2023 r. </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1"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61039C59" w:rsidR="00394571" w:rsidRDefault="00FE17D4" w:rsidP="00394571">
      <w:pPr>
        <w:jc w:val="both"/>
        <w:rPr>
          <w:rFonts w:ascii="Tahoma" w:hAnsi="Tahoma" w:cs="Tahoma"/>
        </w:rPr>
      </w:pPr>
      <w:r>
        <w:rPr>
          <w:rFonts w:ascii="Tahoma" w:hAnsi="Tahoma" w:cs="Tahoma"/>
        </w:rPr>
        <w:t>I rok ubezpieczenia:</w:t>
      </w:r>
    </w:p>
    <w:p w14:paraId="64857732" w14:textId="010E6CC5" w:rsidR="00FE17D4" w:rsidRDefault="00FE17D4" w:rsidP="00394571">
      <w:pPr>
        <w:jc w:val="both"/>
        <w:rPr>
          <w:rFonts w:ascii="Tahoma" w:hAnsi="Tahoma" w:cs="Tahoma"/>
        </w:rPr>
      </w:pPr>
      <w:r>
        <w:rPr>
          <w:rFonts w:ascii="Tahoma" w:hAnsi="Tahoma" w:cs="Tahoma"/>
        </w:rPr>
        <w:t>I rata płatna do 31.05.2021</w:t>
      </w:r>
    </w:p>
    <w:p w14:paraId="247B1CCE" w14:textId="04DBA0FC" w:rsidR="00FE17D4" w:rsidRDefault="00FE17D4" w:rsidP="00394571">
      <w:pPr>
        <w:jc w:val="both"/>
        <w:rPr>
          <w:rFonts w:ascii="Tahoma" w:hAnsi="Tahoma" w:cs="Tahoma"/>
        </w:rPr>
      </w:pPr>
      <w:r>
        <w:rPr>
          <w:rFonts w:ascii="Tahoma" w:hAnsi="Tahoma" w:cs="Tahoma"/>
        </w:rPr>
        <w:t>II rata płatna do 30.09.2021</w:t>
      </w:r>
    </w:p>
    <w:p w14:paraId="5066C9CC" w14:textId="2437B384" w:rsidR="00FE17D4" w:rsidRDefault="00FE17D4" w:rsidP="00FE17D4">
      <w:pPr>
        <w:jc w:val="both"/>
        <w:rPr>
          <w:rFonts w:ascii="Tahoma" w:hAnsi="Tahoma" w:cs="Tahoma"/>
        </w:rPr>
      </w:pPr>
      <w:r>
        <w:rPr>
          <w:rFonts w:ascii="Tahoma" w:hAnsi="Tahoma" w:cs="Tahoma"/>
        </w:rPr>
        <w:t>II rok ubezpieczenia:</w:t>
      </w:r>
    </w:p>
    <w:p w14:paraId="125882EF" w14:textId="693E8BE2" w:rsidR="00FE17D4" w:rsidRDefault="00FE17D4" w:rsidP="00FE17D4">
      <w:pPr>
        <w:jc w:val="both"/>
        <w:rPr>
          <w:rFonts w:ascii="Tahoma" w:hAnsi="Tahoma" w:cs="Tahoma"/>
        </w:rPr>
      </w:pPr>
      <w:r>
        <w:rPr>
          <w:rFonts w:ascii="Tahoma" w:hAnsi="Tahoma" w:cs="Tahoma"/>
        </w:rPr>
        <w:t>I rata płatna do 31.05.2022</w:t>
      </w:r>
    </w:p>
    <w:p w14:paraId="68A3CCE9" w14:textId="701E756D" w:rsidR="00FE17D4" w:rsidRPr="007D791F" w:rsidRDefault="00FE17D4" w:rsidP="00FE17D4">
      <w:pPr>
        <w:jc w:val="both"/>
        <w:rPr>
          <w:rFonts w:ascii="Tahoma" w:hAnsi="Tahoma" w:cs="Tahoma"/>
        </w:rPr>
      </w:pPr>
      <w:r>
        <w:rPr>
          <w:rFonts w:ascii="Tahoma" w:hAnsi="Tahoma" w:cs="Tahoma"/>
        </w:rPr>
        <w:t>II rata płatna do 30.09.2022</w:t>
      </w:r>
    </w:p>
    <w:p w14:paraId="6EF8E86C" w14:textId="538B2F65" w:rsidR="00FE17D4" w:rsidRDefault="00FE17D4" w:rsidP="00FE17D4">
      <w:pPr>
        <w:jc w:val="both"/>
        <w:rPr>
          <w:rFonts w:ascii="Tahoma" w:hAnsi="Tahoma" w:cs="Tahoma"/>
        </w:rPr>
      </w:pPr>
      <w:r>
        <w:rPr>
          <w:rFonts w:ascii="Tahoma" w:hAnsi="Tahoma" w:cs="Tahoma"/>
        </w:rPr>
        <w:t>III rok ubezpieczenia:</w:t>
      </w:r>
    </w:p>
    <w:p w14:paraId="5DF97902" w14:textId="1A443BB2" w:rsidR="00FE17D4" w:rsidRDefault="00FE17D4" w:rsidP="00FE17D4">
      <w:pPr>
        <w:jc w:val="both"/>
        <w:rPr>
          <w:rFonts w:ascii="Tahoma" w:hAnsi="Tahoma" w:cs="Tahoma"/>
        </w:rPr>
      </w:pPr>
      <w:r>
        <w:rPr>
          <w:rFonts w:ascii="Tahoma" w:hAnsi="Tahoma" w:cs="Tahoma"/>
        </w:rPr>
        <w:t>I rata płatna do 31.05.2023</w:t>
      </w:r>
    </w:p>
    <w:p w14:paraId="46A432A5" w14:textId="54514ECB" w:rsidR="00FE17D4" w:rsidRPr="007D791F" w:rsidRDefault="00FE17D4" w:rsidP="00FE17D4">
      <w:pPr>
        <w:jc w:val="both"/>
        <w:rPr>
          <w:rFonts w:ascii="Tahoma" w:hAnsi="Tahoma" w:cs="Tahoma"/>
        </w:rPr>
      </w:pPr>
      <w:r>
        <w:rPr>
          <w:rFonts w:ascii="Tahoma" w:hAnsi="Tahoma" w:cs="Tahoma"/>
        </w:rPr>
        <w:t>II rata płatna do 30.09.2023</w:t>
      </w:r>
    </w:p>
    <w:p w14:paraId="78BB9C44" w14:textId="77777777" w:rsidR="00FE17D4" w:rsidRPr="007D791F" w:rsidRDefault="00FE17D4" w:rsidP="00394571">
      <w:pPr>
        <w:jc w:val="both"/>
        <w:rPr>
          <w:rFonts w:ascii="Tahoma" w:hAnsi="Tahoma" w:cs="Tahoma"/>
        </w:rPr>
      </w:pP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BA12E5"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w:t>
      </w:r>
      <w:r w:rsidR="00AE5A2A" w:rsidRPr="00BA12E5">
        <w:rPr>
          <w:rFonts w:ascii="Tahoma" w:hAnsi="Tahoma" w:cs="Tahoma"/>
        </w:rPr>
        <w:t xml:space="preserve">ubezpieczeniowej i reasekuracyjnej </w:t>
      </w:r>
      <w:r w:rsidR="00512D9C" w:rsidRPr="00BA12E5">
        <w:rPr>
          <w:rFonts w:ascii="Tahoma" w:hAnsi="Tahoma" w:cs="Tahoma"/>
        </w:rPr>
        <w:t xml:space="preserve">(Dz. U. z 2019 r. poz. 381 z </w:t>
      </w:r>
      <w:proofErr w:type="spellStart"/>
      <w:r w:rsidR="00512D9C" w:rsidRPr="00BA12E5">
        <w:rPr>
          <w:rFonts w:ascii="Tahoma" w:hAnsi="Tahoma" w:cs="Tahoma"/>
        </w:rPr>
        <w:t>późn</w:t>
      </w:r>
      <w:proofErr w:type="spellEnd"/>
      <w:r w:rsidR="00512D9C" w:rsidRPr="00BA12E5">
        <w:rPr>
          <w:rFonts w:ascii="Tahoma" w:hAnsi="Tahoma" w:cs="Tahoma"/>
        </w:rPr>
        <w:t xml:space="preserve">. </w:t>
      </w:r>
      <w:proofErr w:type="spellStart"/>
      <w:r w:rsidR="00512D9C" w:rsidRPr="00BA12E5">
        <w:rPr>
          <w:rFonts w:ascii="Tahoma" w:hAnsi="Tahoma" w:cs="Tahoma"/>
        </w:rPr>
        <w:t>zm</w:t>
      </w:r>
      <w:proofErr w:type="spellEnd"/>
      <w:r w:rsidR="00512D9C" w:rsidRPr="00BA12E5">
        <w:rPr>
          <w:rFonts w:ascii="Tahoma" w:hAnsi="Tahoma" w:cs="Tahoma"/>
        </w:rPr>
        <w:t xml:space="preserve">), </w:t>
      </w:r>
      <w:r w:rsidR="00A875E5" w:rsidRPr="00BA12E5">
        <w:rPr>
          <w:rFonts w:ascii="Tahoma" w:hAnsi="Tahoma" w:cs="Tahoma"/>
        </w:rPr>
        <w:t xml:space="preserve">Ustawy z dnia 15 grudnia 2017 r. o dystrybucji ubezpieczeń </w:t>
      </w:r>
      <w:r w:rsidR="00367206" w:rsidRPr="00BA12E5">
        <w:rPr>
          <w:rFonts w:ascii="Tahoma" w:hAnsi="Tahoma" w:cs="Tahoma"/>
        </w:rPr>
        <w:t>(Dz.U.</w:t>
      </w:r>
      <w:r w:rsidR="00962D81" w:rsidRPr="00BA12E5">
        <w:rPr>
          <w:rFonts w:ascii="Tahoma" w:hAnsi="Tahoma" w:cs="Tahoma"/>
        </w:rPr>
        <w:t xml:space="preserve"> z </w:t>
      </w:r>
      <w:r w:rsidR="00367206" w:rsidRPr="00BA12E5">
        <w:rPr>
          <w:rFonts w:ascii="Tahoma" w:hAnsi="Tahoma" w:cs="Tahoma"/>
        </w:rPr>
        <w:t>2019</w:t>
      </w:r>
      <w:r w:rsidR="00962D81" w:rsidRPr="00BA12E5">
        <w:rPr>
          <w:rFonts w:ascii="Tahoma" w:hAnsi="Tahoma" w:cs="Tahoma"/>
        </w:rPr>
        <w:t xml:space="preserve"> r. poz. </w:t>
      </w:r>
      <w:r w:rsidR="00367206" w:rsidRPr="00BA12E5">
        <w:rPr>
          <w:rFonts w:ascii="Tahoma" w:hAnsi="Tahoma" w:cs="Tahoma"/>
        </w:rPr>
        <w:t>1881)</w:t>
      </w:r>
      <w:r w:rsidR="00A875E5" w:rsidRPr="00BA12E5">
        <w:rPr>
          <w:rFonts w:ascii="Tahoma" w:hAnsi="Tahoma" w:cs="Tahoma"/>
        </w:rPr>
        <w:t xml:space="preserve"> </w:t>
      </w:r>
      <w:r w:rsidR="00CF5AE7" w:rsidRPr="00BA12E5">
        <w:rPr>
          <w:rFonts w:ascii="Tahoma" w:hAnsi="Tahoma" w:cs="Tahoma"/>
        </w:rPr>
        <w:t>oraz postanowienia OWU tj.:</w:t>
      </w:r>
    </w:p>
    <w:p w14:paraId="6206C3B3" w14:textId="77777777" w:rsidR="00394571" w:rsidRPr="00BA12E5" w:rsidRDefault="00394571" w:rsidP="00394571">
      <w:pPr>
        <w:jc w:val="both"/>
        <w:rPr>
          <w:rFonts w:ascii="Tahoma" w:hAnsi="Tahoma" w:cs="Tahoma"/>
        </w:rPr>
      </w:pPr>
      <w:r w:rsidRPr="00BA12E5">
        <w:rPr>
          <w:rFonts w:ascii="Tahoma" w:hAnsi="Tahoma" w:cs="Tahoma"/>
        </w:rPr>
        <w:t>1)  ..............................................................................................................</w:t>
      </w:r>
    </w:p>
    <w:p w14:paraId="388EA596" w14:textId="77777777" w:rsidR="00394571" w:rsidRPr="00BA12E5" w:rsidRDefault="00394571" w:rsidP="00394571">
      <w:pPr>
        <w:jc w:val="both"/>
        <w:rPr>
          <w:rFonts w:ascii="Tahoma" w:hAnsi="Tahoma" w:cs="Tahoma"/>
        </w:rPr>
      </w:pPr>
      <w:r w:rsidRPr="00BA12E5">
        <w:rPr>
          <w:rFonts w:ascii="Tahoma" w:hAnsi="Tahoma" w:cs="Tahoma"/>
        </w:rPr>
        <w:t>2)  ..............................................................................................................</w:t>
      </w:r>
    </w:p>
    <w:p w14:paraId="5373331F" w14:textId="77777777" w:rsidR="00394571" w:rsidRPr="00BA12E5" w:rsidRDefault="00394571" w:rsidP="00394571">
      <w:pPr>
        <w:rPr>
          <w:rFonts w:ascii="Tahoma" w:hAnsi="Tahoma" w:cs="Tahoma"/>
        </w:rPr>
      </w:pPr>
    </w:p>
    <w:p w14:paraId="057D1EFB" w14:textId="77777777" w:rsidR="00394571" w:rsidRPr="00BA12E5" w:rsidRDefault="00394571" w:rsidP="00394571">
      <w:pPr>
        <w:rPr>
          <w:rFonts w:ascii="Tahoma" w:hAnsi="Tahoma" w:cs="Tahoma"/>
        </w:rPr>
      </w:pPr>
      <w:r w:rsidRPr="00BA12E5">
        <w:rPr>
          <w:rFonts w:ascii="Tahoma" w:hAnsi="Tahoma" w:cs="Tahoma"/>
        </w:rPr>
        <w:t xml:space="preserve">2. Zapisy ww. OWU mają zastosowanie, o ile nie są sprzeczne z zapisami </w:t>
      </w:r>
      <w:r w:rsidR="005C0CFF" w:rsidRPr="00BA12E5">
        <w:rPr>
          <w:rFonts w:ascii="Tahoma" w:hAnsi="Tahoma" w:cs="Tahoma"/>
        </w:rPr>
        <w:t>SIWZ</w:t>
      </w:r>
      <w:r w:rsidRPr="00BA12E5">
        <w:rPr>
          <w:rFonts w:ascii="Tahoma" w:hAnsi="Tahoma" w:cs="Tahoma"/>
        </w:rPr>
        <w:t xml:space="preserve"> oraz przepisów przywołanych </w:t>
      </w:r>
      <w:r w:rsidR="005C0CFF" w:rsidRPr="00BA12E5">
        <w:rPr>
          <w:rFonts w:ascii="Tahoma" w:hAnsi="Tahoma" w:cs="Tahoma"/>
        </w:rPr>
        <w:br/>
      </w:r>
      <w:r w:rsidRPr="00BA12E5">
        <w:rPr>
          <w:rFonts w:ascii="Tahoma" w:hAnsi="Tahoma" w:cs="Tahoma"/>
        </w:rPr>
        <w:t>w ust. 1.</w:t>
      </w:r>
    </w:p>
    <w:p w14:paraId="2C1A3A2F" w14:textId="77777777" w:rsidR="00394571" w:rsidRPr="00BA12E5" w:rsidRDefault="00394571" w:rsidP="00394571">
      <w:pPr>
        <w:rPr>
          <w:rFonts w:ascii="Tahoma" w:hAnsi="Tahoma" w:cs="Tahoma"/>
        </w:rPr>
      </w:pPr>
    </w:p>
    <w:p w14:paraId="0536DCFE" w14:textId="77777777" w:rsidR="00394571" w:rsidRPr="00BA12E5" w:rsidRDefault="00394571" w:rsidP="00394571">
      <w:pPr>
        <w:jc w:val="center"/>
        <w:rPr>
          <w:rFonts w:ascii="Tahoma" w:hAnsi="Tahoma" w:cs="Tahoma"/>
        </w:rPr>
      </w:pPr>
      <w:r w:rsidRPr="00BA12E5">
        <w:rPr>
          <w:rFonts w:ascii="Tahoma" w:hAnsi="Tahoma" w:cs="Tahoma"/>
        </w:rPr>
        <w:sym w:font="Times New Roman" w:char="00A7"/>
      </w:r>
      <w:r w:rsidRPr="00BA12E5">
        <w:rPr>
          <w:rFonts w:ascii="Tahoma" w:hAnsi="Tahoma" w:cs="Tahoma"/>
        </w:rPr>
        <w:t xml:space="preserve"> </w:t>
      </w:r>
      <w:r w:rsidR="006A2B17" w:rsidRPr="00BA12E5">
        <w:rPr>
          <w:rFonts w:ascii="Tahoma" w:hAnsi="Tahoma" w:cs="Tahoma"/>
        </w:rPr>
        <w:t>10</w:t>
      </w:r>
    </w:p>
    <w:p w14:paraId="75DADF1D" w14:textId="77777777" w:rsidR="00962D81" w:rsidRPr="00BA12E5" w:rsidRDefault="00962D81" w:rsidP="00962D81">
      <w:pPr>
        <w:ind w:left="426" w:right="10" w:hanging="426"/>
        <w:jc w:val="both"/>
        <w:rPr>
          <w:rFonts w:ascii="Tahoma" w:hAnsi="Tahoma" w:cs="Tahoma"/>
          <w:color w:val="000000"/>
          <w:lang w:eastAsia="ja-JP"/>
        </w:rPr>
      </w:pPr>
      <w:r w:rsidRPr="00BA12E5">
        <w:rPr>
          <w:rFonts w:ascii="Tahoma" w:hAnsi="Tahoma" w:cs="Tahoma"/>
          <w:color w:val="000000"/>
          <w:lang w:eastAsia="ja-JP"/>
        </w:rPr>
        <w:t xml:space="preserve">1. Zamawiającemu przysługuje prawo wypowiedzenia Umowy w trybie natychmiastowym </w:t>
      </w:r>
      <w:r w:rsidRPr="00BA12E5">
        <w:rPr>
          <w:rFonts w:ascii="Tahoma" w:hAnsi="Tahoma" w:cs="Tahoma"/>
          <w:color w:val="000000"/>
          <w:lang w:eastAsia="ja-JP"/>
        </w:rPr>
        <w:br/>
        <w:t>w następujących okolicznościach:</w:t>
      </w:r>
    </w:p>
    <w:p w14:paraId="68AE4A5A" w14:textId="77777777" w:rsidR="00962D81" w:rsidRPr="00BA12E5" w:rsidRDefault="00962D81" w:rsidP="00962D81">
      <w:pPr>
        <w:ind w:left="454" w:right="10"/>
        <w:jc w:val="both"/>
        <w:rPr>
          <w:rFonts w:ascii="Tahoma" w:hAnsi="Tahoma" w:cs="Tahoma"/>
          <w:color w:val="000000"/>
          <w:lang w:eastAsia="ja-JP"/>
        </w:rPr>
      </w:pPr>
      <w:r w:rsidRPr="00BA12E5">
        <w:rPr>
          <w:rFonts w:ascii="Tahoma" w:hAnsi="Tahoma" w:cs="Tahoma"/>
          <w:color w:val="000000"/>
          <w:lang w:eastAsia="ja-JP"/>
        </w:rPr>
        <w:t>1) zostanie ogłoszona upadłość Wykonawcy lub zostanie otwarta likwidacja przedsiębiorstwa Wykonawcy;</w:t>
      </w:r>
    </w:p>
    <w:p w14:paraId="0167516A" w14:textId="55CADE4E" w:rsidR="00962D81" w:rsidRPr="00BA12E5" w:rsidRDefault="00962D81" w:rsidP="00962D81">
      <w:pPr>
        <w:ind w:left="454" w:right="10"/>
        <w:jc w:val="both"/>
        <w:rPr>
          <w:rFonts w:ascii="Tahoma" w:hAnsi="Tahoma" w:cs="Tahoma"/>
          <w:color w:val="000000"/>
          <w:lang w:eastAsia="ja-JP"/>
        </w:rPr>
      </w:pPr>
      <w:r w:rsidRPr="00BA12E5">
        <w:rPr>
          <w:rFonts w:ascii="Tahoma" w:hAnsi="Tahoma" w:cs="Tahoma"/>
          <w:color w:val="000000"/>
          <w:lang w:eastAsia="ja-JP"/>
        </w:rPr>
        <w:lastRenderedPageBreak/>
        <w:t xml:space="preserve">2) zostanie wydany nakaz zajęcia </w:t>
      </w:r>
      <w:r w:rsidR="000E3088" w:rsidRPr="00BA12E5">
        <w:rPr>
          <w:rFonts w:ascii="Tahoma" w:hAnsi="Tahoma" w:cs="Tahoma"/>
          <w:color w:val="000000"/>
          <w:lang w:eastAsia="ja-JP"/>
        </w:rPr>
        <w:t>całości lub isto</w:t>
      </w:r>
      <w:r w:rsidRPr="00BA12E5">
        <w:rPr>
          <w:rFonts w:ascii="Tahoma" w:hAnsi="Tahoma" w:cs="Tahoma"/>
          <w:color w:val="000000"/>
          <w:lang w:eastAsia="ja-JP"/>
        </w:rPr>
        <w:t>tnej części majątku Wykonawcy;</w:t>
      </w:r>
    </w:p>
    <w:p w14:paraId="73AB0681" w14:textId="77777777" w:rsidR="00962D81" w:rsidRPr="00BA12E5" w:rsidRDefault="00962D81" w:rsidP="00962D81">
      <w:pPr>
        <w:ind w:left="454" w:right="10"/>
        <w:jc w:val="both"/>
        <w:rPr>
          <w:rFonts w:ascii="Tahoma" w:hAnsi="Tahoma" w:cs="Tahoma"/>
          <w:color w:val="000000"/>
          <w:lang w:eastAsia="ja-JP"/>
        </w:rPr>
      </w:pPr>
      <w:r w:rsidRPr="00BA12E5">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BA12E5"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BA12E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A12E5">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BA12E5" w:rsidRDefault="00962D81" w:rsidP="00934CE2">
      <w:pPr>
        <w:numPr>
          <w:ilvl w:val="0"/>
          <w:numId w:val="82"/>
        </w:numPr>
        <w:ind w:right="10"/>
        <w:jc w:val="both"/>
        <w:rPr>
          <w:rFonts w:ascii="Tahoma" w:hAnsi="Tahoma" w:cs="Tahoma"/>
          <w:color w:val="000000"/>
          <w:lang w:eastAsia="ja-JP"/>
        </w:rPr>
      </w:pPr>
      <w:r w:rsidRPr="00BA12E5">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BA12E5" w:rsidRDefault="00962D81" w:rsidP="00934CE2">
      <w:pPr>
        <w:numPr>
          <w:ilvl w:val="0"/>
          <w:numId w:val="82"/>
        </w:numPr>
        <w:ind w:right="10"/>
        <w:jc w:val="both"/>
        <w:rPr>
          <w:rFonts w:ascii="Tahoma" w:hAnsi="Tahoma" w:cs="Tahoma"/>
          <w:color w:val="000000"/>
          <w:lang w:eastAsia="ja-JP"/>
        </w:rPr>
      </w:pPr>
      <w:r w:rsidRPr="00BA12E5">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934CE2">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Default="00394571" w:rsidP="00934CE2">
      <w:pPr>
        <w:numPr>
          <w:ilvl w:val="0"/>
          <w:numId w:val="46"/>
        </w:numPr>
        <w:ind w:left="709" w:right="-1"/>
        <w:jc w:val="both"/>
        <w:rPr>
          <w:rFonts w:ascii="Tahoma" w:hAnsi="Tahoma" w:cs="Tahoma"/>
        </w:rPr>
      </w:pPr>
      <w:r w:rsidRPr="007D791F">
        <w:rPr>
          <w:rFonts w:ascii="Tahoma" w:hAnsi="Tahoma" w:cs="Tahoma"/>
        </w:rPr>
        <w:t>zmiany zakresu ubezpieczenia wynikająca ze zmian przepisów prawnych.</w:t>
      </w:r>
    </w:p>
    <w:p w14:paraId="2A39A0EF" w14:textId="77777777" w:rsidR="00962D81" w:rsidRPr="00BA12E5" w:rsidRDefault="00962D81" w:rsidP="00962D81">
      <w:pPr>
        <w:ind w:right="-1"/>
        <w:jc w:val="both"/>
        <w:rPr>
          <w:rFonts w:ascii="Tahoma" w:hAnsi="Tahoma" w:cs="Tahoma"/>
        </w:rPr>
      </w:pPr>
      <w:r w:rsidRPr="00BA12E5">
        <w:rPr>
          <w:rFonts w:ascii="Tahoma" w:hAnsi="Tahoma" w:cs="Tahoma"/>
        </w:rPr>
        <w:t>2. Zgodnie z art. 142 ust. 5 Ustawy PZP, wynagrodzenie wykonawcy (składka ubezpieczeniowa) może ulec zmianie w przypadku:</w:t>
      </w:r>
    </w:p>
    <w:p w14:paraId="7FDFBC46" w14:textId="77777777" w:rsidR="00962D81" w:rsidRPr="00BA12E5" w:rsidRDefault="00962D81" w:rsidP="00962D81">
      <w:pPr>
        <w:ind w:left="426" w:right="-1"/>
        <w:jc w:val="both"/>
        <w:rPr>
          <w:rFonts w:ascii="Tahoma" w:hAnsi="Tahoma" w:cs="Tahoma"/>
        </w:rPr>
      </w:pPr>
      <w:r w:rsidRPr="00BA12E5">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BA12E5" w:rsidRDefault="00962D81" w:rsidP="00962D81">
      <w:pPr>
        <w:ind w:right="-1" w:firstLine="426"/>
        <w:jc w:val="both"/>
        <w:rPr>
          <w:rFonts w:ascii="Tahoma" w:hAnsi="Tahoma" w:cs="Tahoma"/>
        </w:rPr>
      </w:pPr>
      <w:r w:rsidRPr="00BA12E5">
        <w:rPr>
          <w:rFonts w:ascii="Tahoma" w:hAnsi="Tahoma" w:cs="Tahoma"/>
        </w:rPr>
        <w:t>2) zmiany:</w:t>
      </w:r>
    </w:p>
    <w:p w14:paraId="4730C37E" w14:textId="77777777" w:rsidR="00962D81" w:rsidRPr="00BA12E5" w:rsidRDefault="00962D81" w:rsidP="00934CE2">
      <w:pPr>
        <w:pStyle w:val="Akapitzlist"/>
        <w:numPr>
          <w:ilvl w:val="0"/>
          <w:numId w:val="81"/>
        </w:numPr>
        <w:ind w:left="851" w:hanging="284"/>
        <w:jc w:val="both"/>
        <w:rPr>
          <w:rFonts w:ascii="Tahoma" w:hAnsi="Tahoma" w:cs="Tahoma"/>
          <w:sz w:val="20"/>
          <w:szCs w:val="20"/>
        </w:rPr>
      </w:pPr>
      <w:r w:rsidRPr="00BA12E5">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BA12E5" w:rsidRDefault="00962D81" w:rsidP="00934CE2">
      <w:pPr>
        <w:pStyle w:val="Akapitzlist"/>
        <w:numPr>
          <w:ilvl w:val="0"/>
          <w:numId w:val="81"/>
        </w:numPr>
        <w:ind w:left="851" w:hanging="284"/>
        <w:jc w:val="both"/>
        <w:rPr>
          <w:rFonts w:ascii="Tahoma" w:hAnsi="Tahoma" w:cs="Tahoma"/>
          <w:sz w:val="20"/>
          <w:szCs w:val="20"/>
        </w:rPr>
      </w:pPr>
      <w:r w:rsidRPr="00BA12E5">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BA12E5" w:rsidRDefault="00962D81" w:rsidP="00934CE2">
      <w:pPr>
        <w:pStyle w:val="Akapitzlist"/>
        <w:numPr>
          <w:ilvl w:val="0"/>
          <w:numId w:val="81"/>
        </w:numPr>
        <w:ind w:left="851" w:hanging="284"/>
        <w:jc w:val="both"/>
        <w:rPr>
          <w:rFonts w:ascii="Tahoma" w:hAnsi="Tahoma" w:cs="Tahoma"/>
          <w:sz w:val="20"/>
          <w:szCs w:val="20"/>
        </w:rPr>
      </w:pPr>
      <w:r w:rsidRPr="00BA12E5">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BA12E5" w:rsidRDefault="00962D81" w:rsidP="00962D81">
      <w:pPr>
        <w:ind w:left="426" w:right="-1"/>
        <w:jc w:val="both"/>
        <w:rPr>
          <w:rFonts w:ascii="Tahoma" w:hAnsi="Tahoma" w:cs="Tahoma"/>
        </w:rPr>
      </w:pPr>
      <w:r w:rsidRPr="00BA12E5">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7D791F" w:rsidRDefault="00962D81" w:rsidP="00962D81">
      <w:pPr>
        <w:ind w:right="-1"/>
        <w:jc w:val="both"/>
        <w:rPr>
          <w:rFonts w:ascii="Tahoma" w:hAnsi="Tahoma" w:cs="Tahoma"/>
        </w:rPr>
      </w:pP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lastRenderedPageBreak/>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5302B1CE"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296C163D" w14:textId="329DE9F1" w:rsidR="006C3215" w:rsidRDefault="006C3215" w:rsidP="006C3215">
      <w:pPr>
        <w:pStyle w:val="Akapitzlist"/>
        <w:rPr>
          <w:rFonts w:ascii="Tahoma" w:hAnsi="Tahoma" w:cs="Tahoma"/>
          <w:sz w:val="20"/>
          <w:szCs w:val="20"/>
        </w:rPr>
      </w:pPr>
    </w:p>
    <w:p w14:paraId="6F249CD6" w14:textId="77777777" w:rsidR="006C3215" w:rsidRDefault="006C3215" w:rsidP="006C3215">
      <w:pPr>
        <w:pStyle w:val="Akapitzlist"/>
        <w:rPr>
          <w:rFonts w:ascii="Tahoma" w:hAnsi="Tahoma" w:cs="Tahoma"/>
          <w:sz w:val="20"/>
          <w:szCs w:val="20"/>
        </w:rPr>
      </w:pPr>
    </w:p>
    <w:p w14:paraId="7EE6D7F2" w14:textId="77777777" w:rsidR="00A875E5" w:rsidRPr="007D791F" w:rsidRDefault="00A875E5" w:rsidP="00A875E5">
      <w:pPr>
        <w:pStyle w:val="Akapitzlist"/>
        <w:rPr>
          <w:rFonts w:ascii="Tahoma" w:hAnsi="Tahoma" w:cs="Tahoma"/>
          <w:sz w:val="20"/>
          <w:szCs w:val="20"/>
        </w:rPr>
      </w:pPr>
    </w:p>
    <w:p w14:paraId="72BD1906" w14:textId="493EA227" w:rsidR="00394571" w:rsidRPr="007D791F" w:rsidRDefault="00394571" w:rsidP="006C3215">
      <w:pPr>
        <w:jc w:val="cente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t>........................................................</w:t>
      </w:r>
    </w:p>
    <w:p w14:paraId="5B75DFCF" w14:textId="02DF7E73" w:rsidR="00394571" w:rsidRPr="007D791F" w:rsidRDefault="00394571" w:rsidP="006C3215">
      <w:pPr>
        <w:jc w:val="center"/>
        <w:rPr>
          <w:rFonts w:ascii="Tahoma" w:hAnsi="Tahoma" w:cs="Tahoma"/>
        </w:rPr>
      </w:pPr>
      <w:r w:rsidRPr="007D791F">
        <w:rPr>
          <w:rFonts w:ascii="Tahoma" w:hAnsi="Tahoma" w:cs="Tahoma"/>
        </w:rPr>
        <w:t>Wykonawca                                                              Zamawiający</w:t>
      </w:r>
    </w:p>
    <w:p w14:paraId="5417DFF0" w14:textId="77777777" w:rsidR="00394571" w:rsidRDefault="00394571" w:rsidP="006C3215">
      <w:pPr>
        <w:jc w:val="cente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310C95DA" w14:textId="799298DC" w:rsidR="00936EA1" w:rsidRDefault="00936EA1" w:rsidP="00936EA1">
      <w:pPr>
        <w:rPr>
          <w:rFonts w:ascii="Tahoma" w:hAnsi="Tahoma" w:cs="Tahoma"/>
        </w:rPr>
      </w:pPr>
    </w:p>
    <w:sectPr w:rsidR="00936EA1" w:rsidSect="00C25D22">
      <w:footerReference w:type="default" r:id="rId1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FBD0F" w14:textId="77777777" w:rsidR="000067A1" w:rsidRDefault="000067A1">
      <w:r>
        <w:separator/>
      </w:r>
    </w:p>
  </w:endnote>
  <w:endnote w:type="continuationSeparator" w:id="0">
    <w:p w14:paraId="1EE12BCC" w14:textId="77777777" w:rsidR="000067A1" w:rsidRDefault="000067A1">
      <w:r>
        <w:continuationSeparator/>
      </w:r>
    </w:p>
  </w:endnote>
  <w:endnote w:type="continuationNotice" w:id="1">
    <w:p w14:paraId="7A3816E8" w14:textId="77777777" w:rsidR="000067A1" w:rsidRDefault="0000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1F5718" w:rsidRPr="00AB61A5" w:rsidRDefault="001F5718"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6AD1" w14:textId="77777777" w:rsidR="000067A1" w:rsidRDefault="000067A1">
      <w:r>
        <w:separator/>
      </w:r>
    </w:p>
  </w:footnote>
  <w:footnote w:type="continuationSeparator" w:id="0">
    <w:p w14:paraId="3A03ADAF" w14:textId="77777777" w:rsidR="000067A1" w:rsidRDefault="000067A1">
      <w:r>
        <w:continuationSeparator/>
      </w:r>
    </w:p>
  </w:footnote>
  <w:footnote w:type="continuationNotice" w:id="1">
    <w:p w14:paraId="19440CA2" w14:textId="77777777" w:rsidR="000067A1" w:rsidRDefault="00006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41D54E95"/>
    <w:multiLevelType w:val="hybridMultilevel"/>
    <w:tmpl w:val="CA860064"/>
    <w:lvl w:ilvl="0" w:tplc="39B8A226">
      <w:start w:val="1"/>
      <w:numFmt w:val="decimal"/>
      <w:lvlText w:val="%1."/>
      <w:lvlJc w:val="left"/>
      <w:pPr>
        <w:tabs>
          <w:tab w:val="num" w:pos="786"/>
        </w:tabs>
        <w:ind w:left="786" w:hanging="360"/>
      </w:pPr>
      <w:rPr>
        <w:rFonts w:ascii="Tahoma" w:hAnsi="Tahoma" w:hint="default"/>
        <w:b/>
        <w:i w:val="0"/>
        <w:color w:val="auto"/>
        <w:sz w:val="20"/>
        <w:szCs w:val="20"/>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4">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5">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6">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86"/>
  </w:num>
  <w:num w:numId="3">
    <w:abstractNumId w:val="81"/>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7"/>
  </w:num>
  <w:num w:numId="16">
    <w:abstractNumId w:val="18"/>
  </w:num>
  <w:num w:numId="17">
    <w:abstractNumId w:val="7"/>
  </w:num>
  <w:num w:numId="18">
    <w:abstractNumId w:val="10"/>
  </w:num>
  <w:num w:numId="19">
    <w:abstractNumId w:val="4"/>
  </w:num>
  <w:num w:numId="20">
    <w:abstractNumId w:val="3"/>
  </w:num>
  <w:num w:numId="21">
    <w:abstractNumId w:val="79"/>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68"/>
  </w:num>
  <w:num w:numId="25">
    <w:abstractNumId w:val="26"/>
  </w:num>
  <w:num w:numId="26">
    <w:abstractNumId w:val="72"/>
  </w:num>
  <w:num w:numId="27">
    <w:abstractNumId w:val="84"/>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0"/>
  </w:num>
  <w:num w:numId="33">
    <w:abstractNumId w:val="70"/>
  </w:num>
  <w:num w:numId="34">
    <w:abstractNumId w:val="48"/>
  </w:num>
  <w:num w:numId="35">
    <w:abstractNumId w:val="75"/>
  </w:num>
  <w:num w:numId="36">
    <w:abstractNumId w:val="55"/>
  </w:num>
  <w:num w:numId="37">
    <w:abstractNumId w:val="99"/>
  </w:num>
  <w:num w:numId="38">
    <w:abstractNumId w:val="77"/>
  </w:num>
  <w:num w:numId="39">
    <w:abstractNumId w:val="60"/>
  </w:num>
  <w:num w:numId="40">
    <w:abstractNumId w:val="29"/>
  </w:num>
  <w:num w:numId="41">
    <w:abstractNumId w:val="88"/>
  </w:num>
  <w:num w:numId="42">
    <w:abstractNumId w:val="82"/>
  </w:num>
  <w:num w:numId="43">
    <w:abstractNumId w:val="66"/>
  </w:num>
  <w:num w:numId="44">
    <w:abstractNumId w:val="42"/>
  </w:num>
  <w:num w:numId="45">
    <w:abstractNumId w:val="90"/>
  </w:num>
  <w:num w:numId="46">
    <w:abstractNumId w:val="34"/>
  </w:num>
  <w:num w:numId="47">
    <w:abstractNumId w:val="27"/>
  </w:num>
  <w:num w:numId="48">
    <w:abstractNumId w:val="22"/>
  </w:num>
  <w:num w:numId="49">
    <w:abstractNumId w:val="25"/>
  </w:num>
  <w:num w:numId="50">
    <w:abstractNumId w:val="96"/>
  </w:num>
  <w:num w:numId="51">
    <w:abstractNumId w:val="62"/>
  </w:num>
  <w:num w:numId="5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num>
  <w:num w:numId="54">
    <w:abstractNumId w:val="74"/>
  </w:num>
  <w:num w:numId="55">
    <w:abstractNumId w:val="31"/>
  </w:num>
  <w:num w:numId="56">
    <w:abstractNumId w:val="93"/>
  </w:num>
  <w:num w:numId="57">
    <w:abstractNumId w:val="51"/>
  </w:num>
  <w:num w:numId="58">
    <w:abstractNumId w:val="78"/>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3"/>
  </w:num>
  <w:num w:numId="66">
    <w:abstractNumId w:val="65"/>
  </w:num>
  <w:num w:numId="67">
    <w:abstractNumId w:val="37"/>
  </w:num>
  <w:num w:numId="68">
    <w:abstractNumId w:val="92"/>
  </w:num>
  <w:num w:numId="69">
    <w:abstractNumId w:val="24"/>
  </w:num>
  <w:num w:numId="70">
    <w:abstractNumId w:val="58"/>
  </w:num>
  <w:num w:numId="71">
    <w:abstractNumId w:val="44"/>
  </w:num>
  <w:num w:numId="72">
    <w:abstractNumId w:val="47"/>
  </w:num>
  <w:num w:numId="73">
    <w:abstractNumId w:val="59"/>
  </w:num>
  <w:num w:numId="74">
    <w:abstractNumId w:val="87"/>
  </w:num>
  <w:num w:numId="75">
    <w:abstractNumId w:val="36"/>
  </w:num>
  <w:num w:numId="76">
    <w:abstractNumId w:val="19"/>
  </w:num>
  <w:num w:numId="77">
    <w:abstractNumId w:val="98"/>
  </w:num>
  <w:num w:numId="78">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5"/>
  </w:num>
  <w:num w:numId="82">
    <w:abstractNumId w:val="63"/>
  </w:num>
  <w:num w:numId="83">
    <w:abstractNumId w:val="16"/>
  </w:num>
  <w:num w:numId="84">
    <w:abstractNumId w:val="15"/>
  </w:num>
  <w:num w:numId="85">
    <w:abstractNumId w:val="71"/>
  </w:num>
  <w:num w:numId="86">
    <w:abstractNumId w:val="69"/>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7A1"/>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5BF"/>
    <w:rsid w:val="00015A1E"/>
    <w:rsid w:val="00016646"/>
    <w:rsid w:val="00016823"/>
    <w:rsid w:val="0001738B"/>
    <w:rsid w:val="00017F46"/>
    <w:rsid w:val="0002158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8A0"/>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776"/>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2EBB"/>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718"/>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6F68"/>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C63"/>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AE9"/>
    <w:rsid w:val="002B4D00"/>
    <w:rsid w:val="002B5B39"/>
    <w:rsid w:val="002B6222"/>
    <w:rsid w:val="002B6225"/>
    <w:rsid w:val="002B6A99"/>
    <w:rsid w:val="002B73D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272"/>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EDC"/>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94D"/>
    <w:rsid w:val="003B5DCE"/>
    <w:rsid w:val="003B5F57"/>
    <w:rsid w:val="003B6E9E"/>
    <w:rsid w:val="003B7154"/>
    <w:rsid w:val="003B7215"/>
    <w:rsid w:val="003B7A52"/>
    <w:rsid w:val="003B7D69"/>
    <w:rsid w:val="003B7D94"/>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2A19"/>
    <w:rsid w:val="003E300F"/>
    <w:rsid w:val="003E4E9E"/>
    <w:rsid w:val="003E59FA"/>
    <w:rsid w:val="003E5A87"/>
    <w:rsid w:val="003E5CA3"/>
    <w:rsid w:val="003E689B"/>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DFF"/>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6DEE"/>
    <w:rsid w:val="0043704F"/>
    <w:rsid w:val="00437A7F"/>
    <w:rsid w:val="00437C69"/>
    <w:rsid w:val="00440EB1"/>
    <w:rsid w:val="004419B9"/>
    <w:rsid w:val="004432A1"/>
    <w:rsid w:val="00443892"/>
    <w:rsid w:val="00443EA5"/>
    <w:rsid w:val="0044420E"/>
    <w:rsid w:val="0044436C"/>
    <w:rsid w:val="00444679"/>
    <w:rsid w:val="00444923"/>
    <w:rsid w:val="00444D74"/>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B54"/>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80D"/>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7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A7EFA"/>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370F"/>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1EA"/>
    <w:rsid w:val="006314D0"/>
    <w:rsid w:val="006318C2"/>
    <w:rsid w:val="00631EE7"/>
    <w:rsid w:val="00631F38"/>
    <w:rsid w:val="0063297D"/>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4FC1"/>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AD6"/>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A69"/>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2CFD"/>
    <w:rsid w:val="006A3239"/>
    <w:rsid w:val="006A3603"/>
    <w:rsid w:val="006A513C"/>
    <w:rsid w:val="006A5478"/>
    <w:rsid w:val="006A6332"/>
    <w:rsid w:val="006A6516"/>
    <w:rsid w:val="006A65D9"/>
    <w:rsid w:val="006A6FA4"/>
    <w:rsid w:val="006A6FEE"/>
    <w:rsid w:val="006B029A"/>
    <w:rsid w:val="006B0588"/>
    <w:rsid w:val="006B0E75"/>
    <w:rsid w:val="006B1021"/>
    <w:rsid w:val="006B161B"/>
    <w:rsid w:val="006B28A7"/>
    <w:rsid w:val="006B3BF4"/>
    <w:rsid w:val="006B44FB"/>
    <w:rsid w:val="006B45E7"/>
    <w:rsid w:val="006B54BC"/>
    <w:rsid w:val="006B61DC"/>
    <w:rsid w:val="006B66A6"/>
    <w:rsid w:val="006B7025"/>
    <w:rsid w:val="006B7533"/>
    <w:rsid w:val="006B7555"/>
    <w:rsid w:val="006B7E0B"/>
    <w:rsid w:val="006C0588"/>
    <w:rsid w:val="006C125E"/>
    <w:rsid w:val="006C1557"/>
    <w:rsid w:val="006C168F"/>
    <w:rsid w:val="006C288B"/>
    <w:rsid w:val="006C3215"/>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A2B"/>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244"/>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050"/>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4A02"/>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28"/>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1C6"/>
    <w:rsid w:val="00B83615"/>
    <w:rsid w:val="00B83A88"/>
    <w:rsid w:val="00B83B67"/>
    <w:rsid w:val="00B83D24"/>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2E5"/>
    <w:rsid w:val="00BA157B"/>
    <w:rsid w:val="00BA437A"/>
    <w:rsid w:val="00BA44E8"/>
    <w:rsid w:val="00BA49AC"/>
    <w:rsid w:val="00BA5942"/>
    <w:rsid w:val="00BA6A6D"/>
    <w:rsid w:val="00BA708E"/>
    <w:rsid w:val="00BA78C5"/>
    <w:rsid w:val="00BB0648"/>
    <w:rsid w:val="00BB0848"/>
    <w:rsid w:val="00BB0B47"/>
    <w:rsid w:val="00BB1343"/>
    <w:rsid w:val="00BB1B36"/>
    <w:rsid w:val="00BB27A0"/>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3D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C9B"/>
    <w:rsid w:val="00C65D5A"/>
    <w:rsid w:val="00C66208"/>
    <w:rsid w:val="00C66B18"/>
    <w:rsid w:val="00C6787E"/>
    <w:rsid w:val="00C70018"/>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DD"/>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B66"/>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295"/>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A09"/>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016"/>
    <w:rsid w:val="00DE52CE"/>
    <w:rsid w:val="00DE56BF"/>
    <w:rsid w:val="00DE5F92"/>
    <w:rsid w:val="00DE65D8"/>
    <w:rsid w:val="00DE7747"/>
    <w:rsid w:val="00DE78A5"/>
    <w:rsid w:val="00DF016C"/>
    <w:rsid w:val="00DF0228"/>
    <w:rsid w:val="00DF058E"/>
    <w:rsid w:val="00DF05C5"/>
    <w:rsid w:val="00DF0B7C"/>
    <w:rsid w:val="00DF1419"/>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9B"/>
    <w:rsid w:val="00E061D0"/>
    <w:rsid w:val="00E0644E"/>
    <w:rsid w:val="00E06B22"/>
    <w:rsid w:val="00E06BA0"/>
    <w:rsid w:val="00E07B6F"/>
    <w:rsid w:val="00E10A88"/>
    <w:rsid w:val="00E10B2F"/>
    <w:rsid w:val="00E10D75"/>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8D3"/>
    <w:rsid w:val="00E21E52"/>
    <w:rsid w:val="00E22C85"/>
    <w:rsid w:val="00E23A8D"/>
    <w:rsid w:val="00E23C4D"/>
    <w:rsid w:val="00E247E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EF7E92"/>
    <w:rsid w:val="00F001AB"/>
    <w:rsid w:val="00F00946"/>
    <w:rsid w:val="00F00B3E"/>
    <w:rsid w:val="00F0131F"/>
    <w:rsid w:val="00F0167E"/>
    <w:rsid w:val="00F02186"/>
    <w:rsid w:val="00F02984"/>
    <w:rsid w:val="00F038BB"/>
    <w:rsid w:val="00F04114"/>
    <w:rsid w:val="00F04362"/>
    <w:rsid w:val="00F048AF"/>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05"/>
    <w:rsid w:val="00F7467A"/>
    <w:rsid w:val="00F746AF"/>
    <w:rsid w:val="00F74B48"/>
    <w:rsid w:val="00F75842"/>
    <w:rsid w:val="00F75E33"/>
    <w:rsid w:val="00F75F4A"/>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3F84"/>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9EB"/>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7D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64272461">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30387435">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80858087">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9856355">
      <w:bodyDiv w:val="1"/>
      <w:marLeft w:val="0"/>
      <w:marRight w:val="0"/>
      <w:marTop w:val="0"/>
      <w:marBottom w:val="0"/>
      <w:divBdr>
        <w:top w:val="none" w:sz="0" w:space="0" w:color="auto"/>
        <w:left w:val="none" w:sz="0" w:space="0" w:color="auto"/>
        <w:bottom w:val="none" w:sz="0" w:space="0" w:color="auto"/>
        <w:right w:val="none" w:sz="0" w:space="0" w:color="auto"/>
      </w:divBdr>
    </w:div>
    <w:div w:id="1845047115">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03965221">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 w:id="21447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zkody@maximus-broker.pl" TargetMode="External"/><Relationship Id="rId5" Type="http://schemas.openxmlformats.org/officeDocument/2006/relationships/settings" Target="settings.xml"/><Relationship Id="rId10" Type="http://schemas.openxmlformats.org/officeDocument/2006/relationships/hyperlink" Target="mailto:szkody@maximus-broker.pl" TargetMode="External"/><Relationship Id="rId4" Type="http://schemas.microsoft.com/office/2007/relationships/stylesWithEffects" Target="stylesWithEffects.xml"/><Relationship Id="rId9" Type="http://schemas.openxmlformats.org/officeDocument/2006/relationships/hyperlink" Target="mailto:szkody@maximus-broker.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423F-87FB-4DD0-92C9-AFD1A904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6780</Words>
  <Characters>40681</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47367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Edyta</cp:lastModifiedBy>
  <cp:revision>7</cp:revision>
  <cp:lastPrinted>2020-08-27T06:32:00Z</cp:lastPrinted>
  <dcterms:created xsi:type="dcterms:W3CDTF">2020-11-16T16:10:00Z</dcterms:created>
  <dcterms:modified xsi:type="dcterms:W3CDTF">2020-11-19T13:47:00Z</dcterms:modified>
</cp:coreProperties>
</file>